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3255"/>
        <w:gridCol w:w="3254"/>
        <w:gridCol w:w="3256"/>
      </w:tblGrid>
      <w:tr w:rsidR="00454DC5" w:rsidRPr="008D477A" w:rsidTr="00C807F1">
        <w:trPr>
          <w:trHeight w:val="1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DC5" w:rsidRPr="008D477A" w:rsidRDefault="00454DC5" w:rsidP="001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54DC5" w:rsidRPr="008D477A" w:rsidRDefault="00454DC5" w:rsidP="001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DC5" w:rsidRPr="008D477A" w:rsidRDefault="00454DC5" w:rsidP="001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</w:tc>
      </w:tr>
      <w:tr w:rsidR="00454DC5" w:rsidRPr="008D477A" w:rsidTr="00C807F1">
        <w:trPr>
          <w:trHeight w:val="479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DC5" w:rsidRPr="008D477A" w:rsidRDefault="00454DC5" w:rsidP="001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454DC5" w:rsidRPr="008D477A" w:rsidRDefault="00454DC5" w:rsidP="001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 № </w:t>
            </w:r>
            <w:r w:rsidR="00C8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454DC5" w:rsidRPr="008D477A" w:rsidRDefault="00454DC5" w:rsidP="0045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8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23.03.2021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47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54DC5" w:rsidRPr="008D477A" w:rsidRDefault="00454DC5" w:rsidP="0045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DC5" w:rsidRPr="008D477A" w:rsidRDefault="00454DC5" w:rsidP="001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приказом директора школы </w:t>
            </w:r>
          </w:p>
          <w:p w:rsidR="00454DC5" w:rsidRPr="008D477A" w:rsidRDefault="00454DC5" w:rsidP="001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47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807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01-10/147</w:t>
            </w:r>
          </w:p>
          <w:p w:rsidR="00454DC5" w:rsidRPr="008D477A" w:rsidRDefault="00C807F1" w:rsidP="0045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54DC5" w:rsidRPr="008D47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23.03.2021</w:t>
            </w:r>
            <w:r w:rsidR="00454DC5" w:rsidRPr="008D47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454DC5" w:rsidRPr="008D47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</w:tbl>
    <w:p w:rsidR="00454DC5" w:rsidRPr="008D477A" w:rsidRDefault="00454DC5" w:rsidP="00454DC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DC5" w:rsidRPr="008D477A" w:rsidRDefault="00454DC5" w:rsidP="00454D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4DC5" w:rsidRPr="008D477A" w:rsidRDefault="00454DC5" w:rsidP="00454D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DC5" w:rsidRPr="008D477A" w:rsidRDefault="00454DC5" w:rsidP="00454D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DC5" w:rsidRPr="008D477A" w:rsidRDefault="00454DC5" w:rsidP="00454D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DC5" w:rsidRPr="008D477A" w:rsidRDefault="00454DC5" w:rsidP="00454D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454DC5" w:rsidRPr="008D477A" w:rsidRDefault="00454DC5" w:rsidP="00454D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7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 №52 г. Ярославля</w:t>
      </w:r>
    </w:p>
    <w:p w:rsidR="00454DC5" w:rsidRPr="008D477A" w:rsidRDefault="00454DC5" w:rsidP="00454DC5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DC5" w:rsidRPr="008D477A" w:rsidRDefault="00454DC5" w:rsidP="00454DC5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DC5" w:rsidRPr="008D477A" w:rsidRDefault="00454DC5" w:rsidP="00454DC5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5CFF" w:rsidRPr="004F5CFF" w:rsidRDefault="004F5CFF" w:rsidP="004F5CFF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8C3098" w:rsidRPr="004F5CFF" w:rsidRDefault="008C3098" w:rsidP="004F5CFF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Рабочая программа</w:t>
      </w:r>
      <w:r w:rsidR="004F5CFF" w:rsidRPr="004F5CFF">
        <w:rPr>
          <w:rFonts w:ascii="Times New Roman" w:hAnsi="Times New Roman" w:cs="Times New Roman"/>
          <w:b/>
          <w:bCs/>
          <w:sz w:val="48"/>
          <w:szCs w:val="28"/>
        </w:rPr>
        <w:t xml:space="preserve"> воспитания</w:t>
      </w:r>
      <w:r w:rsidR="004F5CFF" w:rsidRPr="004F5CFF">
        <w:rPr>
          <w:rFonts w:ascii="Times New Roman" w:hAnsi="Times New Roman" w:cs="Times New Roman"/>
          <w:b/>
          <w:bCs/>
          <w:sz w:val="48"/>
          <w:szCs w:val="28"/>
        </w:rPr>
        <w:br/>
        <w:t>в средней школе №52</w:t>
      </w:r>
      <w:r>
        <w:rPr>
          <w:rFonts w:ascii="Times New Roman" w:hAnsi="Times New Roman" w:cs="Times New Roman"/>
          <w:b/>
          <w:bCs/>
          <w:sz w:val="48"/>
          <w:szCs w:val="28"/>
        </w:rPr>
        <w:br/>
        <w:t>(уровень начального общего образования)</w:t>
      </w:r>
      <w:r w:rsidR="00454DC5">
        <w:rPr>
          <w:rFonts w:ascii="Times New Roman" w:hAnsi="Times New Roman" w:cs="Times New Roman"/>
          <w:b/>
          <w:bCs/>
          <w:sz w:val="48"/>
          <w:szCs w:val="28"/>
        </w:rPr>
        <w:br/>
        <w:t>до 2025 г.</w:t>
      </w: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Default="004F5CFF">
      <w:pPr>
        <w:rPr>
          <w:b/>
          <w:bCs/>
          <w:sz w:val="26"/>
          <w:szCs w:val="26"/>
        </w:rPr>
      </w:pPr>
    </w:p>
    <w:p w:rsidR="004F5CFF" w:rsidRPr="004F5CFF" w:rsidRDefault="004F5CFF" w:rsidP="004F5CFF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F5CFF">
        <w:rPr>
          <w:rFonts w:ascii="Times New Roman" w:hAnsi="Times New Roman" w:cs="Times New Roman"/>
          <w:b/>
          <w:bCs/>
          <w:sz w:val="28"/>
          <w:szCs w:val="26"/>
        </w:rPr>
        <w:t>202</w:t>
      </w:r>
      <w:r w:rsidR="00454DC5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Pr="004F5CFF">
        <w:rPr>
          <w:rFonts w:ascii="Times New Roman" w:hAnsi="Times New Roman" w:cs="Times New Roman"/>
          <w:b/>
          <w:bCs/>
          <w:sz w:val="28"/>
          <w:szCs w:val="26"/>
        </w:rPr>
        <w:t xml:space="preserve"> г.</w:t>
      </w:r>
    </w:p>
    <w:p w:rsidR="006711B5" w:rsidRPr="008C3098" w:rsidRDefault="004F5CFF" w:rsidP="008C30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6711B5" w:rsidRPr="008C309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6711B5" w:rsidRPr="005677A0" w:rsidRDefault="006711B5" w:rsidP="005677A0">
      <w:pPr>
        <w:pStyle w:val="Default"/>
        <w:ind w:firstLine="426"/>
        <w:rPr>
          <w:sz w:val="26"/>
          <w:szCs w:val="26"/>
        </w:rPr>
      </w:pPr>
      <w:r w:rsidRPr="005677A0">
        <w:rPr>
          <w:sz w:val="26"/>
          <w:szCs w:val="26"/>
        </w:rPr>
        <w:t xml:space="preserve">Программа воспитания МОУ «Средняя школа № 52» г. Ярославля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</w:p>
    <w:p w:rsidR="006711B5" w:rsidRPr="005677A0" w:rsidRDefault="006711B5" w:rsidP="005677A0">
      <w:pPr>
        <w:pStyle w:val="Default"/>
        <w:ind w:firstLine="426"/>
        <w:rPr>
          <w:sz w:val="26"/>
          <w:szCs w:val="26"/>
        </w:rPr>
      </w:pPr>
      <w:r w:rsidRPr="005677A0">
        <w:rPr>
          <w:sz w:val="26"/>
          <w:szCs w:val="26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6711B5" w:rsidRPr="005677A0" w:rsidRDefault="006711B5" w:rsidP="005677A0">
      <w:pPr>
        <w:pStyle w:val="Default"/>
        <w:ind w:firstLine="426"/>
        <w:rPr>
          <w:sz w:val="26"/>
          <w:szCs w:val="26"/>
        </w:rPr>
      </w:pPr>
      <w:r w:rsidRPr="005677A0">
        <w:rPr>
          <w:sz w:val="26"/>
          <w:szCs w:val="26"/>
        </w:rPr>
        <w:t xml:space="preserve">Воспитательная программа является обязательной частью основной образовательной программы МОУ «Средняя школа № 52»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6711B5" w:rsidRPr="005677A0" w:rsidRDefault="006711B5" w:rsidP="005677A0">
      <w:pPr>
        <w:pStyle w:val="Default"/>
        <w:ind w:firstLine="426"/>
        <w:rPr>
          <w:sz w:val="26"/>
          <w:szCs w:val="26"/>
        </w:rPr>
      </w:pPr>
      <w:r w:rsidRPr="005677A0">
        <w:rPr>
          <w:sz w:val="26"/>
          <w:szCs w:val="26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1A0F70" w:rsidRPr="005677A0" w:rsidRDefault="006711B5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Данная программа воспитания показывает систему работы с обучающимися в школе.</w:t>
      </w:r>
    </w:p>
    <w:p w:rsidR="007048F9" w:rsidRPr="005677A0" w:rsidRDefault="007048F9" w:rsidP="005677A0">
      <w:pPr>
        <w:pStyle w:val="Default"/>
        <w:rPr>
          <w:sz w:val="26"/>
          <w:szCs w:val="26"/>
        </w:rPr>
      </w:pPr>
    </w:p>
    <w:p w:rsidR="007048F9" w:rsidRPr="005677A0" w:rsidRDefault="007048F9" w:rsidP="005677A0">
      <w:pPr>
        <w:pStyle w:val="Default"/>
        <w:jc w:val="center"/>
        <w:rPr>
          <w:sz w:val="26"/>
          <w:szCs w:val="26"/>
        </w:rPr>
      </w:pPr>
      <w:r w:rsidRPr="005677A0">
        <w:rPr>
          <w:b/>
          <w:bCs/>
          <w:sz w:val="26"/>
          <w:szCs w:val="26"/>
        </w:rPr>
        <w:t>1. ОСОБЕННОСТИ ОРГАНИЗУЕМОГО В ШКОЛЕ ВОСПИТАТЕЛЬНОГО ПРОЦЕССА</w:t>
      </w:r>
    </w:p>
    <w:p w:rsidR="00BF26B7" w:rsidRPr="005677A0" w:rsidRDefault="00BF26B7" w:rsidP="005677A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С первых дней работы коллектив обозначил миссию школы, которая актуальна и на современном этапе:</w:t>
      </w:r>
    </w:p>
    <w:p w:rsidR="00BF26B7" w:rsidRPr="005677A0" w:rsidRDefault="00BF26B7" w:rsidP="005677A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«Мы строим школу равных возможностей – адаптивную школу, которая создает благоприятные комфортные условия для всех участников образовательного процесса и помогает каждому ученику раскрыть  свой потенциал для реализации своих возможностей и способностей, стать успешным человеком в условиях современного государства. Мы строим школу, в которой формируем духовно – нравственную, социально – активную, физически здоровую личность, способную к самоопределению».</w:t>
      </w:r>
    </w:p>
    <w:p w:rsidR="007048F9" w:rsidRPr="005677A0" w:rsidRDefault="007048F9" w:rsidP="005677A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Процесс воспитания в </w:t>
      </w:r>
      <w:r w:rsidR="00BF26B7" w:rsidRPr="005677A0">
        <w:rPr>
          <w:rFonts w:ascii="Times New Roman" w:hAnsi="Times New Roman" w:cs="Times New Roman"/>
          <w:sz w:val="26"/>
          <w:szCs w:val="26"/>
        </w:rPr>
        <w:t>МОУ «Средняя школа № 52»</w:t>
      </w:r>
      <w:r w:rsidR="00DA3B06" w:rsidRPr="005677A0">
        <w:rPr>
          <w:rFonts w:ascii="Times New Roman" w:hAnsi="Times New Roman" w:cs="Times New Roman"/>
          <w:sz w:val="26"/>
          <w:szCs w:val="26"/>
        </w:rPr>
        <w:t xml:space="preserve"> </w:t>
      </w:r>
      <w:r w:rsidRPr="005677A0">
        <w:rPr>
          <w:rFonts w:ascii="Times New Roman" w:hAnsi="Times New Roman" w:cs="Times New Roman"/>
          <w:sz w:val="26"/>
          <w:szCs w:val="26"/>
        </w:rPr>
        <w:t>основывается на следующих принципах взаимодействия педагогов и школьников:</w:t>
      </w:r>
    </w:p>
    <w:p w:rsidR="007048F9" w:rsidRPr="005677A0" w:rsidRDefault="007048F9" w:rsidP="005677A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048F9" w:rsidRPr="005677A0" w:rsidRDefault="007048F9" w:rsidP="005677A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048F9" w:rsidRPr="005677A0" w:rsidRDefault="007048F9" w:rsidP="005677A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Pr="005677A0">
        <w:rPr>
          <w:rFonts w:ascii="Times New Roman" w:hAnsi="Times New Roman" w:cs="Times New Roman"/>
          <w:sz w:val="26"/>
          <w:szCs w:val="26"/>
        </w:rPr>
        <w:lastRenderedPageBreak/>
        <w:t>содержательными событиями, общими позитивными эмоциями и доверительными отношениями друг к другу;</w:t>
      </w:r>
    </w:p>
    <w:p w:rsidR="007048F9" w:rsidRPr="005677A0" w:rsidRDefault="007048F9" w:rsidP="005677A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7048F9" w:rsidRPr="005677A0" w:rsidRDefault="007048F9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системнос</w:t>
      </w:r>
      <w:r w:rsidR="00BF26B7" w:rsidRPr="005677A0">
        <w:rPr>
          <w:rFonts w:ascii="Times New Roman" w:hAnsi="Times New Roman" w:cs="Times New Roman"/>
          <w:sz w:val="26"/>
          <w:szCs w:val="26"/>
        </w:rPr>
        <w:t>ть и</w:t>
      </w:r>
      <w:r w:rsidRPr="005677A0">
        <w:rPr>
          <w:rFonts w:ascii="Times New Roman" w:hAnsi="Times New Roman" w:cs="Times New Roman"/>
          <w:sz w:val="26"/>
          <w:szCs w:val="26"/>
        </w:rPr>
        <w:t xml:space="preserve"> целесообразность воспитания как условия его эффективности.</w:t>
      </w:r>
    </w:p>
    <w:p w:rsidR="007048F9" w:rsidRPr="005677A0" w:rsidRDefault="007048F9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Основными традициями воспитания в образовательной организации являются следующие: </w:t>
      </w:r>
    </w:p>
    <w:p w:rsidR="007048F9" w:rsidRPr="005677A0" w:rsidRDefault="007048F9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048F9" w:rsidRPr="005677A0" w:rsidRDefault="007048F9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048F9" w:rsidRPr="005677A0" w:rsidRDefault="007048F9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048F9" w:rsidRPr="005677A0" w:rsidRDefault="007048F9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048F9" w:rsidRPr="005677A0" w:rsidRDefault="007048F9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26B7" w:rsidRPr="005677A0" w:rsidRDefault="00BF26B7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DA3B06" w:rsidRPr="005677A0" w:rsidRDefault="00DA3B06" w:rsidP="005677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7A0">
        <w:rPr>
          <w:rFonts w:ascii="Times New Roman" w:hAnsi="Times New Roman" w:cs="Times New Roman"/>
          <w:b/>
          <w:sz w:val="26"/>
          <w:szCs w:val="26"/>
        </w:rPr>
        <w:t>2. ЦЕЛЬ И ЗАДАЧИ ВОСПИТАНИЯ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общей  </w:t>
      </w:r>
      <w:r w:rsidRPr="005677A0">
        <w:rPr>
          <w:rFonts w:ascii="Times New Roman" w:hAnsi="Times New Roman" w:cs="Times New Roman"/>
          <w:b/>
          <w:sz w:val="26"/>
          <w:szCs w:val="26"/>
        </w:rPr>
        <w:t>целью воспитания</w:t>
      </w:r>
      <w:r w:rsidRPr="005677A0">
        <w:rPr>
          <w:rFonts w:ascii="Times New Roman" w:hAnsi="Times New Roman" w:cs="Times New Roman"/>
          <w:sz w:val="26"/>
          <w:szCs w:val="26"/>
        </w:rPr>
        <w:t xml:space="preserve"> в МОУ «Средняя школа № 52» является  </w:t>
      </w:r>
      <w:r w:rsidRPr="004F5CFF">
        <w:rPr>
          <w:rFonts w:ascii="Times New Roman" w:hAnsi="Times New Roman" w:cs="Times New Roman"/>
          <w:i/>
          <w:sz w:val="26"/>
          <w:szCs w:val="26"/>
          <w:u w:val="single"/>
        </w:rPr>
        <w:t>личностное развитие школьников</w:t>
      </w:r>
      <w:r w:rsidRPr="005677A0">
        <w:rPr>
          <w:rFonts w:ascii="Times New Roman" w:hAnsi="Times New Roman" w:cs="Times New Roman"/>
          <w:sz w:val="26"/>
          <w:szCs w:val="26"/>
        </w:rPr>
        <w:t>, проявляющееся: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5677A0">
        <w:rPr>
          <w:rFonts w:ascii="Times New Roman" w:hAnsi="Times New Roman" w:cs="Times New Roman"/>
          <w:b/>
          <w:sz w:val="26"/>
          <w:szCs w:val="26"/>
        </w:rPr>
        <w:t>приоритеты</w:t>
      </w:r>
      <w:r w:rsidRPr="005677A0">
        <w:rPr>
          <w:rFonts w:ascii="Times New Roman" w:hAnsi="Times New Roman" w:cs="Times New Roman"/>
          <w:sz w:val="26"/>
          <w:szCs w:val="26"/>
        </w:rPr>
        <w:t>: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В воспитании детей младшего школьного возраста</w:t>
      </w:r>
      <w:r w:rsidRPr="005677A0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5677A0">
        <w:rPr>
          <w:rFonts w:ascii="Times New Roman" w:hAnsi="Times New Roman" w:cs="Times New Roman"/>
          <w:b/>
          <w:i/>
          <w:sz w:val="26"/>
          <w:szCs w:val="26"/>
        </w:rPr>
        <w:t>уровень начального общего образования</w:t>
      </w:r>
      <w:r w:rsidRPr="005677A0">
        <w:rPr>
          <w:rFonts w:ascii="Times New Roman" w:hAnsi="Times New Roman" w:cs="Times New Roman"/>
          <w:i/>
          <w:sz w:val="26"/>
          <w:szCs w:val="26"/>
        </w:rPr>
        <w:t>)</w:t>
      </w:r>
      <w:r w:rsidRPr="005677A0">
        <w:rPr>
          <w:rFonts w:ascii="Times New Roman" w:hAnsi="Times New Roman" w:cs="Times New Roman"/>
          <w:sz w:val="26"/>
          <w:szCs w:val="26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знать и любить свою Родину – свой родной дом, двор, улицу, город, село, свою страну;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стремиться узнавать что-то новое, проявлять любознательность, ценить знания;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быть вежливым и опрятным, скромным и приветливым;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соблюдать правила личной гигиены, режим дня, вести здоровый образ жизни;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lastRenderedPageBreak/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677A0">
        <w:rPr>
          <w:rFonts w:ascii="Times New Roman" w:hAnsi="Times New Roman" w:cs="Times New Roman"/>
          <w:b/>
          <w:sz w:val="26"/>
          <w:szCs w:val="26"/>
        </w:rPr>
        <w:t>задач</w:t>
      </w:r>
      <w:r w:rsidRPr="005677A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1)</w:t>
      </w:r>
      <w:r w:rsidRPr="005677A0">
        <w:rPr>
          <w:rFonts w:ascii="Times New Roman" w:hAnsi="Times New Roman" w:cs="Times New Roman"/>
          <w:sz w:val="26"/>
          <w:szCs w:val="26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2)</w:t>
      </w:r>
      <w:r w:rsidRPr="005677A0">
        <w:rPr>
          <w:rFonts w:ascii="Times New Roman" w:hAnsi="Times New Roman" w:cs="Times New Roman"/>
          <w:sz w:val="26"/>
          <w:szCs w:val="26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3)</w:t>
      </w:r>
      <w:r w:rsidRPr="005677A0">
        <w:rPr>
          <w:rFonts w:ascii="Times New Roman" w:hAnsi="Times New Roman" w:cs="Times New Roman"/>
          <w:sz w:val="26"/>
          <w:szCs w:val="26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4)</w:t>
      </w:r>
      <w:r w:rsidRPr="005677A0">
        <w:rPr>
          <w:rFonts w:ascii="Times New Roman" w:hAnsi="Times New Roman" w:cs="Times New Roman"/>
          <w:sz w:val="26"/>
          <w:szCs w:val="26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5)</w:t>
      </w:r>
      <w:r w:rsidRPr="005677A0">
        <w:rPr>
          <w:rFonts w:ascii="Times New Roman" w:hAnsi="Times New Roman" w:cs="Times New Roman"/>
          <w:sz w:val="26"/>
          <w:szCs w:val="26"/>
        </w:rPr>
        <w:tab/>
        <w:t>инициировать и поддержив</w:t>
      </w:r>
      <w:r w:rsidR="008C3098">
        <w:rPr>
          <w:rFonts w:ascii="Times New Roman" w:hAnsi="Times New Roman" w:cs="Times New Roman"/>
          <w:sz w:val="26"/>
          <w:szCs w:val="26"/>
        </w:rPr>
        <w:t xml:space="preserve">ать ученическое самоуправление </w:t>
      </w:r>
      <w:r w:rsidRPr="005677A0">
        <w:rPr>
          <w:rFonts w:ascii="Times New Roman" w:hAnsi="Times New Roman" w:cs="Times New Roman"/>
          <w:sz w:val="26"/>
          <w:szCs w:val="26"/>
        </w:rPr>
        <w:t xml:space="preserve">на уровне классных сообществ; </w:t>
      </w:r>
    </w:p>
    <w:p w:rsidR="00DA3B06" w:rsidRPr="005677A0" w:rsidRDefault="008C3098" w:rsidP="008C309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A3B06" w:rsidRPr="005677A0">
        <w:rPr>
          <w:rFonts w:ascii="Times New Roman" w:hAnsi="Times New Roman" w:cs="Times New Roman"/>
          <w:sz w:val="26"/>
          <w:szCs w:val="26"/>
        </w:rPr>
        <w:t>)</w:t>
      </w:r>
      <w:r w:rsidR="00DA3B06" w:rsidRPr="005677A0">
        <w:rPr>
          <w:rFonts w:ascii="Times New Roman" w:hAnsi="Times New Roman" w:cs="Times New Roman"/>
          <w:sz w:val="26"/>
          <w:szCs w:val="26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DA3B06" w:rsidRPr="005677A0" w:rsidRDefault="008C3098" w:rsidP="008C309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A3B06" w:rsidRPr="005677A0">
        <w:rPr>
          <w:rFonts w:ascii="Times New Roman" w:hAnsi="Times New Roman" w:cs="Times New Roman"/>
          <w:sz w:val="26"/>
          <w:szCs w:val="26"/>
        </w:rPr>
        <w:t>)</w:t>
      </w:r>
      <w:r w:rsidR="00DA3B06" w:rsidRPr="005677A0">
        <w:rPr>
          <w:rFonts w:ascii="Times New Roman" w:hAnsi="Times New Roman" w:cs="Times New Roman"/>
          <w:sz w:val="26"/>
          <w:szCs w:val="26"/>
        </w:rPr>
        <w:tab/>
        <w:t xml:space="preserve">организовывать </w:t>
      </w:r>
      <w:proofErr w:type="spellStart"/>
      <w:r w:rsidR="00DA3B06" w:rsidRPr="005677A0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="00DA3B06" w:rsidRPr="005677A0">
        <w:rPr>
          <w:rFonts w:ascii="Times New Roman" w:hAnsi="Times New Roman" w:cs="Times New Roman"/>
          <w:sz w:val="26"/>
          <w:szCs w:val="26"/>
        </w:rPr>
        <w:t xml:space="preserve"> работу со школьниками;</w:t>
      </w:r>
    </w:p>
    <w:p w:rsidR="00DA3B06" w:rsidRPr="005677A0" w:rsidRDefault="008C3098" w:rsidP="008C309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A3B06" w:rsidRPr="005677A0">
        <w:rPr>
          <w:rFonts w:ascii="Times New Roman" w:hAnsi="Times New Roman" w:cs="Times New Roman"/>
          <w:sz w:val="26"/>
          <w:szCs w:val="26"/>
        </w:rPr>
        <w:t>)</w:t>
      </w:r>
      <w:r w:rsidR="00DA3B06" w:rsidRPr="005677A0">
        <w:rPr>
          <w:rFonts w:ascii="Times New Roman" w:hAnsi="Times New Roman" w:cs="Times New Roman"/>
          <w:sz w:val="26"/>
          <w:szCs w:val="26"/>
        </w:rPr>
        <w:tab/>
        <w:t>развивать предметно-эстетическую среду школы и реализовывать ее воспитательные возможности;</w:t>
      </w:r>
    </w:p>
    <w:p w:rsidR="00DA3B06" w:rsidRPr="005677A0" w:rsidRDefault="008C3098" w:rsidP="008C309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A3B06" w:rsidRPr="005677A0">
        <w:rPr>
          <w:rFonts w:ascii="Times New Roman" w:hAnsi="Times New Roman" w:cs="Times New Roman"/>
          <w:sz w:val="26"/>
          <w:szCs w:val="26"/>
        </w:rPr>
        <w:t>)</w:t>
      </w:r>
      <w:r w:rsidR="00DA3B06" w:rsidRPr="005677A0">
        <w:rPr>
          <w:rFonts w:ascii="Times New Roman" w:hAnsi="Times New Roman" w:cs="Times New Roman"/>
          <w:sz w:val="26"/>
          <w:szCs w:val="26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A3B06" w:rsidRPr="005677A0" w:rsidRDefault="00DA3B06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F71EA" w:rsidRPr="005677A0" w:rsidRDefault="00CF71EA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CF71EA" w:rsidRPr="005677A0" w:rsidRDefault="00CF71EA" w:rsidP="00567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3. ВИДЫ, ФОРМЫ И СОДЕРЖАНИЕ ДЕЯТЕЛЬНОСТИ</w:t>
      </w:r>
    </w:p>
    <w:p w:rsidR="00CF71EA" w:rsidRPr="005677A0" w:rsidRDefault="00CF71EA" w:rsidP="005677A0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0"/>
          <w:sz w:val="26"/>
          <w:szCs w:val="26"/>
        </w:rPr>
      </w:pPr>
    </w:p>
    <w:p w:rsidR="00CF71EA" w:rsidRPr="005677A0" w:rsidRDefault="00CF71EA" w:rsidP="005677A0">
      <w:pPr>
        <w:spacing w:after="0" w:line="240" w:lineRule="auto"/>
        <w:ind w:firstLine="567"/>
        <w:rPr>
          <w:rFonts w:ascii="Times New Roman" w:hAnsi="Times New Roman" w:cs="Times New Roman"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color w:val="000000"/>
          <w:w w:val="0"/>
          <w:sz w:val="26"/>
          <w:szCs w:val="26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F71EA" w:rsidRPr="005677A0" w:rsidRDefault="00CF71EA" w:rsidP="005677A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3.1. Модуль «Ключевые общешкольные дела»</w:t>
      </w:r>
    </w:p>
    <w:p w:rsidR="00CF71EA" w:rsidRPr="005677A0" w:rsidRDefault="00CF71EA" w:rsidP="005677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</w:t>
      </w:r>
      <w:r w:rsidRPr="005677A0">
        <w:rPr>
          <w:rFonts w:ascii="Times New Roman" w:hAnsi="Times New Roman" w:cs="Times New Roman"/>
          <w:color w:val="000000"/>
          <w:w w:val="0"/>
          <w:sz w:val="26"/>
          <w:szCs w:val="26"/>
        </w:rPr>
        <w:lastRenderedPageBreak/>
        <w:t xml:space="preserve">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5677A0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677A0">
        <w:rPr>
          <w:rStyle w:val="CharAttribute484"/>
          <w:rFonts w:eastAsia="№Е" w:hAnsi="Times New Roman" w:cs="Times New Roman"/>
          <w:i w:val="0"/>
          <w:sz w:val="26"/>
          <w:szCs w:val="26"/>
        </w:rPr>
        <w:t>мероприятийный</w:t>
      </w:r>
      <w:proofErr w:type="spellEnd"/>
      <w:r w:rsidRPr="005677A0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 характер воспитания, сводящийся к набору мероприятий, организуемых педагогами для детей.</w:t>
      </w:r>
      <w:r w:rsidRPr="005677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1EA" w:rsidRPr="005677A0" w:rsidRDefault="00CF71EA" w:rsidP="005677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Для этого в образовательной организации используются следующие формы работы.</w:t>
      </w:r>
    </w:p>
    <w:p w:rsidR="00CF71EA" w:rsidRPr="005677A0" w:rsidRDefault="00CF71EA" w:rsidP="005677A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677A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внешкольном уровне:</w:t>
      </w:r>
    </w:p>
    <w:p w:rsidR="00C52475" w:rsidRPr="005677A0" w:rsidRDefault="00CF71EA" w:rsidP="005677A0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6"/>
          <w:szCs w:val="26"/>
          <w:u w:val="none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 с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C52475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ание окружающего школу социума.</w:t>
      </w:r>
    </w:p>
    <w:p w:rsidR="00904DB0" w:rsidRPr="005677A0" w:rsidRDefault="00904DB0" w:rsidP="005677A0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ind w:hanging="294"/>
        <w:rPr>
          <w:rStyle w:val="CharAttribute501"/>
          <w:rFonts w:eastAsiaTheme="minorHAnsi"/>
          <w:i w:val="0"/>
          <w:sz w:val="26"/>
          <w:szCs w:val="26"/>
          <w:u w:val="none"/>
        </w:rPr>
      </w:pP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>П</w:t>
      </w:r>
      <w:proofErr w:type="spellStart"/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атриотическая</w:t>
      </w:r>
      <w:proofErr w:type="spellEnd"/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 xml:space="preserve"> акция «Бессмертный полк»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 xml:space="preserve"> -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 xml:space="preserve"> шестви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>е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 xml:space="preserve"> с портретами ветеранов Великой Отечественной войны проходит ежегодно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>.</w:t>
      </w:r>
    </w:p>
    <w:p w:rsidR="00C52475" w:rsidRPr="005677A0" w:rsidRDefault="00C52475" w:rsidP="005677A0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ind w:hanging="294"/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</w:rPr>
        <w:t>Экологическая акция «Сохраним наши леса» - в сборе макулатуры принимают активное участие не только школьники и их родители, но и жители микрорайона.</w:t>
      </w:r>
    </w:p>
    <w:p w:rsidR="00904DB0" w:rsidRPr="005677A0" w:rsidRDefault="00C52475" w:rsidP="005677A0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ind w:hanging="294"/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</w:rPr>
        <w:t>Акция «Письмо солдату» - накануне Дня защитника Отечества школьники готовят творчески оформленные письма</w:t>
      </w:r>
      <w:r w:rsidR="00904DB0" w:rsidRPr="005677A0">
        <w:rPr>
          <w:rFonts w:ascii="Times New Roman"/>
          <w:bCs/>
          <w:sz w:val="26"/>
          <w:szCs w:val="26"/>
          <w:lang w:val="ru-RU"/>
        </w:rPr>
        <w:t xml:space="preserve"> для военнослужащих, проходящим на данный момент срочную службу в Армии и др.</w:t>
      </w:r>
    </w:p>
    <w:p w:rsidR="00904DB0" w:rsidRPr="005677A0" w:rsidRDefault="00904DB0" w:rsidP="005677A0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ind w:hanging="294"/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  <w:lang w:val="ru-RU"/>
        </w:rPr>
        <w:t xml:space="preserve">Ярмарка «Славный город </w:t>
      </w:r>
      <w:proofErr w:type="spellStart"/>
      <w:r w:rsidRPr="005677A0">
        <w:rPr>
          <w:rFonts w:ascii="Times New Roman"/>
          <w:bCs/>
          <w:sz w:val="26"/>
          <w:szCs w:val="26"/>
          <w:lang w:val="ru-RU"/>
        </w:rPr>
        <w:t>Урожайск</w:t>
      </w:r>
      <w:proofErr w:type="spellEnd"/>
      <w:r w:rsidRPr="005677A0">
        <w:rPr>
          <w:rFonts w:ascii="Times New Roman"/>
          <w:bCs/>
          <w:sz w:val="26"/>
          <w:szCs w:val="26"/>
          <w:lang w:val="ru-RU"/>
        </w:rPr>
        <w:t>» - привлекает большое количество жителей микрорайона.</w:t>
      </w:r>
    </w:p>
    <w:p w:rsidR="00CF71EA" w:rsidRPr="005677A0" w:rsidRDefault="00CF71EA" w:rsidP="005677A0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7A0">
        <w:rPr>
          <w:rFonts w:ascii="Times New Roman" w:hAnsi="Times New Roman" w:cs="Times New Roman"/>
          <w:bCs/>
          <w:sz w:val="26"/>
          <w:szCs w:val="26"/>
        </w:rPr>
        <w:t xml:space="preserve">проводимые для жителей микрорайона и организуемые </w:t>
      </w:r>
      <w:r w:rsidRPr="005677A0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t>совместно</w:t>
      </w:r>
      <w:r w:rsidRPr="005677A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677A0">
        <w:rPr>
          <w:rFonts w:ascii="Times New Roman" w:hAnsi="Times New Roman" w:cs="Times New Roman"/>
          <w:bCs/>
          <w:sz w:val="26"/>
          <w:szCs w:val="26"/>
        </w:rPr>
        <w:t xml:space="preserve">с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окружающих. </w:t>
      </w:r>
    </w:p>
    <w:p w:rsidR="00BA1EE7" w:rsidRPr="005677A0" w:rsidRDefault="008C3098" w:rsidP="005677A0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709" w:hanging="283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  <w:lang w:val="ru-RU"/>
        </w:rPr>
        <w:t>с</w:t>
      </w:r>
      <w:proofErr w:type="spellStart"/>
      <w:r w:rsidR="00904DB0" w:rsidRPr="005677A0">
        <w:rPr>
          <w:rFonts w:ascii="Times New Roman"/>
          <w:bCs/>
          <w:sz w:val="26"/>
          <w:szCs w:val="26"/>
        </w:rPr>
        <w:t>портивно</w:t>
      </w:r>
      <w:proofErr w:type="spellEnd"/>
      <w:r w:rsidR="00904DB0" w:rsidRPr="005677A0">
        <w:rPr>
          <w:rFonts w:ascii="Times New Roman"/>
          <w:bCs/>
          <w:sz w:val="26"/>
          <w:szCs w:val="26"/>
        </w:rPr>
        <w:t xml:space="preserve">-оздоровительная деятельность: соревнование по волейболу между командами выпускников школы и старшеклассниками; состязания </w:t>
      </w:r>
      <w:r w:rsidR="00BA1EE7" w:rsidRPr="005677A0">
        <w:rPr>
          <w:rFonts w:ascii="Times New Roman"/>
          <w:bCs/>
          <w:sz w:val="26"/>
          <w:szCs w:val="26"/>
        </w:rPr>
        <w:t>с участием родителей в командах</w:t>
      </w:r>
      <w:r w:rsidR="00BA1EE7" w:rsidRPr="005677A0">
        <w:rPr>
          <w:rFonts w:ascii="Times New Roman"/>
          <w:bCs/>
          <w:sz w:val="26"/>
          <w:szCs w:val="26"/>
          <w:lang w:val="ru-RU"/>
        </w:rPr>
        <w:t>; участие в чемпионате ассоциации школьных спортивных клубов г. Ярославля, среди команд родителей и преподавателей образовательных учреждений (мини-футбол, волейбол).</w:t>
      </w:r>
    </w:p>
    <w:p w:rsidR="00BA1EE7" w:rsidRPr="005677A0" w:rsidRDefault="00BA1EE7" w:rsidP="005677A0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709" w:hanging="283"/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</w:rPr>
        <w:t>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</w:t>
      </w:r>
      <w:r w:rsidRPr="005677A0">
        <w:rPr>
          <w:rFonts w:ascii="Times New Roman"/>
          <w:bCs/>
          <w:sz w:val="26"/>
          <w:szCs w:val="26"/>
          <w:lang w:val="ru-RU"/>
        </w:rPr>
        <w:t>.</w:t>
      </w:r>
    </w:p>
    <w:p w:rsidR="00CF71EA" w:rsidRPr="005677A0" w:rsidRDefault="00CF71EA" w:rsidP="005677A0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677A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школьном уровне:</w:t>
      </w:r>
    </w:p>
    <w:p w:rsidR="00CF71EA" w:rsidRPr="005677A0" w:rsidRDefault="00CF71EA" w:rsidP="005677A0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знаменательными. </w:t>
      </w:r>
    </w:p>
    <w:p w:rsidR="007C6828" w:rsidRPr="005677A0" w:rsidRDefault="007C6828" w:rsidP="004F5CF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/>
        <w:rPr>
          <w:rStyle w:val="CharAttribute501"/>
          <w:rFonts w:eastAsiaTheme="minorHAnsi"/>
          <w:i w:val="0"/>
          <w:sz w:val="26"/>
          <w:szCs w:val="26"/>
          <w:u w:val="none"/>
        </w:rPr>
      </w:pPr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 xml:space="preserve"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>ш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колы);</w:t>
      </w:r>
    </w:p>
    <w:p w:rsidR="007C6828" w:rsidRPr="005677A0" w:rsidRDefault="007C6828" w:rsidP="004F5CF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/>
        <w:rPr>
          <w:rStyle w:val="CharAttribute501"/>
          <w:rFonts w:eastAsiaTheme="minorHAnsi"/>
          <w:i w:val="0"/>
          <w:sz w:val="26"/>
          <w:szCs w:val="26"/>
          <w:u w:val="none"/>
        </w:rPr>
      </w:pP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>П</w:t>
      </w:r>
      <w:proofErr w:type="spellStart"/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раздники</w:t>
      </w:r>
      <w:proofErr w:type="spellEnd"/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, концерты, конкурсные программы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 xml:space="preserve">: 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«Первый звонок»,  День матери, Новогодние праздники,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 xml:space="preserve"> 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8 Марта, День защитника Отечества, День Победы,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 xml:space="preserve"> </w:t>
      </w:r>
      <w:r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«Последний звонок» и др.;</w:t>
      </w:r>
    </w:p>
    <w:p w:rsidR="007C6828" w:rsidRPr="005677A0" w:rsidRDefault="008C3098" w:rsidP="004F5CF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ind w:left="709"/>
        <w:rPr>
          <w:rStyle w:val="CharAttribute501"/>
          <w:rFonts w:eastAsiaTheme="minorHAnsi"/>
          <w:i w:val="0"/>
          <w:sz w:val="26"/>
          <w:szCs w:val="26"/>
          <w:u w:val="none"/>
        </w:rPr>
      </w:pPr>
      <w:r>
        <w:rPr>
          <w:rStyle w:val="CharAttribute501"/>
          <w:rFonts w:eastAsiaTheme="minorHAnsi"/>
          <w:i w:val="0"/>
          <w:sz w:val="26"/>
          <w:szCs w:val="26"/>
          <w:u w:val="none"/>
        </w:rPr>
        <w:t xml:space="preserve">Предметные недели </w:t>
      </w:r>
      <w:r w:rsidR="007C6828" w:rsidRPr="005677A0">
        <w:rPr>
          <w:rStyle w:val="CharAttribute501"/>
          <w:rFonts w:eastAsiaTheme="minorHAnsi"/>
          <w:i w:val="0"/>
          <w:sz w:val="26"/>
          <w:szCs w:val="26"/>
          <w:u w:val="none"/>
        </w:rPr>
        <w:t>начальных классов</w:t>
      </w:r>
      <w:r>
        <w:rPr>
          <w:rStyle w:val="CharAttribute501"/>
          <w:rFonts w:eastAsiaTheme="minorHAnsi"/>
          <w:i w:val="0"/>
          <w:sz w:val="26"/>
          <w:szCs w:val="26"/>
          <w:u w:val="none"/>
          <w:lang w:val="ru-RU"/>
        </w:rPr>
        <w:t>.</w:t>
      </w:r>
    </w:p>
    <w:p w:rsidR="00CF71EA" w:rsidRPr="005677A0" w:rsidRDefault="00CF71EA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lastRenderedPageBreak/>
        <w:t>торжественные р</w:t>
      </w:r>
      <w:r w:rsidRPr="005677A0">
        <w:rPr>
          <w:rFonts w:ascii="Times New Roman"/>
          <w:bCs/>
          <w:sz w:val="26"/>
          <w:szCs w:val="26"/>
        </w:rPr>
        <w:t xml:space="preserve">итуалы посвящения, связанные с переходом учащихся на </w:t>
      </w:r>
      <w:r w:rsidRPr="005677A0">
        <w:rPr>
          <w:rStyle w:val="CharAttribute501"/>
          <w:rFonts w:eastAsia="№Е"/>
          <w:i w:val="0"/>
          <w:iCs/>
          <w:sz w:val="26"/>
          <w:szCs w:val="26"/>
          <w:u w:val="none"/>
        </w:rPr>
        <w:t>следующую</w:t>
      </w:r>
      <w:r w:rsidRPr="005677A0">
        <w:rPr>
          <w:rFonts w:ascii="Times New Roman"/>
          <w:bCs/>
          <w:sz w:val="26"/>
          <w:szCs w:val="26"/>
        </w:rPr>
        <w:t xml:space="preserve"> ступень образования, символизирующие приобретение ими новых социальных статусов в школе и р</w:t>
      </w: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>азвивающие школьную идентичность детей.</w:t>
      </w:r>
    </w:p>
    <w:p w:rsidR="007C6828" w:rsidRPr="005677A0" w:rsidRDefault="007C6828" w:rsidP="005677A0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</w:rPr>
        <w:t xml:space="preserve"> «Первый звонок»;</w:t>
      </w:r>
    </w:p>
    <w:p w:rsidR="007C6828" w:rsidRPr="005677A0" w:rsidRDefault="007C6828" w:rsidP="005677A0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</w:rPr>
        <w:t xml:space="preserve">«Посвящение в первоклассники»; </w:t>
      </w:r>
    </w:p>
    <w:p w:rsidR="007C6828" w:rsidRPr="005677A0" w:rsidRDefault="007C6828" w:rsidP="005677A0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</w:rPr>
        <w:t xml:space="preserve"> «Последний звонок»</w:t>
      </w:r>
      <w:r w:rsidR="008C3098">
        <w:rPr>
          <w:rFonts w:ascii="Times New Roman"/>
          <w:bCs/>
          <w:sz w:val="26"/>
          <w:szCs w:val="26"/>
          <w:lang w:val="ru-RU"/>
        </w:rPr>
        <w:t>.</w:t>
      </w:r>
    </w:p>
    <w:p w:rsidR="00CF71EA" w:rsidRPr="005677A0" w:rsidRDefault="00CF71EA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>капустники - театрализованные выступления педагогов, родителей и школьников</w:t>
      </w:r>
      <w:r w:rsidR="002F5330" w:rsidRPr="005677A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которые </w:t>
      </w:r>
      <w:r w:rsidR="002F5330" w:rsidRPr="005677A0">
        <w:rPr>
          <w:rStyle w:val="CharAttribute501"/>
          <w:rFonts w:eastAsia="№Е"/>
          <w:i w:val="0"/>
          <w:sz w:val="26"/>
          <w:szCs w:val="26"/>
          <w:u w:val="none"/>
        </w:rPr>
        <w:t>создают</w:t>
      </w: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2F5330" w:rsidRPr="005677A0" w:rsidRDefault="002F5330" w:rsidP="005677A0">
      <w:pPr>
        <w:pStyle w:val="a3"/>
        <w:numPr>
          <w:ilvl w:val="0"/>
          <w:numId w:val="8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Организация и проведение семейных вечеров, коллективных праздников и др.</w:t>
      </w:r>
    </w:p>
    <w:p w:rsidR="00CF71EA" w:rsidRPr="005677A0" w:rsidRDefault="00CF71EA" w:rsidP="005677A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7A0">
        <w:rPr>
          <w:rFonts w:ascii="Times New Roman" w:hAnsi="Times New Roman" w:cs="Times New Roman"/>
          <w:bCs/>
          <w:sz w:val="26"/>
          <w:szCs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 w:rsidR="008C3098">
        <w:rPr>
          <w:rFonts w:ascii="Times New Roman" w:hAnsi="Times New Roman" w:cs="Times New Roman"/>
          <w:bCs/>
          <w:sz w:val="26"/>
          <w:szCs w:val="26"/>
        </w:rPr>
        <w:t>доверия и уважения друг к другу:</w:t>
      </w:r>
    </w:p>
    <w:p w:rsidR="002F5330" w:rsidRPr="005677A0" w:rsidRDefault="008C3098" w:rsidP="005677A0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rPr>
          <w:rFonts w:ascii="Times New Roman"/>
          <w:bCs/>
          <w:sz w:val="26"/>
          <w:szCs w:val="26"/>
          <w:lang w:val="ru-RU"/>
        </w:rPr>
      </w:pPr>
      <w:r>
        <w:rPr>
          <w:rFonts w:ascii="Times New Roman"/>
          <w:bCs/>
          <w:sz w:val="26"/>
          <w:szCs w:val="26"/>
          <w:lang w:val="ru-RU"/>
        </w:rPr>
        <w:t>р</w:t>
      </w:r>
      <w:r w:rsidR="002F5330" w:rsidRPr="005677A0">
        <w:rPr>
          <w:rFonts w:ascii="Times New Roman"/>
          <w:bCs/>
          <w:sz w:val="26"/>
          <w:szCs w:val="26"/>
          <w:lang w:val="ru-RU"/>
        </w:rPr>
        <w:t>егулярные общешкольные линейки с вручением грамот и благодарностей;</w:t>
      </w:r>
    </w:p>
    <w:p w:rsidR="002F5330" w:rsidRPr="005677A0" w:rsidRDefault="002F5330" w:rsidP="005677A0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rPr>
          <w:rFonts w:ascii="Times New Roman"/>
          <w:bCs/>
          <w:sz w:val="26"/>
          <w:szCs w:val="26"/>
        </w:rPr>
      </w:pPr>
      <w:r w:rsidRPr="005677A0">
        <w:rPr>
          <w:rFonts w:ascii="Times New Roman"/>
          <w:bCs/>
          <w:sz w:val="26"/>
          <w:szCs w:val="26"/>
          <w:lang w:val="ru-RU"/>
        </w:rPr>
        <w:t>награждение на торжественной линейке  по итогам учебного года Похвальными листами и грамотами обучающихся;</w:t>
      </w:r>
    </w:p>
    <w:p w:rsidR="002F5330" w:rsidRPr="005677A0" w:rsidRDefault="008C3098" w:rsidP="005677A0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rPr>
          <w:rFonts w:ascii="Times New Roman"/>
          <w:bCs/>
          <w:sz w:val="26"/>
          <w:szCs w:val="26"/>
        </w:rPr>
      </w:pPr>
      <w:r>
        <w:rPr>
          <w:rFonts w:ascii="Times New Roman"/>
          <w:bCs/>
          <w:sz w:val="26"/>
          <w:szCs w:val="26"/>
          <w:lang w:val="ru-RU"/>
        </w:rPr>
        <w:t>в</w:t>
      </w:r>
      <w:r w:rsidR="002F5330" w:rsidRPr="005677A0">
        <w:rPr>
          <w:rFonts w:ascii="Times New Roman"/>
          <w:bCs/>
          <w:sz w:val="26"/>
          <w:szCs w:val="26"/>
          <w:lang w:val="ru-RU"/>
        </w:rPr>
        <w:t>ыбор класса, победившего в конкурсе «Лучший класс».</w:t>
      </w:r>
    </w:p>
    <w:p w:rsidR="00CF71EA" w:rsidRPr="005677A0" w:rsidRDefault="00CF71EA" w:rsidP="005677A0">
      <w:pPr>
        <w:spacing w:after="0" w:line="240" w:lineRule="auto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5677A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уровне классов:</w:t>
      </w:r>
      <w:r w:rsidRPr="005677A0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  <w:t xml:space="preserve"> </w:t>
      </w:r>
    </w:p>
    <w:p w:rsidR="00CF71EA" w:rsidRPr="005677A0" w:rsidRDefault="00CF71EA" w:rsidP="005677A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участие школьных классов в реализации общешкольных ключевых дел; </w:t>
      </w:r>
    </w:p>
    <w:p w:rsidR="00CF71EA" w:rsidRPr="005677A0" w:rsidRDefault="00CF71EA" w:rsidP="005677A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проведение в рамках класса итогового анализа детьми общешкольных клю</w:t>
      </w:r>
      <w:r w:rsidR="008C3098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чевых дел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.</w:t>
      </w:r>
    </w:p>
    <w:p w:rsidR="00CF71EA" w:rsidRPr="005677A0" w:rsidRDefault="00CF71EA" w:rsidP="005677A0">
      <w:pPr>
        <w:spacing w:after="0" w:line="240" w:lineRule="auto"/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</w:pPr>
      <w:r w:rsidRPr="005677A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индивидуальном уровне:</w:t>
      </w:r>
      <w:r w:rsidRPr="005677A0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  <w:u w:val="none"/>
        </w:rPr>
        <w:t xml:space="preserve"> </w:t>
      </w:r>
    </w:p>
    <w:p w:rsidR="00CF71EA" w:rsidRPr="005677A0" w:rsidRDefault="00CF71EA" w:rsidP="005677A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7A0">
        <w:rPr>
          <w:rStyle w:val="CharAttribute501"/>
          <w:rFonts w:eastAsia="№Е" w:hAnsi="Times New Roman" w:cs="Times New Roman"/>
          <w:i w:val="0"/>
          <w:iCs/>
          <w:sz w:val="26"/>
          <w:szCs w:val="26"/>
          <w:u w:val="none"/>
        </w:rPr>
        <w:t>вовлечение по возможности</w:t>
      </w:r>
      <w:r w:rsidRPr="005677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77A0">
        <w:rPr>
          <w:rFonts w:ascii="Times New Roman" w:hAnsi="Times New Roman" w:cs="Times New Roman"/>
          <w:sz w:val="26"/>
          <w:szCs w:val="26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F71EA" w:rsidRPr="005677A0" w:rsidRDefault="00CF71EA" w:rsidP="005677A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индивидуальная помощь ребенку (</w:t>
      </w:r>
      <w:r w:rsidRPr="005677A0">
        <w:rPr>
          <w:rFonts w:ascii="Times New Roman" w:eastAsia="№Е" w:hAnsi="Times New Roman" w:cs="Times New Roman"/>
          <w:iCs/>
          <w:sz w:val="26"/>
          <w:szCs w:val="26"/>
        </w:rPr>
        <w:t xml:space="preserve">при необходимости) в освоении навыков </w:t>
      </w:r>
      <w:r w:rsidRPr="005677A0">
        <w:rPr>
          <w:rFonts w:ascii="Times New Roman" w:hAnsi="Times New Roman" w:cs="Times New Roman"/>
          <w:sz w:val="26"/>
          <w:szCs w:val="26"/>
        </w:rPr>
        <w:t>подготовки, проведения и анализа ключевых дел;</w:t>
      </w:r>
    </w:p>
    <w:p w:rsidR="00CF71EA" w:rsidRPr="005677A0" w:rsidRDefault="00CF71EA" w:rsidP="005677A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F71EA" w:rsidRPr="005677A0" w:rsidRDefault="00CF71EA" w:rsidP="005677A0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F5330" w:rsidRPr="005677A0" w:rsidRDefault="002F5330" w:rsidP="005677A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3.2. Модуль «Классное руководство»</w:t>
      </w:r>
    </w:p>
    <w:p w:rsidR="002F5330" w:rsidRPr="005677A0" w:rsidRDefault="002F5330" w:rsidP="005677A0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6"/>
          <w:szCs w:val="26"/>
          <w:lang w:val="ru-RU"/>
        </w:rPr>
      </w:pPr>
      <w:r w:rsidRPr="005677A0">
        <w:rPr>
          <w:rFonts w:ascii="Times New Roman" w:hAnsi="Times New Roman"/>
          <w:sz w:val="26"/>
          <w:szCs w:val="26"/>
          <w:lang w:val="ru-RU"/>
        </w:rPr>
        <w:t xml:space="preserve">Осуществляя работу с классом, педагог –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2F5330" w:rsidRPr="005677A0" w:rsidRDefault="002F5330" w:rsidP="005677A0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5677A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lastRenderedPageBreak/>
        <w:t>Работа с классным коллективом: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5677A0">
        <w:rPr>
          <w:rFonts w:ascii="Times New Roman"/>
          <w:sz w:val="26"/>
          <w:szCs w:val="26"/>
          <w:lang w:val="ru-RU"/>
        </w:rPr>
        <w:t xml:space="preserve">, </w:t>
      </w:r>
      <w:proofErr w:type="spellStart"/>
      <w:r w:rsidRPr="005677A0">
        <w:rPr>
          <w:rFonts w:ascii="Times New Roman"/>
          <w:sz w:val="26"/>
          <w:szCs w:val="26"/>
          <w:lang w:val="ru-RU"/>
        </w:rPr>
        <w:t>профориентационной</w:t>
      </w:r>
      <w:proofErr w:type="spellEnd"/>
      <w:r w:rsidRPr="005677A0">
        <w:rPr>
          <w:rFonts w:ascii="Times New Roman"/>
          <w:sz w:val="26"/>
          <w:szCs w:val="26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677A0">
        <w:rPr>
          <w:rFonts w:ascii="Times New Roman"/>
          <w:sz w:val="26"/>
          <w:szCs w:val="26"/>
        </w:rPr>
        <w:t>самореализоваться</w:t>
      </w:r>
      <w:proofErr w:type="spellEnd"/>
      <w:r w:rsidRPr="005677A0">
        <w:rPr>
          <w:rFonts w:ascii="Times New Roman"/>
          <w:sz w:val="26"/>
          <w:szCs w:val="26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5677A0">
        <w:rPr>
          <w:rFonts w:ascii="Times New Roman"/>
          <w:sz w:val="26"/>
          <w:szCs w:val="26"/>
          <w:lang w:val="ru-RU"/>
        </w:rPr>
        <w:t>я</w:t>
      </w:r>
      <w:r w:rsidRPr="005677A0">
        <w:rPr>
          <w:rFonts w:ascii="Times New Roman"/>
          <w:sz w:val="26"/>
          <w:szCs w:val="26"/>
        </w:rPr>
        <w:t xml:space="preserve"> благоприятной среды для общения.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6"/>
          <w:szCs w:val="26"/>
          <w:u w:val="none"/>
        </w:rPr>
      </w:pPr>
      <w:r w:rsidRPr="005677A0">
        <w:rPr>
          <w:rStyle w:val="CharAttribute504"/>
          <w:rFonts w:eastAsia="№Е"/>
          <w:sz w:val="26"/>
          <w:szCs w:val="26"/>
        </w:rPr>
        <w:t xml:space="preserve">сплочение коллектива класса через: </w:t>
      </w:r>
      <w:r w:rsidRPr="005677A0">
        <w:rPr>
          <w:rFonts w:ascii="Times New Roman" w:eastAsia="Tahoma"/>
          <w:sz w:val="26"/>
          <w:szCs w:val="26"/>
        </w:rPr>
        <w:t>и</w:t>
      </w: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гры и тренинги на сплочение и </w:t>
      </w:r>
      <w:proofErr w:type="spellStart"/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>командообразование</w:t>
      </w:r>
      <w:proofErr w:type="spellEnd"/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; походы и экскурсии, организуемые классными руководителями и родителями; празднования в классе дней рождения детей, </w:t>
      </w:r>
      <w:r w:rsidRPr="005677A0">
        <w:rPr>
          <w:rFonts w:ascii="Times New Roman" w:eastAsia="Tahoma"/>
          <w:sz w:val="26"/>
          <w:szCs w:val="26"/>
        </w:rPr>
        <w:t xml:space="preserve">включающие в себя подготовленные ученическими </w:t>
      </w:r>
      <w:proofErr w:type="spellStart"/>
      <w:r w:rsidRPr="005677A0">
        <w:rPr>
          <w:rFonts w:ascii="Times New Roman" w:eastAsia="Tahoma"/>
          <w:sz w:val="26"/>
          <w:szCs w:val="26"/>
        </w:rPr>
        <w:t>микрогруппами</w:t>
      </w:r>
      <w:proofErr w:type="spellEnd"/>
      <w:r w:rsidRPr="005677A0">
        <w:rPr>
          <w:rFonts w:ascii="Times New Roman" w:eastAsia="Tahoma"/>
          <w:sz w:val="26"/>
          <w:szCs w:val="26"/>
        </w:rPr>
        <w:t xml:space="preserve"> поздравления, сюрпризы, творческие подарки и розыгрыши; </w:t>
      </w:r>
      <w:r w:rsidRPr="005677A0">
        <w:rPr>
          <w:rFonts w:ascii="Times New Roman" w:eastAsia="Tahoma"/>
          <w:sz w:val="26"/>
          <w:szCs w:val="26"/>
          <w:lang w:val="ru-RU"/>
        </w:rPr>
        <w:t>вечера</w:t>
      </w:r>
      <w:r w:rsidRPr="005677A0">
        <w:rPr>
          <w:rFonts w:ascii="Times New Roman" w:eastAsia="Tahoma"/>
          <w:sz w:val="26"/>
          <w:szCs w:val="26"/>
        </w:rPr>
        <w:t xml:space="preserve">, дающие каждому школьнику возможность рефлексии собственного участия в жизни класса. </w:t>
      </w:r>
    </w:p>
    <w:p w:rsidR="002F5330" w:rsidRPr="005677A0" w:rsidRDefault="002F5330" w:rsidP="005677A0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5677A0">
        <w:rPr>
          <w:rStyle w:val="CharAttribute502"/>
          <w:rFonts w:eastAsia="№Е" w:hAnsi="Times New Roman"/>
          <w:b/>
          <w:bCs/>
          <w:iCs/>
          <w:sz w:val="26"/>
          <w:szCs w:val="26"/>
        </w:rPr>
        <w:t>Индивидуаль</w:t>
      </w:r>
      <w:r w:rsidRPr="005677A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ная</w:t>
      </w:r>
      <w:r w:rsidRPr="005677A0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работ</w:t>
      </w:r>
      <w:r w:rsidRPr="005677A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а</w:t>
      </w:r>
      <w:r w:rsidRPr="005677A0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с учащимися</w:t>
      </w:r>
      <w:r w:rsidRPr="005677A0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:</w:t>
      </w:r>
    </w:p>
    <w:p w:rsidR="002F5330" w:rsidRPr="005677A0" w:rsidRDefault="002F5330" w:rsidP="00260DC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2F5330" w:rsidRPr="005677A0" w:rsidRDefault="002F5330" w:rsidP="00260DC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поддержка ребенка в решении важных для него жизненных проблем (налаживани</w:t>
      </w:r>
      <w:r w:rsidRPr="005677A0">
        <w:rPr>
          <w:rFonts w:ascii="Times New Roman"/>
          <w:sz w:val="26"/>
          <w:szCs w:val="26"/>
          <w:lang w:val="ru-RU"/>
        </w:rPr>
        <w:t>е</w:t>
      </w:r>
      <w:r w:rsidRPr="005677A0">
        <w:rPr>
          <w:rFonts w:ascii="Times New Roman"/>
          <w:sz w:val="26"/>
          <w:szCs w:val="26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5677A0">
        <w:rPr>
          <w:rFonts w:ascii="Times New Roman"/>
          <w:sz w:val="26"/>
          <w:szCs w:val="26"/>
          <w:lang w:val="ru-RU"/>
        </w:rPr>
        <w:t>ь</w:t>
      </w:r>
      <w:r w:rsidRPr="005677A0">
        <w:rPr>
          <w:rFonts w:ascii="Times New Roman"/>
          <w:sz w:val="26"/>
          <w:szCs w:val="26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F5330" w:rsidRPr="005677A0" w:rsidRDefault="002F5330" w:rsidP="005677A0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  <w:r w:rsidRPr="005677A0">
        <w:rPr>
          <w:rFonts w:ascii="Times New Roman"/>
          <w:b/>
          <w:bCs/>
          <w:i/>
          <w:iCs/>
          <w:sz w:val="26"/>
          <w:szCs w:val="26"/>
        </w:rPr>
        <w:t>Работа с учителями, преподающими в классе: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привлечение учителей к участию во </w:t>
      </w:r>
      <w:proofErr w:type="spellStart"/>
      <w:r w:rsidRPr="005677A0">
        <w:rPr>
          <w:rFonts w:ascii="Times New Roman"/>
          <w:sz w:val="26"/>
          <w:szCs w:val="26"/>
        </w:rPr>
        <w:t>внутриклассных</w:t>
      </w:r>
      <w:proofErr w:type="spellEnd"/>
      <w:r w:rsidRPr="005677A0">
        <w:rPr>
          <w:rFonts w:ascii="Times New Roman"/>
          <w:sz w:val="26"/>
          <w:szCs w:val="26"/>
        </w:rPr>
        <w:t xml:space="preserve"> делах, дающих педагогам возможность лучше </w:t>
      </w:r>
      <w:proofErr w:type="spellStart"/>
      <w:r w:rsidRPr="005677A0">
        <w:rPr>
          <w:rFonts w:ascii="Times New Roman"/>
          <w:sz w:val="26"/>
          <w:szCs w:val="26"/>
        </w:rPr>
        <w:t>узна</w:t>
      </w:r>
      <w:r w:rsidRPr="005677A0">
        <w:rPr>
          <w:rFonts w:ascii="Times New Roman"/>
          <w:sz w:val="26"/>
          <w:szCs w:val="26"/>
          <w:lang w:val="ru-RU"/>
        </w:rPr>
        <w:t>ва</w:t>
      </w:r>
      <w:r w:rsidRPr="005677A0">
        <w:rPr>
          <w:rFonts w:ascii="Times New Roman"/>
          <w:sz w:val="26"/>
          <w:szCs w:val="26"/>
        </w:rPr>
        <w:t>ть</w:t>
      </w:r>
      <w:proofErr w:type="spellEnd"/>
      <w:r w:rsidRPr="005677A0">
        <w:rPr>
          <w:rFonts w:ascii="Times New Roman"/>
          <w:sz w:val="26"/>
          <w:szCs w:val="26"/>
          <w:lang w:val="ru-RU"/>
        </w:rPr>
        <w:t xml:space="preserve"> и понимать </w:t>
      </w:r>
      <w:r w:rsidRPr="005677A0">
        <w:rPr>
          <w:rFonts w:ascii="Times New Roman"/>
          <w:sz w:val="26"/>
          <w:szCs w:val="26"/>
        </w:rPr>
        <w:t>своих учеников, увидев их в иной, отличной от учебной, обстановке;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F5330" w:rsidRPr="005677A0" w:rsidRDefault="002F5330" w:rsidP="005677A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</w:rPr>
      </w:pPr>
      <w:r w:rsidRPr="005677A0">
        <w:rPr>
          <w:rFonts w:ascii="Times New Roman"/>
          <w:b/>
          <w:bCs/>
          <w:i/>
          <w:iCs/>
          <w:sz w:val="26"/>
          <w:szCs w:val="26"/>
        </w:rPr>
        <w:t>Работа с родителями учащихся или их законными представителями: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регулярное информирование родителей о школьных успехах и проблемах их детей, о жизни класса в целом;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  <w:lang w:val="ru-RU"/>
        </w:rPr>
        <w:t xml:space="preserve">организация </w:t>
      </w:r>
      <w:r w:rsidRPr="005677A0">
        <w:rPr>
          <w:rFonts w:ascii="Times New Roman"/>
          <w:sz w:val="26"/>
          <w:szCs w:val="26"/>
        </w:rPr>
        <w:t>родительски</w:t>
      </w:r>
      <w:r w:rsidRPr="005677A0">
        <w:rPr>
          <w:rFonts w:ascii="Times New Roman"/>
          <w:sz w:val="26"/>
          <w:szCs w:val="26"/>
          <w:lang w:val="ru-RU"/>
        </w:rPr>
        <w:t>х</w:t>
      </w:r>
      <w:r w:rsidRPr="005677A0">
        <w:rPr>
          <w:rFonts w:ascii="Times New Roman"/>
          <w:sz w:val="26"/>
          <w:szCs w:val="26"/>
        </w:rPr>
        <w:t xml:space="preserve"> собрани</w:t>
      </w:r>
      <w:r w:rsidRPr="005677A0">
        <w:rPr>
          <w:rFonts w:ascii="Times New Roman"/>
          <w:sz w:val="26"/>
          <w:szCs w:val="26"/>
          <w:lang w:val="ru-RU"/>
        </w:rPr>
        <w:t>й</w:t>
      </w:r>
      <w:r w:rsidRPr="005677A0">
        <w:rPr>
          <w:rFonts w:ascii="Times New Roman"/>
          <w:sz w:val="26"/>
          <w:szCs w:val="26"/>
        </w:rPr>
        <w:t>, происходящи</w:t>
      </w:r>
      <w:r w:rsidRPr="005677A0">
        <w:rPr>
          <w:rFonts w:ascii="Times New Roman"/>
          <w:sz w:val="26"/>
          <w:szCs w:val="26"/>
          <w:lang w:val="ru-RU"/>
        </w:rPr>
        <w:t>х</w:t>
      </w:r>
      <w:r w:rsidRPr="005677A0">
        <w:rPr>
          <w:rFonts w:ascii="Times New Roman"/>
          <w:sz w:val="26"/>
          <w:szCs w:val="26"/>
        </w:rPr>
        <w:t xml:space="preserve"> в режиме обсуждения наиболее острых проблем обучения и воспитания школьников;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  <w:lang w:val="ru-RU"/>
        </w:rPr>
        <w:t xml:space="preserve">создание и организация работы </w:t>
      </w:r>
      <w:r w:rsidRPr="005677A0">
        <w:rPr>
          <w:rFonts w:ascii="Times New Roman"/>
          <w:sz w:val="26"/>
          <w:szCs w:val="26"/>
        </w:rPr>
        <w:t>родительски</w:t>
      </w:r>
      <w:r w:rsidRPr="005677A0">
        <w:rPr>
          <w:rFonts w:ascii="Times New Roman"/>
          <w:sz w:val="26"/>
          <w:szCs w:val="26"/>
          <w:lang w:val="ru-RU"/>
        </w:rPr>
        <w:t>х</w:t>
      </w:r>
      <w:r w:rsidRPr="005677A0">
        <w:rPr>
          <w:rFonts w:ascii="Times New Roman"/>
          <w:sz w:val="26"/>
          <w:szCs w:val="26"/>
        </w:rPr>
        <w:t xml:space="preserve"> комитет</w:t>
      </w:r>
      <w:r w:rsidRPr="005677A0">
        <w:rPr>
          <w:rFonts w:ascii="Times New Roman"/>
          <w:sz w:val="26"/>
          <w:szCs w:val="26"/>
          <w:lang w:val="ru-RU"/>
        </w:rPr>
        <w:t>ов</w:t>
      </w:r>
      <w:r w:rsidRPr="005677A0">
        <w:rPr>
          <w:rFonts w:ascii="Times New Roman"/>
          <w:sz w:val="26"/>
          <w:szCs w:val="26"/>
        </w:rPr>
        <w:t xml:space="preserve"> классов, участвующи</w:t>
      </w:r>
      <w:r w:rsidRPr="005677A0">
        <w:rPr>
          <w:rFonts w:ascii="Times New Roman"/>
          <w:sz w:val="26"/>
          <w:szCs w:val="26"/>
          <w:lang w:val="ru-RU"/>
        </w:rPr>
        <w:t>х</w:t>
      </w:r>
      <w:r w:rsidRPr="005677A0">
        <w:rPr>
          <w:rFonts w:ascii="Times New Roman"/>
          <w:sz w:val="26"/>
          <w:szCs w:val="26"/>
        </w:rPr>
        <w:t xml:space="preserve"> в управлении образовательной организацией и решении вопросов воспитания и </w:t>
      </w:r>
      <w:r w:rsidRPr="005677A0">
        <w:rPr>
          <w:rFonts w:ascii="Times New Roman"/>
          <w:sz w:val="26"/>
          <w:szCs w:val="26"/>
          <w:lang w:val="ru-RU"/>
        </w:rPr>
        <w:t>обучения</w:t>
      </w:r>
      <w:r w:rsidRPr="005677A0">
        <w:rPr>
          <w:rFonts w:ascii="Times New Roman"/>
          <w:sz w:val="26"/>
          <w:szCs w:val="26"/>
        </w:rPr>
        <w:t xml:space="preserve"> их детей;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привлечение членов семей школьников к организации и проведению дел класса;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F5330" w:rsidRPr="005677A0" w:rsidRDefault="002F5330" w:rsidP="005677A0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6"/>
          <w:szCs w:val="26"/>
        </w:rPr>
      </w:pPr>
    </w:p>
    <w:p w:rsidR="002F5330" w:rsidRPr="005677A0" w:rsidRDefault="002F5330" w:rsidP="00567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 xml:space="preserve">Модуль 3.3. </w:t>
      </w:r>
      <w:bookmarkStart w:id="0" w:name="_Hlk30338243"/>
      <w:r w:rsidRPr="005677A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«Курсы внеурочной деятельности»</w:t>
      </w:r>
      <w:bookmarkEnd w:id="0"/>
    </w:p>
    <w:p w:rsidR="002F5330" w:rsidRPr="005677A0" w:rsidRDefault="002F5330" w:rsidP="005677A0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F5330" w:rsidRPr="005677A0" w:rsidRDefault="002F5330" w:rsidP="005677A0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677A0">
        <w:rPr>
          <w:rFonts w:ascii="Times New Roman" w:hAnsi="Times New Roman" w:cs="Times New Roman"/>
          <w:sz w:val="26"/>
          <w:szCs w:val="26"/>
        </w:rPr>
        <w:t>самореализоваться</w:t>
      </w:r>
      <w:proofErr w:type="spellEnd"/>
      <w:r w:rsidRPr="005677A0">
        <w:rPr>
          <w:rFonts w:ascii="Times New Roman" w:hAnsi="Times New Roman" w:cs="Times New Roman"/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5330" w:rsidRPr="005677A0" w:rsidRDefault="002F5330" w:rsidP="005677A0">
      <w:pPr>
        <w:spacing w:after="0" w:line="240" w:lineRule="auto"/>
        <w:ind w:right="-1" w:firstLine="567"/>
        <w:rPr>
          <w:rStyle w:val="CharAttribute0"/>
          <w:rFonts w:eastAsia="Batang" w:cs="Times New Roman"/>
          <w:sz w:val="26"/>
          <w:szCs w:val="26"/>
        </w:rPr>
      </w:pPr>
      <w:r w:rsidRPr="005677A0">
        <w:rPr>
          <w:rStyle w:val="CharAttribute0"/>
          <w:rFonts w:eastAsia="Batang" w:cs="Times New Roman"/>
          <w:sz w:val="26"/>
          <w:szCs w:val="26"/>
        </w:rPr>
        <w:t xml:space="preserve">- формирование в </w:t>
      </w:r>
      <w:r w:rsidRPr="005677A0">
        <w:rPr>
          <w:rFonts w:ascii="Times New Roman" w:hAnsi="Times New Roman" w:cs="Times New Roman"/>
          <w:sz w:val="26"/>
          <w:szCs w:val="26"/>
        </w:rPr>
        <w:t>кружках, секциях, клубах, студиях и т.п. детско-взрослых общностей,</w:t>
      </w:r>
      <w:r w:rsidRPr="005677A0">
        <w:rPr>
          <w:rStyle w:val="CharAttribute502"/>
          <w:rFonts w:eastAsia="Batang" w:hAnsi="Times New Roman" w:cs="Times New Roman"/>
          <w:sz w:val="26"/>
          <w:szCs w:val="26"/>
        </w:rPr>
        <w:t xml:space="preserve"> </w:t>
      </w:r>
      <w:r w:rsidRPr="005677A0">
        <w:rPr>
          <w:rStyle w:val="CharAttribute0"/>
          <w:rFonts w:eastAsia="Batang" w:cs="Times New Roman"/>
          <w:sz w:val="26"/>
          <w:szCs w:val="26"/>
        </w:rPr>
        <w:t xml:space="preserve">которые </w:t>
      </w:r>
      <w:r w:rsidRPr="005677A0">
        <w:rPr>
          <w:rFonts w:ascii="Times New Roman" w:hAnsi="Times New Roman" w:cs="Times New Roman"/>
          <w:sz w:val="26"/>
          <w:szCs w:val="26"/>
        </w:rPr>
        <w:t xml:space="preserve">могли бы </w:t>
      </w:r>
      <w:r w:rsidRPr="005677A0">
        <w:rPr>
          <w:rStyle w:val="CharAttribute0"/>
          <w:rFonts w:eastAsia="Batang" w:cs="Times New Roman"/>
          <w:sz w:val="26"/>
          <w:szCs w:val="26"/>
        </w:rPr>
        <w:t>объединять детей и педагогов общими позитивными эмоциями и доверительными отношениями друг к другу;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</w:t>
      </w:r>
      <w:r w:rsidRPr="005677A0">
        <w:rPr>
          <w:rStyle w:val="CharAttribute0"/>
          <w:rFonts w:eastAsia="Batang" w:cs="Times New Roman"/>
          <w:sz w:val="26"/>
          <w:szCs w:val="26"/>
        </w:rPr>
        <w:t>создание в</w:t>
      </w:r>
      <w:r w:rsidRPr="005677A0">
        <w:rPr>
          <w:rFonts w:ascii="Times New Roman" w:hAnsi="Times New Roman" w:cs="Times New Roman"/>
          <w:sz w:val="26"/>
          <w:szCs w:val="26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поощрение педагогами детских инициатив и детского самоуправления. </w:t>
      </w:r>
    </w:p>
    <w:p w:rsidR="002F5330" w:rsidRPr="005677A0" w:rsidRDefault="002F5330" w:rsidP="005677A0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5677A0">
        <w:rPr>
          <w:rStyle w:val="CharAttribute511"/>
          <w:rFonts w:eastAsia="№Е" w:hAnsi="Times New Roman" w:cs="Times New Roman"/>
          <w:sz w:val="26"/>
          <w:szCs w:val="26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2F5330" w:rsidRPr="005677A0" w:rsidRDefault="002F5330" w:rsidP="005677A0">
      <w:pPr>
        <w:spacing w:after="0" w:line="240" w:lineRule="auto"/>
        <w:ind w:firstLine="567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Познавательная деятельность.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«Занимательная математика», «Веселая грамматика», «3анимательный русский язык», «Умники и умницы», «Грамотейка», «Занимательный английский язык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- к</w:t>
      </w:r>
      <w:r w:rsidRPr="005677A0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на 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5677A0">
        <w:rPr>
          <w:rFonts w:ascii="Times New Roman" w:hAnsi="Times New Roman" w:cs="Times New Roman"/>
          <w:sz w:val="26"/>
          <w:szCs w:val="26"/>
        </w:rPr>
        <w:t xml:space="preserve">экономическим, политическим, экологическим, 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Художественное творчество.</w:t>
      </w:r>
      <w:r w:rsidR="00497AF6"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 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«Веснушки», «Творческая мастерская»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, «</w:t>
      </w:r>
      <w:r w:rsidR="00DC7A41" w:rsidRPr="005677A0">
        <w:rPr>
          <w:rFonts w:ascii="Times New Roman" w:hAnsi="Times New Roman" w:cs="Times New Roman"/>
          <w:sz w:val="26"/>
          <w:szCs w:val="26"/>
        </w:rPr>
        <w:t>Хореография»</w:t>
      </w:r>
      <w:r w:rsidR="000439D8" w:rsidRPr="005677A0">
        <w:rPr>
          <w:rFonts w:ascii="Times New Roman" w:hAnsi="Times New Roman" w:cs="Times New Roman"/>
          <w:sz w:val="26"/>
          <w:szCs w:val="26"/>
        </w:rPr>
        <w:t xml:space="preserve"> 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- к</w:t>
      </w:r>
      <w:r w:rsidRPr="005677A0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создающие благоприятные условия для </w:t>
      </w:r>
      <w:proofErr w:type="spellStart"/>
      <w:r w:rsidRPr="005677A0">
        <w:rPr>
          <w:rFonts w:ascii="Times New Roman" w:hAnsi="Times New Roman" w:cs="Times New Roman"/>
          <w:sz w:val="26"/>
          <w:szCs w:val="26"/>
        </w:rPr>
        <w:t>просоциальной</w:t>
      </w:r>
      <w:proofErr w:type="spellEnd"/>
      <w:r w:rsidRPr="005677A0">
        <w:rPr>
          <w:rFonts w:ascii="Times New Roman" w:hAnsi="Times New Roman" w:cs="Times New Roman"/>
          <w:sz w:val="26"/>
          <w:szCs w:val="26"/>
        </w:rPr>
        <w:t xml:space="preserve"> самореализации школьников, направленные на раскрытие их творческих способностей, формирование чувства вкуса и умения </w:t>
      </w:r>
      <w:r w:rsidRPr="005677A0">
        <w:rPr>
          <w:rFonts w:ascii="Times New Roman" w:hAnsi="Times New Roman" w:cs="Times New Roman"/>
          <w:sz w:val="26"/>
          <w:szCs w:val="26"/>
        </w:rPr>
        <w:lastRenderedPageBreak/>
        <w:t xml:space="preserve">ценить прекрасное, на воспитание ценностного отношения школьников к культуре и их 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общее духовно-нравственное развитие. </w:t>
      </w:r>
    </w:p>
    <w:p w:rsidR="002F5330" w:rsidRPr="005677A0" w:rsidRDefault="002F5330" w:rsidP="005677A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Проблемно-ценностное общение.</w:t>
      </w:r>
      <w:r w:rsidRPr="005677A0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 xml:space="preserve"> 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«Речь и культура общения», </w:t>
      </w:r>
      <w:r w:rsidR="00DC7A41" w:rsidRPr="005677A0">
        <w:rPr>
          <w:rFonts w:ascii="Times New Roman" w:hAnsi="Times New Roman" w:cs="Times New Roman"/>
          <w:sz w:val="26"/>
          <w:szCs w:val="26"/>
        </w:rPr>
        <w:t>«Мир деятельности», «В мире книг», «Логика»</w:t>
      </w:r>
      <w:r w:rsidR="00CC75F1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C75F1">
        <w:rPr>
          <w:rFonts w:ascii="Times New Roman" w:hAnsi="Times New Roman" w:cs="Times New Roman"/>
          <w:sz w:val="26"/>
          <w:szCs w:val="26"/>
        </w:rPr>
        <w:t>Былинушка</w:t>
      </w:r>
      <w:proofErr w:type="spellEnd"/>
      <w:r w:rsidR="00CC75F1">
        <w:rPr>
          <w:rFonts w:ascii="Times New Roman" w:hAnsi="Times New Roman" w:cs="Times New Roman"/>
          <w:sz w:val="26"/>
          <w:szCs w:val="26"/>
        </w:rPr>
        <w:t xml:space="preserve">» </w:t>
      </w:r>
      <w:r w:rsidR="00DC7A41" w:rsidRPr="005677A0">
        <w:rPr>
          <w:rFonts w:ascii="Times New Roman" w:hAnsi="Times New Roman" w:cs="Times New Roman"/>
          <w:sz w:val="26"/>
          <w:szCs w:val="26"/>
        </w:rPr>
        <w:t xml:space="preserve"> - к</w:t>
      </w:r>
      <w:r w:rsidRPr="005677A0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5677A0">
        <w:rPr>
          <w:rStyle w:val="CharAttribute3"/>
          <w:rFonts w:hAnsi="Times New Roman" w:cs="Times New Roman"/>
          <w:sz w:val="26"/>
          <w:szCs w:val="26"/>
        </w:rPr>
        <w:t>разнообразию взглядов людей.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Туристско-краеведческая деятельность</w:t>
      </w:r>
      <w:r w:rsidRPr="005677A0">
        <w:rPr>
          <w:rStyle w:val="CharAttribute501"/>
          <w:rFonts w:eastAsia="№Е" w:hAnsi="Times New Roman" w:cs="Times New Roman"/>
          <w:b/>
          <w:i w:val="0"/>
          <w:sz w:val="26"/>
          <w:szCs w:val="26"/>
          <w:u w:val="none"/>
        </w:rPr>
        <w:t>.</w:t>
      </w:r>
      <w:r w:rsidRPr="005677A0">
        <w:rPr>
          <w:rFonts w:ascii="Times New Roman" w:hAnsi="Times New Roman" w:cs="Times New Roman"/>
          <w:sz w:val="26"/>
          <w:szCs w:val="26"/>
        </w:rPr>
        <w:t xml:space="preserve"> </w:t>
      </w:r>
      <w:r w:rsidR="00DC7A41" w:rsidRPr="005677A0">
        <w:rPr>
          <w:rFonts w:ascii="Times New Roman" w:hAnsi="Times New Roman" w:cs="Times New Roman"/>
          <w:sz w:val="26"/>
          <w:szCs w:val="26"/>
        </w:rPr>
        <w:t>«Ярославль и ярославцы», «Школа безопасности»</w:t>
      </w:r>
      <w:r w:rsidR="00CC75F1">
        <w:rPr>
          <w:rFonts w:ascii="Times New Roman" w:hAnsi="Times New Roman" w:cs="Times New Roman"/>
          <w:sz w:val="26"/>
          <w:szCs w:val="26"/>
        </w:rPr>
        <w:t xml:space="preserve"> 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–</w:t>
      </w:r>
      <w:r w:rsidR="00DC7A41" w:rsidRPr="005677A0">
        <w:rPr>
          <w:rFonts w:ascii="Times New Roman" w:hAnsi="Times New Roman" w:cs="Times New Roman"/>
          <w:sz w:val="26"/>
          <w:szCs w:val="26"/>
        </w:rPr>
        <w:t xml:space="preserve"> к</w:t>
      </w:r>
      <w:r w:rsidRPr="005677A0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самообслуживающего</w:t>
      </w:r>
      <w:proofErr w:type="spellEnd"/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труда. 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Спортивно-оздоровительная деятельность. 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«Спорт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– 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это жизнь», «Спортивные игры», 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«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Национальные спортивные игры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», «</w:t>
      </w:r>
      <w:r w:rsidR="00DC7A41" w:rsidRPr="005677A0">
        <w:rPr>
          <w:rFonts w:ascii="Times New Roman" w:hAnsi="Times New Roman" w:cs="Times New Roman"/>
          <w:sz w:val="26"/>
          <w:szCs w:val="26"/>
        </w:rPr>
        <w:t>Хореография»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</w:t>
      </w:r>
      <w:r w:rsidR="00497AF6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 – к</w:t>
      </w:r>
      <w:r w:rsidRPr="005677A0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>Трудовая деятельность.</w:t>
      </w:r>
      <w:r w:rsidR="00497AF6" w:rsidRPr="005677A0">
        <w:rPr>
          <w:rFonts w:ascii="Times New Roman" w:hAnsi="Times New Roman" w:cs="Times New Roman"/>
          <w:sz w:val="26"/>
          <w:szCs w:val="26"/>
        </w:rPr>
        <w:t xml:space="preserve"> «Умелые ручки»</w:t>
      </w:r>
      <w:r w:rsidR="000439D8" w:rsidRPr="005677A0">
        <w:rPr>
          <w:rFonts w:ascii="Times New Roman" w:hAnsi="Times New Roman" w:cs="Times New Roman"/>
          <w:sz w:val="26"/>
          <w:szCs w:val="26"/>
        </w:rPr>
        <w:t>, «</w:t>
      </w:r>
      <w:r w:rsidR="00CC75F1">
        <w:rPr>
          <w:rFonts w:ascii="Times New Roman" w:hAnsi="Times New Roman" w:cs="Times New Roman"/>
          <w:sz w:val="26"/>
          <w:szCs w:val="26"/>
        </w:rPr>
        <w:t>Оригами</w:t>
      </w:r>
      <w:r w:rsidR="000439D8" w:rsidRPr="005677A0">
        <w:rPr>
          <w:rFonts w:ascii="Times New Roman" w:hAnsi="Times New Roman" w:cs="Times New Roman"/>
          <w:sz w:val="26"/>
          <w:szCs w:val="26"/>
        </w:rPr>
        <w:t xml:space="preserve">» </w:t>
      </w:r>
      <w:r w:rsidR="00DC7A41" w:rsidRPr="005677A0">
        <w:rPr>
          <w:rFonts w:ascii="Times New Roman" w:hAnsi="Times New Roman" w:cs="Times New Roman"/>
          <w:sz w:val="26"/>
          <w:szCs w:val="26"/>
        </w:rPr>
        <w:t xml:space="preserve"> 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–</w:t>
      </w:r>
      <w:r w:rsidR="00DC7A41" w:rsidRPr="005677A0">
        <w:rPr>
          <w:rFonts w:ascii="Times New Roman" w:hAnsi="Times New Roman" w:cs="Times New Roman"/>
          <w:sz w:val="26"/>
          <w:szCs w:val="26"/>
        </w:rPr>
        <w:t xml:space="preserve"> к</w:t>
      </w:r>
      <w:r w:rsidRPr="005677A0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Style w:val="CharAttribute501"/>
          <w:rFonts w:eastAsia="№Е" w:hAnsi="Times New Roman" w:cs="Times New Roman"/>
          <w:b/>
          <w:sz w:val="26"/>
          <w:szCs w:val="26"/>
          <w:u w:val="none"/>
        </w:rPr>
        <w:t xml:space="preserve">Игровая деятельность. </w:t>
      </w:r>
      <w:r w:rsidR="00DC7A41"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>«Спортивные игры», «Национальные спортивные игры» - к</w:t>
      </w:r>
      <w:r w:rsidRPr="005677A0">
        <w:rPr>
          <w:rFonts w:ascii="Times New Roman" w:hAnsi="Times New Roman" w:cs="Times New Roman"/>
          <w:sz w:val="26"/>
          <w:szCs w:val="26"/>
        </w:rPr>
        <w:t xml:space="preserve">урсы внеурочной деятельности, направленные </w:t>
      </w:r>
      <w:r w:rsidRPr="005677A0">
        <w:rPr>
          <w:rStyle w:val="CharAttribute501"/>
          <w:rFonts w:eastAsia="№Е" w:hAnsi="Times New Roman" w:cs="Times New Roman"/>
          <w:i w:val="0"/>
          <w:sz w:val="26"/>
          <w:szCs w:val="26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5677A0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 w:hAnsi="Times New Roman" w:cs="Times New Roman"/>
          <w:i w:val="0"/>
          <w:sz w:val="26"/>
          <w:szCs w:val="26"/>
        </w:rPr>
      </w:pPr>
    </w:p>
    <w:p w:rsidR="002F5330" w:rsidRPr="005677A0" w:rsidRDefault="002F5330" w:rsidP="00567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3.4. Модуль «Школьный урок»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6"/>
          <w:szCs w:val="26"/>
        </w:rPr>
      </w:pPr>
      <w:r w:rsidRPr="005677A0">
        <w:rPr>
          <w:rStyle w:val="CharAttribute512"/>
          <w:rFonts w:eastAsia="№Е" w:hAnsi="Times New Roman" w:cs="Times New Roman"/>
          <w:sz w:val="26"/>
          <w:szCs w:val="26"/>
        </w:rPr>
        <w:t>Реализация школьными педагогами воспитательного потенциала урока предполагает следующее</w:t>
      </w:r>
      <w:r w:rsidRPr="005677A0">
        <w:rPr>
          <w:rFonts w:ascii="Times New Roman" w:hAnsi="Times New Roman" w:cs="Times New Roman"/>
          <w:i/>
          <w:sz w:val="26"/>
          <w:szCs w:val="26"/>
        </w:rPr>
        <w:t>: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>установление доверительных отношений между учителем и его учениками, способствующ</w:t>
      </w:r>
      <w:r w:rsidRPr="005677A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их</w:t>
      </w: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Style w:val="CharAttribute501"/>
          <w:rFonts w:eastAsia="№Е"/>
          <w:i w:val="0"/>
          <w:iCs/>
          <w:sz w:val="26"/>
          <w:szCs w:val="26"/>
          <w:u w:val="none"/>
        </w:rPr>
        <w:t xml:space="preserve">использование </w:t>
      </w:r>
      <w:r w:rsidRPr="005677A0">
        <w:rPr>
          <w:rFonts w:ascii="Times New Roman"/>
          <w:sz w:val="26"/>
          <w:szCs w:val="26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  <w:r w:rsidRPr="005677A0">
        <w:rPr>
          <w:rStyle w:val="CharAttribute501"/>
          <w:rFonts w:eastAsia="№Е"/>
          <w:i w:val="0"/>
          <w:sz w:val="26"/>
          <w:szCs w:val="26"/>
          <w:u w:val="none"/>
        </w:rPr>
        <w:lastRenderedPageBreak/>
        <w:t xml:space="preserve">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5677A0">
        <w:rPr>
          <w:rFonts w:ascii="Times New Roman"/>
          <w:sz w:val="26"/>
          <w:szCs w:val="26"/>
        </w:rPr>
        <w:t xml:space="preserve">учат школьников командной работе и взаимодействию с другими детьми; 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F5330" w:rsidRPr="005677A0" w:rsidRDefault="00CC75F1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</w:rPr>
      </w:pP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организация</w:t>
      </w:r>
      <w:r w:rsidR="002F5330"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 и поддержка исследовательской деятельности</w:t>
      </w: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младших</w:t>
      </w:r>
      <w:r w:rsidR="002F5330" w:rsidRPr="005677A0">
        <w:rPr>
          <w:rStyle w:val="CharAttribute501"/>
          <w:rFonts w:eastAsia="№Е"/>
          <w:i w:val="0"/>
          <w:sz w:val="26"/>
          <w:szCs w:val="26"/>
          <w:u w:val="none"/>
        </w:rPr>
        <w:t xml:space="preserve"> школьников в рамках реализации ими индивидуальных и групповых исследовательских прое</w:t>
      </w:r>
      <w:r>
        <w:rPr>
          <w:rStyle w:val="CharAttribute501"/>
          <w:rFonts w:eastAsia="№Е"/>
          <w:i w:val="0"/>
          <w:sz w:val="26"/>
          <w:szCs w:val="26"/>
          <w:u w:val="none"/>
        </w:rPr>
        <w:t>ктов</w:t>
      </w:r>
      <w:r w:rsidR="002F5330" w:rsidRPr="005677A0">
        <w:rPr>
          <w:rStyle w:val="CharAttribute501"/>
          <w:rFonts w:eastAsia="№Е"/>
          <w:i w:val="0"/>
          <w:sz w:val="26"/>
          <w:szCs w:val="26"/>
          <w:u w:val="none"/>
        </w:rPr>
        <w:t>.</w:t>
      </w:r>
    </w:p>
    <w:p w:rsidR="002F5330" w:rsidRPr="005677A0" w:rsidRDefault="002F5330" w:rsidP="005677A0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6"/>
          <w:szCs w:val="26"/>
          <w:u w:val="none"/>
        </w:rPr>
      </w:pPr>
    </w:p>
    <w:p w:rsidR="002F5330" w:rsidRPr="005677A0" w:rsidRDefault="002F5330" w:rsidP="00567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3.5. Модуль «Самоуправление»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Style w:val="CharAttribute504"/>
          <w:rFonts w:eastAsia="№Е" w:hAnsi="Times New Roman" w:cs="Times New Roman"/>
          <w:sz w:val="26"/>
          <w:szCs w:val="26"/>
        </w:rPr>
        <w:t xml:space="preserve">Поддержка детского </w:t>
      </w:r>
      <w:r w:rsidRPr="005677A0">
        <w:rPr>
          <w:rFonts w:ascii="Times New Roman" w:hAnsi="Times New Roman" w:cs="Times New Roman"/>
          <w:sz w:val="26"/>
          <w:szCs w:val="26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Детское самоуправление в школе осуществляется следующим образом</w:t>
      </w:r>
      <w:r w:rsidR="003D60BE">
        <w:rPr>
          <w:rFonts w:ascii="Times New Roman" w:hAnsi="Times New Roman" w:cs="Times New Roman"/>
          <w:sz w:val="26"/>
          <w:szCs w:val="26"/>
        </w:rPr>
        <w:t>: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sz w:val="26"/>
          <w:szCs w:val="26"/>
        </w:rPr>
      </w:pPr>
      <w:r w:rsidRPr="005677A0">
        <w:rPr>
          <w:rFonts w:ascii="Times New Roman" w:hAnsi="Times New Roman" w:cs="Times New Roman"/>
          <w:b/>
          <w:i/>
          <w:sz w:val="26"/>
          <w:szCs w:val="26"/>
        </w:rPr>
        <w:t>На уровне классов</w:t>
      </w:r>
      <w:r w:rsidRPr="005677A0">
        <w:rPr>
          <w:rFonts w:ascii="Times New Roman" w:hAnsi="Times New Roman" w:cs="Times New Roman"/>
          <w:bCs/>
          <w:i/>
          <w:sz w:val="26"/>
          <w:szCs w:val="26"/>
        </w:rPr>
        <w:t>: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iCs/>
          <w:sz w:val="26"/>
          <w:szCs w:val="26"/>
        </w:rPr>
        <w:t xml:space="preserve">через </w:t>
      </w:r>
      <w:r w:rsidRPr="005677A0">
        <w:rPr>
          <w:rFonts w:ascii="Times New Roman"/>
          <w:sz w:val="26"/>
          <w:szCs w:val="26"/>
        </w:rPr>
        <w:t>деятельность выборных по инициативе и предложениям учащихся класса лидеров (</w:t>
      </w:r>
      <w:r w:rsidR="003D60BE">
        <w:rPr>
          <w:rFonts w:ascii="Times New Roman"/>
          <w:sz w:val="26"/>
          <w:szCs w:val="26"/>
        </w:rPr>
        <w:t>старост</w:t>
      </w:r>
      <w:r w:rsidR="003D60BE">
        <w:rPr>
          <w:rFonts w:ascii="Times New Roman"/>
          <w:sz w:val="26"/>
          <w:szCs w:val="26"/>
          <w:lang w:val="ru-RU"/>
        </w:rPr>
        <w:t xml:space="preserve"> и активных участников</w:t>
      </w:r>
      <w:r w:rsidRPr="005677A0">
        <w:rPr>
          <w:rFonts w:ascii="Times New Roman"/>
          <w:sz w:val="26"/>
          <w:szCs w:val="26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F5330" w:rsidRPr="005677A0" w:rsidRDefault="002F5330" w:rsidP="005677A0">
      <w:pPr>
        <w:spacing w:after="0" w:line="240" w:lineRule="auto"/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  <w:r w:rsidRPr="005677A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индивидуальном уровне:</w:t>
      </w:r>
      <w:r w:rsidRPr="005677A0"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  <w:t xml:space="preserve"> </w:t>
      </w:r>
    </w:p>
    <w:p w:rsidR="002F5330" w:rsidRPr="003D60BE" w:rsidRDefault="002F5330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iCs/>
          <w:sz w:val="26"/>
          <w:szCs w:val="26"/>
        </w:rPr>
        <w:t xml:space="preserve">через </w:t>
      </w:r>
      <w:r w:rsidRPr="005677A0">
        <w:rPr>
          <w:rFonts w:ascii="Times New Roman"/>
          <w:sz w:val="26"/>
          <w:szCs w:val="26"/>
        </w:rPr>
        <w:t>вовлечение школьников в планирование, организацию, проведение и анализ об</w:t>
      </w:r>
      <w:r w:rsidR="003D60BE">
        <w:rPr>
          <w:rFonts w:ascii="Times New Roman"/>
          <w:sz w:val="26"/>
          <w:szCs w:val="26"/>
        </w:rPr>
        <w:t xml:space="preserve">щешкольных и </w:t>
      </w:r>
      <w:proofErr w:type="spellStart"/>
      <w:r w:rsidR="003D60BE">
        <w:rPr>
          <w:rFonts w:ascii="Times New Roman"/>
          <w:sz w:val="26"/>
          <w:szCs w:val="26"/>
        </w:rPr>
        <w:t>внутриклассных</w:t>
      </w:r>
      <w:proofErr w:type="spellEnd"/>
      <w:r w:rsidR="003D60BE">
        <w:rPr>
          <w:rFonts w:ascii="Times New Roman"/>
          <w:sz w:val="26"/>
          <w:szCs w:val="26"/>
        </w:rPr>
        <w:t xml:space="preserve"> дел</w:t>
      </w:r>
      <w:r w:rsidR="003D60BE">
        <w:rPr>
          <w:rFonts w:ascii="Times New Roman"/>
          <w:sz w:val="26"/>
          <w:szCs w:val="26"/>
          <w:lang w:val="ru-RU"/>
        </w:rPr>
        <w:t>.</w:t>
      </w:r>
    </w:p>
    <w:p w:rsidR="003D60BE" w:rsidRPr="005677A0" w:rsidRDefault="003D60BE" w:rsidP="005677A0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  <w:lang w:val="ru-RU"/>
        </w:rPr>
        <w:t>через реализацию функций школьниками, отвечающими за различные направления работы в классе.</w:t>
      </w:r>
    </w:p>
    <w:p w:rsidR="00CC75F1" w:rsidRDefault="00CC75F1" w:rsidP="00567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</w:p>
    <w:p w:rsidR="002F5330" w:rsidRPr="005677A0" w:rsidRDefault="002F5330" w:rsidP="005677A0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6"/>
          <w:szCs w:val="26"/>
          <w:lang w:eastAsia="ko-KR"/>
        </w:rPr>
      </w:pPr>
    </w:p>
    <w:p w:rsidR="002F5330" w:rsidRPr="005677A0" w:rsidRDefault="002F5330" w:rsidP="00567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iCs/>
          <w:sz w:val="26"/>
          <w:szCs w:val="26"/>
        </w:rPr>
        <w:t>Модуль 3.</w:t>
      </w:r>
      <w:r w:rsidR="00CC75F1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Pr="005677A0">
        <w:rPr>
          <w:rFonts w:ascii="Times New Roman" w:hAnsi="Times New Roman" w:cs="Times New Roman"/>
          <w:b/>
          <w:iCs/>
          <w:sz w:val="26"/>
          <w:szCs w:val="26"/>
        </w:rPr>
        <w:t xml:space="preserve">. </w:t>
      </w:r>
      <w:r w:rsidRPr="005677A0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«Экскурсии, экспедиции, походы»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6"/>
          <w:szCs w:val="26"/>
        </w:rPr>
      </w:pPr>
      <w:r w:rsidRPr="005677A0">
        <w:rPr>
          <w:rFonts w:ascii="Times New Roman" w:eastAsia="Calibri" w:hAnsi="Times New Roman" w:cs="Times New Roman"/>
          <w:sz w:val="26"/>
          <w:szCs w:val="26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677A0">
        <w:rPr>
          <w:rFonts w:ascii="Times New Roman" w:eastAsia="Calibri" w:hAnsi="Times New Roman" w:cs="Times New Roman"/>
          <w:sz w:val="26"/>
          <w:szCs w:val="26"/>
        </w:rPr>
        <w:t>самообслуживающего</w:t>
      </w:r>
      <w:proofErr w:type="spellEnd"/>
      <w:r w:rsidRPr="005677A0">
        <w:rPr>
          <w:rFonts w:ascii="Times New Roman" w:eastAsia="Calibri" w:hAnsi="Times New Roman" w:cs="Times New Roman"/>
          <w:sz w:val="26"/>
          <w:szCs w:val="26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5677A0">
        <w:rPr>
          <w:rFonts w:ascii="Times New Roman" w:hAnsi="Times New Roman" w:cs="Times New Roman"/>
          <w:i/>
          <w:sz w:val="26"/>
          <w:szCs w:val="26"/>
        </w:rPr>
        <w:t>.</w:t>
      </w:r>
    </w:p>
    <w:p w:rsidR="002F5330" w:rsidRPr="005677A0" w:rsidRDefault="002F5330" w:rsidP="00260DC4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</w:rPr>
      </w:pPr>
      <w:r w:rsidRPr="005677A0">
        <w:rPr>
          <w:rFonts w:ascii="Times New Roman" w:eastAsia="Calibri"/>
          <w:sz w:val="26"/>
          <w:szCs w:val="26"/>
          <w:lang w:eastAsia="ko-KR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 w:rsidRPr="005677A0">
        <w:rPr>
          <w:rFonts w:ascii="Times New Roman" w:eastAsia="Calibri"/>
          <w:sz w:val="26"/>
          <w:szCs w:val="26"/>
          <w:lang w:eastAsia="ko-KR"/>
        </w:rPr>
        <w:lastRenderedPageBreak/>
        <w:t>школьников: в музей, в картинную галерею, в технопа</w:t>
      </w:r>
      <w:r w:rsidR="00CC75F1">
        <w:rPr>
          <w:rFonts w:ascii="Times New Roman" w:eastAsia="Calibri"/>
          <w:sz w:val="26"/>
          <w:szCs w:val="26"/>
          <w:lang w:eastAsia="ko-KR"/>
        </w:rPr>
        <w:t>рк, на предприятие, на природу</w:t>
      </w:r>
      <w:r w:rsidRPr="005677A0">
        <w:rPr>
          <w:rFonts w:ascii="Times New Roman" w:eastAsia="Calibri"/>
          <w:sz w:val="26"/>
          <w:szCs w:val="26"/>
          <w:lang w:eastAsia="ko-KR"/>
        </w:rPr>
        <w:t>;</w:t>
      </w:r>
    </w:p>
    <w:p w:rsidR="002F5330" w:rsidRPr="005677A0" w:rsidRDefault="002F5330" w:rsidP="00260DC4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eastAsia="ko-KR"/>
        </w:rPr>
      </w:pPr>
      <w:r w:rsidRPr="005677A0">
        <w:rPr>
          <w:rFonts w:ascii="Times New Roman" w:eastAsia="Calibri"/>
          <w:sz w:val="26"/>
          <w:szCs w:val="26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</w:t>
      </w:r>
      <w:r w:rsidR="00CC75F1">
        <w:rPr>
          <w:rFonts w:ascii="Times New Roman" w:eastAsia="Calibri"/>
          <w:sz w:val="26"/>
          <w:szCs w:val="26"/>
          <w:lang w:eastAsia="ko-KR"/>
        </w:rPr>
        <w:t>рных ландшафтов, флоры и фауны</w:t>
      </w:r>
      <w:r w:rsidR="00CC75F1">
        <w:rPr>
          <w:rFonts w:ascii="Times New Roman" w:eastAsia="Calibri"/>
          <w:sz w:val="26"/>
          <w:szCs w:val="26"/>
          <w:lang w:val="ru-RU" w:eastAsia="ko-KR"/>
        </w:rPr>
        <w:t>.</w:t>
      </w:r>
    </w:p>
    <w:p w:rsidR="002F5330" w:rsidRPr="005677A0" w:rsidRDefault="002F5330" w:rsidP="005677A0">
      <w:pPr>
        <w:pStyle w:val="a3"/>
        <w:tabs>
          <w:tab w:val="left" w:pos="885"/>
        </w:tabs>
        <w:ind w:left="567" w:right="175"/>
        <w:rPr>
          <w:rFonts w:ascii="Times New Roman" w:eastAsia="Calibri"/>
          <w:sz w:val="26"/>
          <w:szCs w:val="26"/>
          <w:lang w:eastAsia="ko-KR"/>
        </w:rPr>
      </w:pPr>
    </w:p>
    <w:p w:rsidR="002F5330" w:rsidRPr="005677A0" w:rsidRDefault="002F5330" w:rsidP="00567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</w:pPr>
      <w:r w:rsidRPr="005677A0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3.</w:t>
      </w:r>
      <w:r w:rsidR="00CC75F1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7</w:t>
      </w:r>
      <w:r w:rsidRPr="005677A0">
        <w:rPr>
          <w:rFonts w:ascii="Times New Roman" w:hAnsi="Times New Roman" w:cs="Times New Roman"/>
          <w:b/>
          <w:iCs/>
          <w:color w:val="000000"/>
          <w:w w:val="0"/>
          <w:sz w:val="26"/>
          <w:szCs w:val="26"/>
        </w:rPr>
        <w:t>. Модуль «Профориентация»</w:t>
      </w:r>
    </w:p>
    <w:p w:rsidR="002F5330" w:rsidRPr="005677A0" w:rsidRDefault="002F5330" w:rsidP="005677A0">
      <w:pPr>
        <w:spacing w:after="0" w:line="240" w:lineRule="auto"/>
        <w:ind w:firstLine="567"/>
        <w:rPr>
          <w:rStyle w:val="CharAttribute502"/>
          <w:rFonts w:eastAsia="№Е" w:hAnsi="Times New Roman" w:cs="Times New Roman"/>
          <w:i w:val="0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Совместная деятельность педагогов и школьников по направлению «профориентация» включает в себя професси</w:t>
      </w:r>
      <w:r w:rsidR="00CC75F1">
        <w:rPr>
          <w:rFonts w:ascii="Times New Roman" w:hAnsi="Times New Roman" w:cs="Times New Roman"/>
          <w:sz w:val="26"/>
          <w:szCs w:val="26"/>
        </w:rPr>
        <w:t>ональное просвещение школьников</w:t>
      </w:r>
      <w:r w:rsidRPr="005677A0">
        <w:rPr>
          <w:rFonts w:ascii="Times New Roman" w:hAnsi="Times New Roman" w:cs="Times New Roman"/>
          <w:sz w:val="26"/>
          <w:szCs w:val="26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Pr="005677A0">
        <w:rPr>
          <w:rStyle w:val="CharAttribute511"/>
          <w:rFonts w:eastAsia="№Е" w:hAnsi="Times New Roman" w:cs="Times New Roman"/>
          <w:sz w:val="26"/>
          <w:szCs w:val="26"/>
        </w:rPr>
        <w:t xml:space="preserve">Эта работа осуществляется </w:t>
      </w:r>
      <w:r w:rsidRPr="005677A0">
        <w:rPr>
          <w:rStyle w:val="CharAttribute512"/>
          <w:rFonts w:eastAsia="№Е" w:hAnsi="Times New Roman" w:cs="Times New Roman"/>
          <w:sz w:val="26"/>
          <w:szCs w:val="26"/>
        </w:rPr>
        <w:t>через</w:t>
      </w:r>
      <w:r w:rsidRPr="005677A0">
        <w:rPr>
          <w:rFonts w:ascii="Times New Roman" w:hAnsi="Times New Roman" w:cs="Times New Roman"/>
          <w:sz w:val="26"/>
          <w:szCs w:val="26"/>
        </w:rPr>
        <w:t>:</w:t>
      </w:r>
      <w:r w:rsidRPr="005677A0">
        <w:rPr>
          <w:rStyle w:val="CharAttribute502"/>
          <w:rFonts w:eastAsia="№Е" w:hAnsi="Times New Roman" w:cs="Times New Roman"/>
          <w:i w:val="0"/>
          <w:sz w:val="26"/>
          <w:szCs w:val="26"/>
        </w:rPr>
        <w:t xml:space="preserve"> </w:t>
      </w:r>
    </w:p>
    <w:p w:rsidR="002F5330" w:rsidRPr="005677A0" w:rsidRDefault="002F5330" w:rsidP="00260DC4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eastAsia="ko-KR"/>
        </w:rPr>
      </w:pPr>
      <w:r w:rsidRPr="005677A0">
        <w:rPr>
          <w:rFonts w:ascii="Times New Roman" w:eastAsia="Calibri"/>
          <w:sz w:val="26"/>
          <w:szCs w:val="26"/>
          <w:lang w:eastAsia="ko-KR"/>
        </w:rPr>
        <w:t xml:space="preserve">циклы </w:t>
      </w:r>
      <w:proofErr w:type="spellStart"/>
      <w:r w:rsidRPr="005677A0">
        <w:rPr>
          <w:rFonts w:ascii="Times New Roman" w:eastAsia="Calibri"/>
          <w:sz w:val="26"/>
          <w:szCs w:val="26"/>
          <w:lang w:eastAsia="ko-KR"/>
        </w:rPr>
        <w:t>профориентационных</w:t>
      </w:r>
      <w:proofErr w:type="spellEnd"/>
      <w:r w:rsidRPr="005677A0">
        <w:rPr>
          <w:rFonts w:ascii="Times New Roman" w:eastAsia="Calibri"/>
          <w:sz w:val="26"/>
          <w:szCs w:val="26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F5330" w:rsidRPr="005677A0" w:rsidRDefault="002F5330" w:rsidP="00260DC4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eastAsia="ko-KR"/>
        </w:rPr>
      </w:pPr>
      <w:proofErr w:type="spellStart"/>
      <w:r w:rsidRPr="005677A0">
        <w:rPr>
          <w:rFonts w:ascii="Times New Roman" w:eastAsia="Calibri"/>
          <w:sz w:val="26"/>
          <w:szCs w:val="26"/>
          <w:lang w:eastAsia="ko-KR"/>
        </w:rPr>
        <w:t>профориентационные</w:t>
      </w:r>
      <w:proofErr w:type="spellEnd"/>
      <w:r w:rsidRPr="005677A0">
        <w:rPr>
          <w:rFonts w:ascii="Times New Roman" w:eastAsia="Calibri"/>
          <w:sz w:val="26"/>
          <w:szCs w:val="26"/>
          <w:lang w:eastAsia="ko-KR"/>
        </w:rPr>
        <w:t xml:space="preserve"> игры: симуляции, деловые игры, </w:t>
      </w:r>
      <w:proofErr w:type="spellStart"/>
      <w:r w:rsidRPr="005677A0">
        <w:rPr>
          <w:rFonts w:ascii="Times New Roman" w:eastAsia="Calibri"/>
          <w:sz w:val="26"/>
          <w:szCs w:val="26"/>
          <w:lang w:eastAsia="ko-KR"/>
        </w:rPr>
        <w:t>квесты</w:t>
      </w:r>
      <w:proofErr w:type="spellEnd"/>
      <w:r w:rsidRPr="005677A0">
        <w:rPr>
          <w:rFonts w:ascii="Times New Roman" w:eastAsia="Calibri"/>
          <w:sz w:val="26"/>
          <w:szCs w:val="26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F5330" w:rsidRPr="005677A0" w:rsidRDefault="002F5330" w:rsidP="00260DC4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eastAsia="ko-KR"/>
        </w:rPr>
      </w:pPr>
      <w:r w:rsidRPr="005677A0">
        <w:rPr>
          <w:rFonts w:ascii="Times New Roman" w:eastAsia="Calibri"/>
          <w:sz w:val="26"/>
          <w:szCs w:val="26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F5330" w:rsidRPr="00CC4FF9" w:rsidRDefault="002F5330" w:rsidP="00260DC4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/>
          <w:sz w:val="26"/>
          <w:szCs w:val="26"/>
        </w:rPr>
      </w:pPr>
      <w:r w:rsidRPr="00CC4FF9">
        <w:rPr>
          <w:rFonts w:ascii="Times New Roman"/>
          <w:sz w:val="26"/>
          <w:szCs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CC4FF9">
        <w:rPr>
          <w:rFonts w:ascii="Times New Roman"/>
          <w:sz w:val="26"/>
          <w:szCs w:val="26"/>
          <w:lang w:val="ru-RU"/>
        </w:rPr>
        <w:t>, или в рамках курсов дополнительного образования</w:t>
      </w:r>
      <w:r w:rsidRPr="00CC4FF9">
        <w:rPr>
          <w:rFonts w:ascii="Times New Roman"/>
          <w:sz w:val="26"/>
          <w:szCs w:val="26"/>
        </w:rPr>
        <w:t xml:space="preserve">.  </w:t>
      </w:r>
    </w:p>
    <w:p w:rsidR="002F5330" w:rsidRPr="005677A0" w:rsidRDefault="002F5330" w:rsidP="005677A0">
      <w:pPr>
        <w:pStyle w:val="a3"/>
        <w:tabs>
          <w:tab w:val="left" w:pos="885"/>
        </w:tabs>
        <w:ind w:left="567" w:right="175"/>
        <w:rPr>
          <w:rFonts w:ascii="Times New Roman"/>
          <w:sz w:val="26"/>
          <w:szCs w:val="26"/>
        </w:rPr>
      </w:pPr>
    </w:p>
    <w:p w:rsidR="002F5330" w:rsidRPr="005677A0" w:rsidRDefault="002F5330" w:rsidP="00567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7A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3.</w:t>
      </w:r>
      <w:r w:rsidR="00CC75F1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>8</w:t>
      </w:r>
      <w:r w:rsidRPr="005677A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 xml:space="preserve">. Модуль </w:t>
      </w:r>
      <w:r w:rsidRPr="005677A0">
        <w:rPr>
          <w:rFonts w:ascii="Times New Roman" w:hAnsi="Times New Roman" w:cs="Times New Roman"/>
          <w:b/>
          <w:sz w:val="26"/>
          <w:szCs w:val="26"/>
        </w:rPr>
        <w:t>«Организация предметно-эстетической среды»</w:t>
      </w:r>
    </w:p>
    <w:p w:rsidR="002F5330" w:rsidRPr="005677A0" w:rsidRDefault="002F5330" w:rsidP="005677A0">
      <w:pPr>
        <w:pStyle w:val="ParaAttribute38"/>
        <w:ind w:right="0" w:firstLine="567"/>
        <w:rPr>
          <w:rStyle w:val="CharAttribute502"/>
          <w:rFonts w:eastAsia="№Е"/>
          <w:i w:val="0"/>
          <w:sz w:val="26"/>
          <w:szCs w:val="26"/>
        </w:rPr>
      </w:pPr>
      <w:r w:rsidRPr="005677A0">
        <w:rPr>
          <w:sz w:val="26"/>
          <w:szCs w:val="26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677A0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5677A0">
        <w:rPr>
          <w:sz w:val="26"/>
          <w:szCs w:val="26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5677A0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оформление интерьера школьных помещений (вестибюля, коридоров, рекреаций, </w:t>
      </w:r>
      <w:r w:rsidRPr="005677A0">
        <w:rPr>
          <w:rFonts w:ascii="Times New Roman"/>
          <w:sz w:val="26"/>
          <w:szCs w:val="26"/>
          <w:lang w:val="ru-RU"/>
        </w:rPr>
        <w:t xml:space="preserve">залов, </w:t>
      </w:r>
      <w:r w:rsidRPr="005677A0">
        <w:rPr>
          <w:rFonts w:ascii="Times New Roman"/>
          <w:sz w:val="26"/>
          <w:szCs w:val="26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677A0">
        <w:rPr>
          <w:rFonts w:ascii="Times New Roman"/>
          <w:sz w:val="26"/>
          <w:szCs w:val="26"/>
        </w:rPr>
        <w:t>внеучебные</w:t>
      </w:r>
      <w:proofErr w:type="spellEnd"/>
      <w:r w:rsidRPr="005677A0">
        <w:rPr>
          <w:rFonts w:ascii="Times New Roman"/>
          <w:sz w:val="26"/>
          <w:szCs w:val="26"/>
        </w:rPr>
        <w:t xml:space="preserve"> занятия;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5677A0">
        <w:rPr>
          <w:rFonts w:ascii="Times New Roman"/>
          <w:sz w:val="26"/>
          <w:szCs w:val="26"/>
          <w:lang w:val="ru-RU"/>
        </w:rPr>
        <w:t>происходящих</w:t>
      </w:r>
      <w:r w:rsidRPr="005677A0">
        <w:rPr>
          <w:rFonts w:ascii="Times New Roman"/>
          <w:sz w:val="26"/>
          <w:szCs w:val="26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lastRenderedPageBreak/>
        <w:t>озеленение</w:t>
      </w:r>
      <w:r w:rsidRPr="005677A0">
        <w:rPr>
          <w:rStyle w:val="CharAttribute526"/>
          <w:rFonts w:eastAsia="№Е"/>
          <w:sz w:val="26"/>
          <w:szCs w:val="26"/>
        </w:rPr>
        <w:t xml:space="preserve"> пришкольной территории, разбивка клумб, спортивных и игровых площадок, </w:t>
      </w:r>
      <w:r w:rsidRPr="005677A0">
        <w:rPr>
          <w:rFonts w:ascii="Times New Roman"/>
          <w:sz w:val="26"/>
          <w:szCs w:val="26"/>
        </w:rPr>
        <w:t xml:space="preserve">доступных и приспособленных для школьников разных возрастных категорий, </w:t>
      </w:r>
      <w:r w:rsidRPr="005677A0">
        <w:rPr>
          <w:rStyle w:val="CharAttribute526"/>
          <w:rFonts w:eastAsia="№Е"/>
          <w:sz w:val="26"/>
          <w:szCs w:val="26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5677A0">
        <w:rPr>
          <w:rFonts w:ascii="Times New Roman"/>
          <w:sz w:val="26"/>
          <w:szCs w:val="26"/>
        </w:rPr>
        <w:t xml:space="preserve"> </w:t>
      </w:r>
    </w:p>
    <w:p w:rsidR="002F5330" w:rsidRPr="005677A0" w:rsidRDefault="002F5330" w:rsidP="00260DC4">
      <w:pPr>
        <w:widowControl w:val="0"/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№Е" w:hAnsi="Times New Roman" w:cs="Times New Roman"/>
          <w:sz w:val="26"/>
          <w:szCs w:val="26"/>
        </w:rPr>
      </w:pPr>
      <w:r w:rsidRPr="005677A0">
        <w:rPr>
          <w:rStyle w:val="CharAttribute526"/>
          <w:rFonts w:eastAsia="№Е" w:hAnsi="Times New Roman" w:cs="Times New Roman"/>
          <w:sz w:val="26"/>
          <w:szCs w:val="26"/>
        </w:rPr>
        <w:t>создание и поддержание в рабочем состоянии в вестибюле школы стеллажей свободного книгообмена</w:t>
      </w:r>
      <w:r w:rsidR="00BB0D3A">
        <w:rPr>
          <w:rStyle w:val="CharAttribute526"/>
          <w:rFonts w:eastAsia="№Е" w:hAnsi="Times New Roman" w:cs="Times New Roman"/>
          <w:sz w:val="26"/>
          <w:szCs w:val="26"/>
        </w:rPr>
        <w:t xml:space="preserve"> (</w:t>
      </w:r>
      <w:r w:rsidR="00D5483F">
        <w:rPr>
          <w:rStyle w:val="CharAttribute526"/>
          <w:rFonts w:eastAsia="№Е" w:hAnsi="Times New Roman" w:cs="Times New Roman"/>
          <w:sz w:val="26"/>
          <w:szCs w:val="26"/>
        </w:rPr>
        <w:t>на 2-м этаже</w:t>
      </w:r>
      <w:r w:rsidR="00BB0D3A">
        <w:rPr>
          <w:rStyle w:val="CharAttribute526"/>
          <w:rFonts w:eastAsia="№Е" w:hAnsi="Times New Roman" w:cs="Times New Roman"/>
          <w:sz w:val="26"/>
          <w:szCs w:val="26"/>
        </w:rPr>
        <w:t xml:space="preserve"> в холле актового зала</w:t>
      </w:r>
      <w:r w:rsidR="00D5483F">
        <w:rPr>
          <w:rStyle w:val="CharAttribute526"/>
          <w:rFonts w:eastAsia="№Е" w:hAnsi="Times New Roman" w:cs="Times New Roman"/>
          <w:sz w:val="26"/>
          <w:szCs w:val="26"/>
        </w:rPr>
        <w:t xml:space="preserve"> открыт</w:t>
      </w:r>
      <w:r w:rsidR="00BB0D3A">
        <w:rPr>
          <w:rStyle w:val="CharAttribute526"/>
          <w:rFonts w:eastAsia="№Е" w:hAnsi="Times New Roman" w:cs="Times New Roman"/>
          <w:sz w:val="26"/>
          <w:szCs w:val="26"/>
        </w:rPr>
        <w:t xml:space="preserve"> проект «Школьный </w:t>
      </w:r>
      <w:proofErr w:type="spellStart"/>
      <w:r w:rsidR="00BB0D3A">
        <w:rPr>
          <w:rStyle w:val="CharAttribute526"/>
          <w:rFonts w:eastAsia="№Е" w:hAnsi="Times New Roman" w:cs="Times New Roman"/>
          <w:sz w:val="26"/>
          <w:szCs w:val="26"/>
        </w:rPr>
        <w:t>буккроссинг</w:t>
      </w:r>
      <w:proofErr w:type="spellEnd"/>
      <w:r w:rsidR="00BB0D3A">
        <w:rPr>
          <w:rStyle w:val="CharAttribute526"/>
          <w:rFonts w:eastAsia="№Е" w:hAnsi="Times New Roman" w:cs="Times New Roman"/>
          <w:sz w:val="26"/>
          <w:szCs w:val="26"/>
        </w:rPr>
        <w:t>»)</w:t>
      </w:r>
      <w:r w:rsidRPr="005677A0">
        <w:rPr>
          <w:rStyle w:val="CharAttribute526"/>
          <w:rFonts w:eastAsia="№Е" w:hAnsi="Times New Roman" w:cs="Times New Roman"/>
          <w:sz w:val="26"/>
          <w:szCs w:val="26"/>
        </w:rPr>
        <w:t>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F5330" w:rsidRPr="005677A0" w:rsidRDefault="002F5330" w:rsidP="00260DC4">
      <w:pPr>
        <w:widowControl w:val="0"/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F5330" w:rsidRPr="005677A0" w:rsidRDefault="002F5330" w:rsidP="00260DC4">
      <w:pPr>
        <w:widowControl w:val="0"/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2F5330" w:rsidRPr="005677A0" w:rsidRDefault="002F5330" w:rsidP="00260DC4">
      <w:pPr>
        <w:widowControl w:val="0"/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7A0">
        <w:rPr>
          <w:rStyle w:val="CharAttribute526"/>
          <w:rFonts w:eastAsia="№Е" w:hAnsi="Times New Roman" w:cs="Times New Roman"/>
          <w:sz w:val="26"/>
          <w:szCs w:val="26"/>
        </w:rPr>
        <w:t>совместная с детьми разработка, создание и популяриз</w:t>
      </w:r>
      <w:r w:rsidR="00610CEC">
        <w:rPr>
          <w:rStyle w:val="CharAttribute526"/>
          <w:rFonts w:eastAsia="№Е" w:hAnsi="Times New Roman" w:cs="Times New Roman"/>
          <w:sz w:val="26"/>
          <w:szCs w:val="26"/>
        </w:rPr>
        <w:t>ация особой школьной символики</w:t>
      </w:r>
      <w:r w:rsidRPr="005677A0">
        <w:rPr>
          <w:rStyle w:val="CharAttribute526"/>
          <w:rFonts w:eastAsia="№Е" w:hAnsi="Times New Roman" w:cs="Times New Roman"/>
          <w:sz w:val="26"/>
          <w:szCs w:val="26"/>
        </w:rPr>
        <w:t xml:space="preserve">, используемой как в школьной повседневности, так и в торжественные моменты жизни образовательной организации </w:t>
      </w:r>
      <w:r w:rsidRPr="005677A0">
        <w:rPr>
          <w:rFonts w:ascii="Times New Roman" w:hAnsi="Times New Roman" w:cs="Times New Roman"/>
          <w:sz w:val="26"/>
          <w:szCs w:val="26"/>
        </w:rPr>
        <w:t>–</w:t>
      </w:r>
      <w:r w:rsidRPr="005677A0">
        <w:rPr>
          <w:rStyle w:val="CharAttribute526"/>
          <w:rFonts w:eastAsia="№Е" w:hAnsi="Times New Roman" w:cs="Times New Roman"/>
          <w:sz w:val="26"/>
          <w:szCs w:val="26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F5330" w:rsidRPr="005677A0" w:rsidRDefault="002F5330" w:rsidP="00260DC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6"/>
          <w:szCs w:val="26"/>
        </w:rPr>
      </w:pPr>
    </w:p>
    <w:p w:rsidR="002F5330" w:rsidRPr="005677A0" w:rsidRDefault="002F5330" w:rsidP="00567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7A0">
        <w:rPr>
          <w:rFonts w:ascii="Times New Roman" w:hAnsi="Times New Roman" w:cs="Times New Roman"/>
          <w:b/>
          <w:color w:val="000000"/>
          <w:w w:val="0"/>
          <w:sz w:val="26"/>
          <w:szCs w:val="26"/>
        </w:rPr>
        <w:t xml:space="preserve">3.11. Модуль </w:t>
      </w:r>
      <w:r w:rsidRPr="005677A0">
        <w:rPr>
          <w:rFonts w:ascii="Times New Roman" w:hAnsi="Times New Roman" w:cs="Times New Roman"/>
          <w:b/>
          <w:sz w:val="26"/>
          <w:szCs w:val="26"/>
        </w:rPr>
        <w:t>«Работа с родителями»</w:t>
      </w:r>
    </w:p>
    <w:p w:rsidR="002F5330" w:rsidRPr="005677A0" w:rsidRDefault="002F5330" w:rsidP="005677A0">
      <w:pPr>
        <w:tabs>
          <w:tab w:val="left" w:pos="851"/>
        </w:tabs>
        <w:spacing w:after="0" w:line="240" w:lineRule="auto"/>
        <w:ind w:firstLine="567"/>
        <w:rPr>
          <w:rStyle w:val="CharAttribute502"/>
          <w:rFonts w:eastAsia="№Е" w:hAnsi="Times New Roman" w:cs="Times New Roman"/>
          <w:i w:val="0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5677A0">
        <w:rPr>
          <w:rStyle w:val="CharAttribute502"/>
          <w:rFonts w:eastAsia="№Е" w:hAnsi="Times New Roman" w:cs="Times New Roman"/>
          <w:i w:val="0"/>
          <w:sz w:val="26"/>
          <w:szCs w:val="26"/>
        </w:rPr>
        <w:t xml:space="preserve"> </w:t>
      </w:r>
    </w:p>
    <w:p w:rsidR="002F5330" w:rsidRPr="005677A0" w:rsidRDefault="002F5330" w:rsidP="005677A0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5677A0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2F5330" w:rsidRPr="005677A0" w:rsidRDefault="00D5483F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  <w:lang w:val="ru-RU"/>
        </w:rPr>
        <w:t>Управляющий</w:t>
      </w:r>
      <w:r w:rsidR="004F5CFF">
        <w:rPr>
          <w:rFonts w:ascii="Times New Roman"/>
          <w:sz w:val="26"/>
          <w:szCs w:val="26"/>
        </w:rPr>
        <w:t xml:space="preserve"> совет школы, участвующи</w:t>
      </w:r>
      <w:r w:rsidR="004F5CFF">
        <w:rPr>
          <w:rFonts w:ascii="Times New Roman"/>
          <w:sz w:val="26"/>
          <w:szCs w:val="26"/>
          <w:lang w:val="ru-RU"/>
        </w:rPr>
        <w:t>й</w:t>
      </w:r>
      <w:r w:rsidR="002F5330" w:rsidRPr="005677A0">
        <w:rPr>
          <w:rFonts w:ascii="Times New Roman"/>
          <w:sz w:val="26"/>
          <w:szCs w:val="26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</w:t>
      </w:r>
      <w:r w:rsidRPr="005677A0">
        <w:rPr>
          <w:rFonts w:ascii="Times New Roman"/>
          <w:sz w:val="26"/>
          <w:szCs w:val="26"/>
        </w:rPr>
        <w:lastRenderedPageBreak/>
        <w:t>работников и обмениваться собственным творческим опытом и находками в деле воспитания детей</w:t>
      </w:r>
      <w:r w:rsidRPr="005677A0">
        <w:rPr>
          <w:rFonts w:ascii="Times New Roman"/>
          <w:sz w:val="26"/>
          <w:szCs w:val="26"/>
          <w:lang w:val="ru-RU"/>
        </w:rPr>
        <w:t>;</w:t>
      </w:r>
      <w:r w:rsidRPr="005677A0">
        <w:rPr>
          <w:rFonts w:ascii="Times New Roman"/>
          <w:sz w:val="26"/>
          <w:szCs w:val="26"/>
        </w:rPr>
        <w:t xml:space="preserve">  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родительские </w:t>
      </w:r>
      <w:r w:rsidR="004F5CFF">
        <w:rPr>
          <w:rFonts w:ascii="Times New Roman"/>
          <w:sz w:val="26"/>
          <w:szCs w:val="26"/>
          <w:lang w:val="ru-RU"/>
        </w:rPr>
        <w:t>чаты</w:t>
      </w:r>
      <w:r w:rsidRPr="005677A0">
        <w:rPr>
          <w:rFonts w:ascii="Times New Roman"/>
          <w:sz w:val="26"/>
          <w:szCs w:val="26"/>
        </w:rPr>
        <w:t>, на которых обсуждаются</w:t>
      </w:r>
      <w:r w:rsidR="004F5CFF">
        <w:rPr>
          <w:rFonts w:ascii="Times New Roman"/>
          <w:sz w:val="26"/>
          <w:szCs w:val="26"/>
        </w:rPr>
        <w:t xml:space="preserve"> интересующие родителей вопросы</w:t>
      </w:r>
      <w:r w:rsidRPr="005677A0">
        <w:rPr>
          <w:rFonts w:ascii="Times New Roman"/>
          <w:sz w:val="26"/>
          <w:szCs w:val="26"/>
        </w:rPr>
        <w:t xml:space="preserve">.   </w:t>
      </w:r>
    </w:p>
    <w:p w:rsidR="002F5330" w:rsidRPr="005677A0" w:rsidRDefault="002F5330" w:rsidP="005677A0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6"/>
          <w:szCs w:val="26"/>
        </w:rPr>
      </w:pPr>
      <w:r w:rsidRPr="005677A0">
        <w:rPr>
          <w:rFonts w:ascii="Times New Roman"/>
          <w:b/>
          <w:i/>
          <w:sz w:val="26"/>
          <w:szCs w:val="26"/>
        </w:rPr>
        <w:t>На индивидуальном уровне: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 xml:space="preserve">помощь со стороны родителей в подготовке и проведении общешкольных и </w:t>
      </w:r>
      <w:proofErr w:type="spellStart"/>
      <w:r w:rsidRPr="005677A0">
        <w:rPr>
          <w:rFonts w:ascii="Times New Roman"/>
          <w:sz w:val="26"/>
          <w:szCs w:val="26"/>
        </w:rPr>
        <w:t>внутриклассных</w:t>
      </w:r>
      <w:proofErr w:type="spellEnd"/>
      <w:r w:rsidRPr="005677A0">
        <w:rPr>
          <w:rFonts w:ascii="Times New Roman"/>
          <w:sz w:val="26"/>
          <w:szCs w:val="26"/>
        </w:rPr>
        <w:t xml:space="preserve"> мероприятий воспитательной направленности;</w:t>
      </w:r>
    </w:p>
    <w:p w:rsidR="002F5330" w:rsidRPr="005677A0" w:rsidRDefault="002F5330" w:rsidP="005677A0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</w:rPr>
      </w:pPr>
      <w:r w:rsidRPr="005677A0">
        <w:rPr>
          <w:rFonts w:ascii="Times New Roman"/>
          <w:sz w:val="26"/>
          <w:szCs w:val="26"/>
        </w:rPr>
        <w:t>индивидуальное консультирование c целью координации воспитательных усилий педагогов и родителей.</w:t>
      </w:r>
    </w:p>
    <w:p w:rsidR="002F5330" w:rsidRPr="005677A0" w:rsidRDefault="002F5330" w:rsidP="005677A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:rsidR="002F5330" w:rsidRPr="005677A0" w:rsidRDefault="002F5330" w:rsidP="005677A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  <w:r w:rsidRPr="005677A0">
        <w:rPr>
          <w:rFonts w:ascii="Times New Roman"/>
          <w:b/>
          <w:iCs/>
          <w:color w:val="000000"/>
          <w:w w:val="0"/>
          <w:sz w:val="26"/>
          <w:szCs w:val="26"/>
        </w:rPr>
        <w:t xml:space="preserve">4. </w:t>
      </w:r>
      <w:r w:rsidRPr="005677A0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ОСНОВНЫЕ НАПРАВЛЕНИЯ САМО</w:t>
      </w:r>
      <w:r w:rsidRPr="005677A0">
        <w:rPr>
          <w:rFonts w:ascii="Times New Roman"/>
          <w:b/>
          <w:iCs/>
          <w:color w:val="000000"/>
          <w:w w:val="0"/>
          <w:sz w:val="26"/>
          <w:szCs w:val="26"/>
        </w:rPr>
        <w:t>АНАЛИЗ</w:t>
      </w:r>
      <w:r w:rsidRPr="005677A0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А</w:t>
      </w:r>
      <w:r w:rsidRPr="005677A0">
        <w:rPr>
          <w:rFonts w:ascii="Times New Roman"/>
          <w:b/>
          <w:iCs/>
          <w:color w:val="000000"/>
          <w:w w:val="0"/>
          <w:sz w:val="26"/>
          <w:szCs w:val="26"/>
        </w:rPr>
        <w:t xml:space="preserve"> ВОСПИТАТЕЛЬНО</w:t>
      </w:r>
      <w:r w:rsidRPr="005677A0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Й РАБОТЫ</w:t>
      </w:r>
    </w:p>
    <w:p w:rsidR="002F5330" w:rsidRPr="005677A0" w:rsidRDefault="002F5330" w:rsidP="005677A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4F5CFF">
        <w:rPr>
          <w:rFonts w:ascii="Times New Roman" w:hAnsi="Times New Roman" w:cs="Times New Roman"/>
          <w:b/>
          <w:sz w:val="26"/>
          <w:szCs w:val="26"/>
        </w:rPr>
        <w:t>принципами</w:t>
      </w:r>
      <w:r w:rsidRPr="005677A0">
        <w:rPr>
          <w:rFonts w:ascii="Times New Roman" w:hAnsi="Times New Roman" w:cs="Times New Roman"/>
          <w:sz w:val="26"/>
          <w:szCs w:val="26"/>
        </w:rPr>
        <w:t>, на основе которых осуществляется самоанализ воспитательной работы в школе, являются: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Основными направлениями анализа </w:t>
      </w:r>
      <w:r w:rsidRPr="005677A0">
        <w:rPr>
          <w:rFonts w:ascii="Times New Roman" w:hAnsi="Times New Roman" w:cs="Times New Roman"/>
          <w:sz w:val="26"/>
          <w:szCs w:val="26"/>
        </w:rPr>
        <w:t>организуемого в школе воспитательного процесса могут быть следующие</w:t>
      </w:r>
      <w:r w:rsidR="00D5483F">
        <w:rPr>
          <w:rFonts w:ascii="Times New Roman" w:hAnsi="Times New Roman" w:cs="Times New Roman"/>
          <w:sz w:val="26"/>
          <w:szCs w:val="26"/>
        </w:rPr>
        <w:t>:</w:t>
      </w:r>
      <w:r w:rsidRPr="005677A0">
        <w:rPr>
          <w:rFonts w:ascii="Times New Roman" w:hAnsi="Times New Roman" w:cs="Times New Roman"/>
          <w:i/>
          <w:sz w:val="26"/>
          <w:szCs w:val="26"/>
        </w:rPr>
        <w:t>.</w:t>
      </w:r>
      <w:r w:rsidRPr="005677A0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677A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1. Результаты воспитания, социализации и саморазвития школьников.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677A0">
        <w:rPr>
          <w:rFonts w:ascii="Times New Roman" w:hAnsi="Times New Roman" w:cs="Times New Roman"/>
          <w:b/>
          <w:bCs/>
          <w:i/>
          <w:sz w:val="26"/>
          <w:szCs w:val="26"/>
        </w:rPr>
        <w:t>2. Состояние организуемой в школе совместной деятельности детей и взрослых.</w:t>
      </w:r>
    </w:p>
    <w:p w:rsidR="002F5330" w:rsidRPr="005677A0" w:rsidRDefault="002F5330" w:rsidP="005677A0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 xml:space="preserve">Критерием, на основе которого осуществляется данный анализ, является наличие в школе </w:t>
      </w:r>
      <w:r w:rsidRPr="005677A0">
        <w:rPr>
          <w:rFonts w:ascii="Times New Roman" w:hAnsi="Times New Roman" w:cs="Times New Roman"/>
          <w:iCs/>
          <w:color w:val="000000"/>
          <w:sz w:val="26"/>
          <w:szCs w:val="26"/>
        </w:rPr>
        <w:t>интересной, событийно насыщенной и личностно развивающей</w:t>
      </w:r>
      <w:r w:rsidRPr="005677A0">
        <w:rPr>
          <w:rFonts w:ascii="Times New Roman" w:hAnsi="Times New Roman" w:cs="Times New Roman"/>
          <w:iCs/>
          <w:sz w:val="26"/>
          <w:szCs w:val="26"/>
        </w:rPr>
        <w:t xml:space="preserve"> совместной деятельности детей и взрослых</w:t>
      </w:r>
      <w:r w:rsidRPr="005677A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Способами</w:t>
      </w:r>
      <w:r w:rsidRPr="005677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77A0">
        <w:rPr>
          <w:rFonts w:ascii="Times New Roman" w:hAnsi="Times New Roman" w:cs="Times New Roman"/>
          <w:iCs/>
          <w:sz w:val="26"/>
          <w:szCs w:val="26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Внимание при этом сосредотачивается на вопросах, связанных с</w:t>
      </w:r>
      <w:r w:rsidRPr="005677A0">
        <w:rPr>
          <w:rFonts w:ascii="Times New Roman" w:hAnsi="Times New Roman" w:cs="Times New Roman"/>
          <w:i/>
          <w:sz w:val="26"/>
          <w:szCs w:val="26"/>
        </w:rPr>
        <w:t>: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 xml:space="preserve">- качеством проводимых </w:t>
      </w:r>
      <w:r w:rsidRPr="005677A0">
        <w:rPr>
          <w:rFonts w:ascii="Times New Roman" w:hAnsi="Times New Roman" w:cs="Times New Roman"/>
          <w:sz w:val="26"/>
          <w:szCs w:val="26"/>
        </w:rPr>
        <w:t>о</w:t>
      </w:r>
      <w:r w:rsidRPr="005677A0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бщешкольных ключевых </w:t>
      </w:r>
      <w:r w:rsidRPr="005677A0">
        <w:rPr>
          <w:rFonts w:ascii="Times New Roman" w:hAnsi="Times New Roman" w:cs="Times New Roman"/>
          <w:sz w:val="26"/>
          <w:szCs w:val="26"/>
        </w:rPr>
        <w:t>дел;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- качеством совместной деятельности классных руководителей и их классов;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- качеством организуемой в школе</w:t>
      </w:r>
      <w:r w:rsidRPr="005677A0">
        <w:rPr>
          <w:rFonts w:ascii="Times New Roman" w:hAnsi="Times New Roman" w:cs="Times New Roman"/>
          <w:sz w:val="26"/>
          <w:szCs w:val="26"/>
        </w:rPr>
        <w:t xml:space="preserve"> внеурочной деятельности;</w:t>
      </w:r>
    </w:p>
    <w:p w:rsidR="002F5330" w:rsidRPr="005677A0" w:rsidRDefault="002F5330" w:rsidP="00610CEC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- качеством реализации личностно развивающ</w:t>
      </w:r>
      <w:r w:rsidR="00610CEC">
        <w:rPr>
          <w:rFonts w:ascii="Times New Roman" w:hAnsi="Times New Roman" w:cs="Times New Roman"/>
          <w:iCs/>
          <w:sz w:val="26"/>
          <w:szCs w:val="26"/>
        </w:rPr>
        <w:t>его потенциала школьных уроков;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- качеством</w:t>
      </w:r>
      <w:r w:rsidRPr="005677A0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 проводимых в школе экскурсий, экспедиций, походов; 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- качеством</w:t>
      </w:r>
      <w:r w:rsidRPr="005677A0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 </w:t>
      </w:r>
      <w:proofErr w:type="spellStart"/>
      <w:r w:rsidRPr="005677A0">
        <w:rPr>
          <w:rStyle w:val="CharAttribute484"/>
          <w:rFonts w:eastAsia="№Е" w:hAnsi="Times New Roman" w:cs="Times New Roman"/>
          <w:i w:val="0"/>
          <w:sz w:val="26"/>
          <w:szCs w:val="26"/>
        </w:rPr>
        <w:t>профориентационной</w:t>
      </w:r>
      <w:proofErr w:type="spellEnd"/>
      <w:r w:rsidRPr="005677A0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 работы школы;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- качеством</w:t>
      </w:r>
      <w:r w:rsidRPr="005677A0">
        <w:rPr>
          <w:rFonts w:ascii="Times New Roman" w:hAnsi="Times New Roman" w:cs="Times New Roman"/>
          <w:color w:val="000000"/>
          <w:w w:val="0"/>
          <w:sz w:val="26"/>
          <w:szCs w:val="26"/>
        </w:rPr>
        <w:t xml:space="preserve"> организации предметно-эстетической среды школы;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iCs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>- качеством взаимодействия школы и семей школьников.</w:t>
      </w:r>
    </w:p>
    <w:p w:rsidR="002F5330" w:rsidRPr="005677A0" w:rsidRDefault="002F5330" w:rsidP="005677A0">
      <w:pPr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iCs/>
          <w:sz w:val="26"/>
          <w:szCs w:val="26"/>
        </w:rPr>
        <w:t xml:space="preserve">Итогом самоанализа </w:t>
      </w:r>
      <w:r w:rsidRPr="005677A0">
        <w:rPr>
          <w:rFonts w:ascii="Times New Roman" w:hAnsi="Times New Roman" w:cs="Times New Roman"/>
          <w:sz w:val="26"/>
          <w:szCs w:val="26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F71EA" w:rsidRPr="005677A0" w:rsidRDefault="00CF71EA" w:rsidP="005677A0">
      <w:pPr>
        <w:tabs>
          <w:tab w:val="left" w:pos="0"/>
          <w:tab w:val="left" w:pos="851"/>
        </w:tabs>
        <w:spacing w:after="0" w:line="240" w:lineRule="auto"/>
        <w:ind w:left="567"/>
        <w:rPr>
          <w:rStyle w:val="CharAttribute501"/>
          <w:rFonts w:eastAsia="№Е" w:hAnsi="Times New Roman" w:cs="Times New Roman"/>
          <w:b/>
          <w:bCs/>
          <w:i w:val="0"/>
          <w:iCs/>
          <w:sz w:val="26"/>
          <w:szCs w:val="26"/>
        </w:rPr>
      </w:pPr>
    </w:p>
    <w:p w:rsidR="00CF71EA" w:rsidRPr="005677A0" w:rsidRDefault="00CF71EA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315894" w:rsidRPr="005677A0" w:rsidRDefault="00315894" w:rsidP="005677A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A435A" w:rsidRDefault="00315894" w:rsidP="00567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77A0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162"/>
        <w:gridCol w:w="2178"/>
        <w:gridCol w:w="3084"/>
      </w:tblGrid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 w:rsidR="00CB27C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-график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апрель-июнь 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А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“Добрые крышечки”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1-15.04.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47766D" w:rsidRDefault="001A435A" w:rsidP="0097454D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педагоги-организаторы,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 Гагаринский урок «Космос – это мы»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  <w:r w:rsidR="00341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«Сохраним наши леса» (сбор макулатуры)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13-15.04</w:t>
            </w:r>
            <w:r w:rsidR="00341D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педагоги-организаторы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ВФСК ГТО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1A435A" w:rsidRPr="0047766D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FF0C73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«Пасхальная радость»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47766D" w:rsidRDefault="001A435A" w:rsidP="0097454D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педагоги-организаторы,</w:t>
            </w:r>
          </w:p>
          <w:p w:rsidR="001A435A" w:rsidRPr="0047766D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«Семья – начало всех начал»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35A" w:rsidRPr="001753CE" w:rsidTr="0097454D">
        <w:trPr>
          <w:trHeight w:val="80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ветеранами, с военнослужащими Вооруженных сил РФ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1753CE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FF0C7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1A435A" w:rsidRPr="00FF0C73" w:rsidTr="0097454D">
        <w:trPr>
          <w:trHeight w:val="80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FF0C73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Конкурс «К подвигу героев песней прикоснись…»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47766D" w:rsidRDefault="001A435A" w:rsidP="0097454D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педагоги-организаторы,</w:t>
            </w:r>
          </w:p>
          <w:p w:rsidR="001A435A" w:rsidRPr="00FF0C73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35A" w:rsidRPr="00FF0C73" w:rsidTr="0097454D">
        <w:trPr>
          <w:trHeight w:val="80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FF0C73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5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фестиваль ВФСК ГТО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FF0C73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435A" w:rsidTr="0097454D">
        <w:trPr>
          <w:trHeight w:val="80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B542DB" w:rsidRDefault="001A435A" w:rsidP="0097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A435A" w:rsidTr="0097454D">
        <w:trPr>
          <w:trHeight w:val="80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B542DB" w:rsidRDefault="001A435A" w:rsidP="0097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лагерь «Дружный» (в соответствии с программой оздоровительного школьного лагеря)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A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Горячева А.В.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Веснушки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A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Савинова С.Н.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Былинушка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A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Творогова Н.А.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962175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962175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Сокоушина</w:t>
            </w:r>
            <w:proofErr w:type="spellEnd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Сокоушина</w:t>
            </w:r>
            <w:proofErr w:type="spellEnd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Головлева М.И.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2-х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2-х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Ярославль и ярославцы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3-х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4-х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спортивные игры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4-х классов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Спорт-это жизнь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Моховикова</w:t>
            </w:r>
            <w:proofErr w:type="spellEnd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Д.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225AE" w:rsidRDefault="001A435A" w:rsidP="00974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Субботина И.В.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3A700B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3A700B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507DA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учителя-предметники</w:t>
            </w:r>
          </w:p>
        </w:tc>
      </w:tr>
      <w:tr w:rsidR="001A435A" w:rsidRPr="00507DA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занимательных викторин и бесед с использованием </w:t>
            </w:r>
            <w:proofErr w:type="spellStart"/>
            <w:r w:rsidRPr="0050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медиатеки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1A435A" w:rsidRPr="00507DA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экскурсий на предприятия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классные руководители</w:t>
            </w:r>
          </w:p>
        </w:tc>
      </w:tr>
      <w:tr w:rsidR="001A435A" w:rsidRPr="00507DA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классные руководители</w:t>
            </w:r>
          </w:p>
        </w:tc>
      </w:tr>
      <w:tr w:rsidR="001A435A" w:rsidRPr="00507DA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мест «Куда пойти учиться». Презентации, </w:t>
            </w:r>
            <w:proofErr w:type="spellStart"/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 игры «Угадай профессию», «Мир профессии»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классные руководители,</w:t>
            </w:r>
          </w:p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A435A" w:rsidRPr="00507DA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5A" w:rsidRPr="00507DA2" w:rsidRDefault="001A435A" w:rsidP="0097454D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профориентацию</w:t>
            </w:r>
          </w:p>
        </w:tc>
      </w:tr>
      <w:tr w:rsidR="001A435A" w:rsidRPr="00507DA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профессию начинается в школе», «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«Моя мечта о будущей профессии», «Труд на радость себе и людям»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341D9E" w:rsidP="00974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07DA2" w:rsidRDefault="001A435A" w:rsidP="00974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3A700B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</w:t>
            </w:r>
            <w:proofErr w:type="spellStart"/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Школамбур</w:t>
            </w:r>
            <w:proofErr w:type="spellEnd"/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3A700B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1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Видео-, фотосъемка классных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школьных </w:t>
            </w:r>
            <w:r w:rsidRPr="00511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A700B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511DEA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Размещение информации о проведенных мероприятиях на школьных страницах в социальных сетях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«Сохраним наши леса»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25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ктора по воспитательной работе; педагоги–</w:t>
            </w:r>
            <w:r w:rsidRPr="000D25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организаторы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ВО «Импульс»</w:t>
            </w:r>
          </w:p>
        </w:tc>
      </w:tr>
      <w:tr w:rsidR="001A435A" w:rsidRPr="00874F32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74F32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74F32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4F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74F32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4F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74F32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74F32">
              <w:rPr>
                <w:rFonts w:ascii="Times New Roman" w:hAnsi="Times New Roman" w:cs="Times New Roman"/>
                <w:sz w:val="24"/>
                <w:szCs w:val="24"/>
              </w:rPr>
              <w:t>ВО «Импульс»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8E1B6D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A435A" w:rsidRPr="008E1B6D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школьные музеи</w:t>
            </w:r>
            <w:r w:rsidRPr="008E1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сных руководителей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A435A" w:rsidRPr="008E1B6D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сных руководителей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8E1B6D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8E1B6D" w:rsidRDefault="001A435A" w:rsidP="009745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0E287E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</w:tr>
      <w:tr w:rsidR="001A435A" w:rsidRPr="000E287E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1A435A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классных уголков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0E287E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1A43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28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341D9E" w:rsidP="009745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0E287E" w:rsidRDefault="001A435A" w:rsidP="009745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35A" w:rsidRPr="00315894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1A435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наши леса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  <w:r w:rsidRPr="0031589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«огоньки» и др.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ВО «Импульс»</w:t>
            </w:r>
          </w:p>
        </w:tc>
      </w:tr>
      <w:tr w:rsidR="001A435A" w:rsidRPr="00D4651C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дительские тематические собрания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A435A" w:rsidRPr="00D4651C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D4651C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341D9E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341D9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</w:t>
            </w:r>
            <w:r w:rsidR="00341D9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1A435A" w:rsidRPr="00D4651C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341D9E" w:rsidP="009745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психологи, социальный педагог</w:t>
            </w:r>
          </w:p>
        </w:tc>
      </w:tr>
      <w:tr w:rsidR="001A435A" w:rsidRPr="00D4651C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</w:t>
            </w: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435A" w:rsidRPr="00D4651C" w:rsidTr="0097454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неблагополучными  семьями  по </w:t>
            </w:r>
            <w:r w:rsidRPr="00D465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вопросам воспитания, обучения детей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341D9E" w:rsidP="009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D4651C" w:rsidRDefault="001A435A" w:rsidP="009745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5A" w:rsidRPr="00315894" w:rsidTr="0097454D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435A" w:rsidRPr="00315894" w:rsidRDefault="001A435A" w:rsidP="0097454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35A" w:rsidRDefault="001A435A" w:rsidP="00567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15894" w:rsidRPr="005677A0" w:rsidRDefault="00315894" w:rsidP="005677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162"/>
        <w:gridCol w:w="2178"/>
        <w:gridCol w:w="3084"/>
      </w:tblGrid>
      <w:tr w:rsidR="00315894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894" w:rsidRPr="00315894" w:rsidRDefault="00766C7E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15894"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bookmarkStart w:id="1" w:name="_GoBack"/>
            <w:r w:rsidR="00CB27C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-график</w:t>
            </w:r>
            <w:bookmarkEnd w:id="1"/>
            <w:r w:rsidR="00315894"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9A3E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9A3E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894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15894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5894" w:rsidRPr="00315894" w:rsidRDefault="00315894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1753C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315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315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315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315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315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3158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1753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341D9E" w:rsidP="001753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1753C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безопасности  и гражданской защиты детей (</w:t>
            </w:r>
            <w:r w:rsidRPr="00315894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ДДТТ, пожарной безопасности, экстремизма, терроризма,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работка   схемы-маршрута «Дом-шк</w:t>
            </w:r>
            <w:r w:rsidRPr="00315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ола-дом», 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социальный педагог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5345" w:rsidRDefault="004761C5" w:rsidP="00BE7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053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в борьбе с терроризмом: классные часы, Акция - солидарности!</w:t>
            </w:r>
          </w:p>
          <w:p w:rsidR="004761C5" w:rsidRPr="00315894" w:rsidRDefault="004761C5" w:rsidP="00BE7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053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«Мир без насилия и войны», беседы в классах «Память на все времена».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5345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0534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УВР;</w:t>
            </w:r>
          </w:p>
          <w:p w:rsidR="004761C5" w:rsidRPr="00505345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34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педагоги-организаторы;</w:t>
            </w:r>
          </w:p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34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5345" w:rsidRDefault="004761C5" w:rsidP="00BE7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ind w:firstLine="8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ической </w:t>
            </w: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E02BD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9640D5">
              <w:rPr>
                <w:rFonts w:ascii="Times New Roman" w:hAnsi="Times New Roman" w:cs="Times New Roman"/>
                <w:sz w:val="24"/>
                <w:szCs w:val="24"/>
              </w:rPr>
              <w:t xml:space="preserve"> ВФСК ГТО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школьных библиотек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A9195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225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Заведующий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профилактики правонарушений 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деструктивного поведения (правовые, профилактические игры, беседы и т.п.)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053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Путешествие по стране «Права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обязанности нашего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школьника»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декоративно-прикладного творчества «Осенняя палитра», «ПРО отходы»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педагоги-организаторы, классные руководители</w:t>
            </w:r>
          </w:p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D1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Уроки-встречи с членами Ассоциации жертв политических репрессий.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AF4D1A" w:rsidRDefault="004761C5" w:rsidP="00BE75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города. Беседа о ПДД»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УВР, к</w:t>
            </w:r>
            <w:r w:rsidRPr="00AF4D1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F4D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«День мамы-самый добрый день!»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AF4D1A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F4D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– выставка «Моя мама лучше всех»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AF4D1A" w:rsidRDefault="004761C5" w:rsidP="00493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презентация,</w:t>
            </w:r>
            <w:r w:rsidRPr="004938B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мастер</w:t>
            </w:r>
            <w:proofErr w:type="spellEnd"/>
            <w:r w:rsidRPr="004938B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 ноября -</w:t>
            </w:r>
            <w:r w:rsidRPr="004938B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народного единства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A919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6763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763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Мастер-класс по мелкому ремонту книг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6763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«Поиграем в докторов»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225A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225A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16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(Правовая игра «Мой взгляд», Классный час «Учиться на чужих ошибках» (о наиболее типичных ситуациях, в которых может оказаться школьник, викторина «Колесо прав»)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A9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6-11.12.21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D4916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91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D4916" w:rsidRDefault="004761C5" w:rsidP="00BE754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«Новогодний и рождественский сувенир»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E02BD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BD">
              <w:rPr>
                <w:rFonts w:ascii="Times New Roman" w:hAnsi="Times New Roman" w:cs="Times New Roman"/>
                <w:sz w:val="24"/>
                <w:szCs w:val="24"/>
              </w:rPr>
              <w:t>Акция "Знакомство с телефоном доверия"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E02BD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BD">
              <w:rPr>
                <w:rFonts w:ascii="Times New Roman" w:hAnsi="Times New Roman" w:cs="Times New Roman"/>
                <w:sz w:val="24"/>
                <w:szCs w:val="24"/>
              </w:rPr>
              <w:t>КТД «Традиционные ремесла Ярославского края»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E02BD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BD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«Птичья столовая»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E02BD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BD">
              <w:rPr>
                <w:rFonts w:ascii="Times New Roman" w:hAnsi="Times New Roman" w:cs="Times New Roman"/>
                <w:sz w:val="24"/>
                <w:szCs w:val="24"/>
              </w:rPr>
              <w:t>Конкурс «Пиши красиво-202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E02BD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BD">
              <w:rPr>
                <w:rFonts w:ascii="Times New Roman" w:hAnsi="Times New Roman" w:cs="Times New Roman"/>
                <w:sz w:val="24"/>
                <w:szCs w:val="24"/>
              </w:rPr>
              <w:t>Фотовыставка «Радости семейного чтения»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E02BD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5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памяти о россиянах, исполнявших служебных долг за пределами Отечества «В горах Афганистана»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640D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9640D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40D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книге вторую жизнь»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40D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«Волшебство театра»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40D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32">
              <w:rPr>
                <w:rFonts w:ascii="Times New Roman" w:hAnsi="Times New Roman" w:cs="Times New Roman"/>
                <w:sz w:val="24"/>
                <w:szCs w:val="24"/>
              </w:rPr>
              <w:t>Игровые программы «Масленица идет, блин да мед несет»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40D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EF6E3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32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«Структура книги»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40D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EF6E3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EA">
              <w:rPr>
                <w:rFonts w:ascii="Times New Roman" w:hAnsi="Times New Roman" w:cs="Times New Roman"/>
                <w:sz w:val="24"/>
                <w:szCs w:val="24"/>
              </w:rPr>
              <w:t>Книжная выставка и беседы с детьми «Всемирный день кошек»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40D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41EEA" w:rsidRDefault="004761C5" w:rsidP="0067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и к</w:t>
            </w:r>
            <w:r w:rsidRPr="0067634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140-</w:t>
            </w:r>
            <w:r w:rsidRPr="006763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со дня рождения- Корнея</w:t>
            </w:r>
            <w:r w:rsidRPr="0067634A">
              <w:rPr>
                <w:rFonts w:ascii="Times New Roman" w:hAnsi="Times New Roman" w:cs="Times New Roman"/>
                <w:sz w:val="24"/>
                <w:szCs w:val="24"/>
              </w:rPr>
              <w:t xml:space="preserve"> 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Чуковского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2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2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40D5" w:rsidRDefault="004761C5" w:rsidP="003225A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41EEA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5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8 марта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7652C1" w:rsidRDefault="004761C5" w:rsidP="0067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"Безопасность в сети интернет", "Устав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- главный закон школьника"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D3D94" w:rsidRDefault="004761C5" w:rsidP="0067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и 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сети»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F2F57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D3D94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«Святая Пасха»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F2F57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>;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F2F57" w:rsidRDefault="004761C5" w:rsidP="0067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рождения </w:t>
            </w:r>
            <w:r w:rsidRPr="0067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книги»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детским писателем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2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2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2F2F57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Гагаринский урок «Космос – это мы»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«Наши права в рисунках»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>; педагоги-организаторы</w:t>
            </w:r>
          </w:p>
        </w:tc>
      </w:tr>
      <w:tr w:rsidR="004761C5" w:rsidRPr="00315894" w:rsidTr="00E15261">
        <w:trPr>
          <w:trHeight w:val="63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«Семья – начало всех начал»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 «Ценности трех поколений»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67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 пионерах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-героях</w:t>
            </w:r>
            <w:r w:rsidRPr="0067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5053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школьной библиотекой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ветеранами, с военнослужащими Вооруженных сил РФ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«Песни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B542D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  <w:r w:rsidRPr="003F0BC4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A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Горячева А.В.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Веснушки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A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Савинова С.Н.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Былинушка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A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Творогова Н.А.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217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96217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Сокоушина</w:t>
            </w:r>
            <w:proofErr w:type="spellEnd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Сокоушина</w:t>
            </w:r>
            <w:proofErr w:type="spellEnd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Головлева М.И.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Иванова Л.В.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2-х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96217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2-х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96217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Ярославль и ярославцы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3-х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4-х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спортивные игры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4-х классов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Спорт-это жизнь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Моховикова</w:t>
            </w:r>
            <w:proofErr w:type="spellEnd"/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Д.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225AE" w:rsidRDefault="004761C5" w:rsidP="00322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AE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Субботина И.В.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610C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класса.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выбора предпочтений обучающихся 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 творческих группах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профессиями при классно-урочной системе. Расширение знаний обучающихся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учителя-предметники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занимательных викторин и бесед с использованием </w:t>
            </w:r>
            <w:proofErr w:type="spellStart"/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610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4761C5" w:rsidRPr="00507DA2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классные руководители</w:t>
            </w:r>
          </w:p>
        </w:tc>
      </w:tr>
      <w:tr w:rsidR="004761C5" w:rsidRPr="00507DA2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представителями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классные руководители</w:t>
            </w:r>
          </w:p>
        </w:tc>
      </w:tr>
      <w:tr w:rsidR="004761C5" w:rsidRPr="00507DA2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мест «Куда пойти учиться». Презентации, </w:t>
            </w:r>
            <w:proofErr w:type="spellStart"/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07DA2">
              <w:rPr>
                <w:rFonts w:ascii="Times New Roman" w:hAnsi="Times New Roman" w:cs="Times New Roman"/>
                <w:sz w:val="24"/>
                <w:szCs w:val="24"/>
              </w:rPr>
              <w:t xml:space="preserve"> игры «Угадай профессию», «Мир профессии»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дминистрация, классные руководители,</w:t>
            </w:r>
          </w:p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761C5" w:rsidRPr="00507DA2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tabs>
                <w:tab w:val="left" w:pos="4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профориентацию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профессию начинается в школе», «</w:t>
            </w:r>
            <w:r w:rsidRPr="003657AA">
              <w:rPr>
                <w:rFonts w:ascii="Times New Roman" w:hAnsi="Times New Roman" w:cs="Times New Roman"/>
                <w:sz w:val="24"/>
                <w:szCs w:val="24"/>
              </w:rPr>
              <w:t>Мир моих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«Моя мечта о будущей профессии», «Труд на радость себе и людям»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07DA2" w:rsidRDefault="004761C5" w:rsidP="00BE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0D252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</w:t>
            </w:r>
            <w:proofErr w:type="spellStart"/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Школамбур</w:t>
            </w:r>
            <w:proofErr w:type="spellEnd"/>
            <w:r w:rsidRPr="003A70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1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Видео-, фотосъемка классных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школьных </w:t>
            </w:r>
            <w:r w:rsidRPr="00511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A70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A700B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511DEA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проведенных мероприятиях на школьных страницах в социальных сетях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«Подари открытку учителю»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0D252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ВО «Импульс»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«Сохраним наши леса»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0D252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25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ктора по воспитательной работе; педагоги–</w:t>
            </w:r>
            <w:r w:rsidRPr="000D25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организаторы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ВО «Импульс»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ярмарка «Славный город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Урожайск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0D252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D25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ктора по воспитательной работе; педагоги–</w:t>
            </w:r>
            <w:r w:rsidRPr="000D25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организаторы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ВО «Импульс»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0D252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F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«Создай новогоднее настроение»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BF04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ВО «Импульс»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963F2" w:rsidRDefault="004761C5" w:rsidP="000D252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  <w:r w:rsidRPr="00DC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на окне»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BF048B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ВО «Импульс»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0D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BB">
              <w:rPr>
                <w:rFonts w:ascii="Times New Roman" w:hAnsi="Times New Roman" w:cs="Times New Roman"/>
                <w:sz w:val="24"/>
                <w:szCs w:val="24"/>
              </w:rPr>
              <w:t>Акция «Лапа помощи»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9F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9F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9F72B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ВО «Импульс»</w:t>
            </w:r>
          </w:p>
        </w:tc>
      </w:tr>
      <w:tr w:rsidR="004761C5" w:rsidRPr="00874F32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74F32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874F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74F32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4F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74F32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4F3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74F32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74F32">
              <w:rPr>
                <w:rFonts w:ascii="Times New Roman" w:hAnsi="Times New Roman" w:cs="Times New Roman"/>
                <w:sz w:val="24"/>
                <w:szCs w:val="24"/>
              </w:rPr>
              <w:t>ВО «Импульс»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0963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школьные музеи</w:t>
            </w:r>
            <w:r w:rsidRPr="008E1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610C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сных руководителей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610CE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сных руководителей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новогодние представления в театр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BE75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31589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8E1B6D" w:rsidRDefault="004761C5" w:rsidP="00BE75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1B6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1589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  <w:r w:rsidRPr="00DC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на </w:t>
            </w:r>
            <w:r w:rsidRPr="00DC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окне»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6-23.12.21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«Создай новогоднее настроение»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13-28.12.21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Default="004761C5" w:rsidP="00D4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28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28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(ко дню учителя, к Новому году, к 8 марта)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0E287E" w:rsidRDefault="004761C5" w:rsidP="00D4651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0963F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проведении общешкольных, классных мероприятий: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Сохраним наши леса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Создай новогоднее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настороение</w:t>
            </w:r>
            <w:proofErr w:type="spellEnd"/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«Сказка на окне»,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1589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3158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«огоньки» и др.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0963F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ВО «Импульс»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дительские тематические собрания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родителей будущих первоклассников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 школы, классные руководители</w:t>
            </w:r>
          </w:p>
        </w:tc>
      </w:tr>
      <w:tr w:rsidR="004761C5" w:rsidRPr="00D4651C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315894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4761C5" w:rsidRPr="00D4651C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психологи, социальный педагог</w:t>
            </w:r>
          </w:p>
        </w:tc>
      </w:tr>
      <w:tr w:rsidR="004761C5" w:rsidRPr="00D4651C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</w:t>
            </w:r>
            <w:r w:rsidRPr="00D465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61C5" w:rsidRPr="00D4651C" w:rsidTr="00E15261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465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D4651C" w:rsidRDefault="004761C5" w:rsidP="00D4651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761C5" w:rsidRPr="00315894" w:rsidTr="00E1526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(согласно индивидуальным по </w:t>
            </w:r>
            <w:r w:rsidRPr="0031589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3158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61C5" w:rsidRPr="00315894" w:rsidRDefault="004761C5" w:rsidP="0031589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894" w:rsidRPr="007048F9" w:rsidRDefault="00315894" w:rsidP="00610CEC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315894" w:rsidRPr="007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D8A2BA9"/>
    <w:multiLevelType w:val="hybridMultilevel"/>
    <w:tmpl w:val="6ABE8D0C"/>
    <w:lvl w:ilvl="0" w:tplc="F66E5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F32A3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E55F40"/>
    <w:multiLevelType w:val="hybridMultilevel"/>
    <w:tmpl w:val="A7C603BC"/>
    <w:lvl w:ilvl="0" w:tplc="F66E5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277F87"/>
    <w:multiLevelType w:val="hybridMultilevel"/>
    <w:tmpl w:val="8298774A"/>
    <w:lvl w:ilvl="0" w:tplc="F66E5A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636CCE"/>
    <w:multiLevelType w:val="hybridMultilevel"/>
    <w:tmpl w:val="BF8E60EC"/>
    <w:lvl w:ilvl="0" w:tplc="F66E5A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8715F3"/>
    <w:multiLevelType w:val="hybridMultilevel"/>
    <w:tmpl w:val="7F4A9B8A"/>
    <w:lvl w:ilvl="0" w:tplc="F66E5A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9B5B26"/>
    <w:multiLevelType w:val="hybridMultilevel"/>
    <w:tmpl w:val="132CE810"/>
    <w:lvl w:ilvl="0" w:tplc="F66E5A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B5"/>
    <w:rsid w:val="000122D0"/>
    <w:rsid w:val="00041EEA"/>
    <w:rsid w:val="000439D8"/>
    <w:rsid w:val="000451CB"/>
    <w:rsid w:val="00061E9E"/>
    <w:rsid w:val="00084147"/>
    <w:rsid w:val="000963F2"/>
    <w:rsid w:val="000D2526"/>
    <w:rsid w:val="000E287E"/>
    <w:rsid w:val="001753CE"/>
    <w:rsid w:val="001A0F70"/>
    <w:rsid w:val="001A435A"/>
    <w:rsid w:val="00260DC4"/>
    <w:rsid w:val="002704C4"/>
    <w:rsid w:val="002E02BD"/>
    <w:rsid w:val="002F2F57"/>
    <w:rsid w:val="002F5330"/>
    <w:rsid w:val="003022F3"/>
    <w:rsid w:val="00315894"/>
    <w:rsid w:val="003225AE"/>
    <w:rsid w:val="00336BA6"/>
    <w:rsid w:val="00341D9E"/>
    <w:rsid w:val="0036545B"/>
    <w:rsid w:val="003657AA"/>
    <w:rsid w:val="003A700B"/>
    <w:rsid w:val="003D60BE"/>
    <w:rsid w:val="00413B9F"/>
    <w:rsid w:val="00454DC5"/>
    <w:rsid w:val="004761C5"/>
    <w:rsid w:val="004938B8"/>
    <w:rsid w:val="00497380"/>
    <w:rsid w:val="00497AF6"/>
    <w:rsid w:val="004D418A"/>
    <w:rsid w:val="004F5CFF"/>
    <w:rsid w:val="00505345"/>
    <w:rsid w:val="00507DA2"/>
    <w:rsid w:val="00511DEA"/>
    <w:rsid w:val="00556F6A"/>
    <w:rsid w:val="005677A0"/>
    <w:rsid w:val="005A7752"/>
    <w:rsid w:val="005E5E83"/>
    <w:rsid w:val="005F23C3"/>
    <w:rsid w:val="00610CEC"/>
    <w:rsid w:val="006711B5"/>
    <w:rsid w:val="0067634A"/>
    <w:rsid w:val="007048F9"/>
    <w:rsid w:val="00766C7E"/>
    <w:rsid w:val="007C6828"/>
    <w:rsid w:val="00874F32"/>
    <w:rsid w:val="008C3098"/>
    <w:rsid w:val="008E1B6D"/>
    <w:rsid w:val="00904DB0"/>
    <w:rsid w:val="009208BE"/>
    <w:rsid w:val="00941EB8"/>
    <w:rsid w:val="00960CA6"/>
    <w:rsid w:val="00962175"/>
    <w:rsid w:val="009640D5"/>
    <w:rsid w:val="0097454D"/>
    <w:rsid w:val="00991525"/>
    <w:rsid w:val="00996832"/>
    <w:rsid w:val="009A3EE2"/>
    <w:rsid w:val="009F72BB"/>
    <w:rsid w:val="00A51312"/>
    <w:rsid w:val="00A7473B"/>
    <w:rsid w:val="00A77D36"/>
    <w:rsid w:val="00A9195B"/>
    <w:rsid w:val="00AF4D1A"/>
    <w:rsid w:val="00B008A8"/>
    <w:rsid w:val="00B542DB"/>
    <w:rsid w:val="00BA1EE7"/>
    <w:rsid w:val="00BB0D3A"/>
    <w:rsid w:val="00BD0161"/>
    <w:rsid w:val="00BD4916"/>
    <w:rsid w:val="00BE754C"/>
    <w:rsid w:val="00BF048B"/>
    <w:rsid w:val="00BF26B7"/>
    <w:rsid w:val="00C52475"/>
    <w:rsid w:val="00C807F1"/>
    <w:rsid w:val="00CB27C6"/>
    <w:rsid w:val="00CC4FF9"/>
    <w:rsid w:val="00CC75F1"/>
    <w:rsid w:val="00CD71C8"/>
    <w:rsid w:val="00CD7802"/>
    <w:rsid w:val="00CF71EA"/>
    <w:rsid w:val="00D4651C"/>
    <w:rsid w:val="00D5483F"/>
    <w:rsid w:val="00D65051"/>
    <w:rsid w:val="00D7787A"/>
    <w:rsid w:val="00D84AF1"/>
    <w:rsid w:val="00D94A50"/>
    <w:rsid w:val="00DA3B06"/>
    <w:rsid w:val="00DC7A41"/>
    <w:rsid w:val="00E11B4B"/>
    <w:rsid w:val="00E15261"/>
    <w:rsid w:val="00E2769F"/>
    <w:rsid w:val="00EF6E32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E"/>
  </w:style>
  <w:style w:type="paragraph" w:styleId="2">
    <w:name w:val="heading 2"/>
    <w:basedOn w:val="a"/>
    <w:link w:val="20"/>
    <w:uiPriority w:val="9"/>
    <w:qFormat/>
    <w:rsid w:val="002F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CF71EA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CF71EA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F71E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CF71E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533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2F533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2F53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2F5330"/>
    <w:rPr>
      <w:vertAlign w:val="superscript"/>
    </w:rPr>
  </w:style>
  <w:style w:type="paragraph" w:customStyle="1" w:styleId="ParaAttribute38">
    <w:name w:val="ParaAttribute38"/>
    <w:rsid w:val="002F533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2F533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2F53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F533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F5330"/>
    <w:rPr>
      <w:rFonts w:ascii="Times New Roman" w:eastAsia="Times New Roman"/>
      <w:sz w:val="28"/>
    </w:rPr>
  </w:style>
  <w:style w:type="character" w:customStyle="1" w:styleId="CharAttribute512">
    <w:name w:val="CharAttribute512"/>
    <w:rsid w:val="002F5330"/>
    <w:rPr>
      <w:rFonts w:ascii="Times New Roman" w:eastAsia="Times New Roman"/>
      <w:sz w:val="28"/>
    </w:rPr>
  </w:style>
  <w:style w:type="character" w:customStyle="1" w:styleId="CharAttribute3">
    <w:name w:val="CharAttribute3"/>
    <w:rsid w:val="002F533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F533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F533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F533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2F533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2F533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2F533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F533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2F533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2F533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2F533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F533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2F533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2F533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F533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F5330"/>
    <w:rPr>
      <w:rFonts w:ascii="Times New Roman" w:eastAsia="Times New Roman"/>
      <w:sz w:val="28"/>
    </w:rPr>
  </w:style>
  <w:style w:type="character" w:customStyle="1" w:styleId="CharAttribute269">
    <w:name w:val="CharAttribute269"/>
    <w:rsid w:val="002F533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F533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F5330"/>
    <w:rPr>
      <w:rFonts w:ascii="Times New Roman" w:eastAsia="Times New Roman"/>
      <w:sz w:val="28"/>
    </w:rPr>
  </w:style>
  <w:style w:type="character" w:customStyle="1" w:styleId="CharAttribute273">
    <w:name w:val="CharAttribute273"/>
    <w:rsid w:val="002F5330"/>
    <w:rPr>
      <w:rFonts w:ascii="Times New Roman" w:eastAsia="Times New Roman"/>
      <w:sz w:val="28"/>
    </w:rPr>
  </w:style>
  <w:style w:type="character" w:customStyle="1" w:styleId="CharAttribute274">
    <w:name w:val="CharAttribute274"/>
    <w:rsid w:val="002F5330"/>
    <w:rPr>
      <w:rFonts w:ascii="Times New Roman" w:eastAsia="Times New Roman"/>
      <w:sz w:val="28"/>
    </w:rPr>
  </w:style>
  <w:style w:type="character" w:customStyle="1" w:styleId="CharAttribute275">
    <w:name w:val="CharAttribute275"/>
    <w:rsid w:val="002F533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F5330"/>
    <w:rPr>
      <w:rFonts w:ascii="Times New Roman" w:eastAsia="Times New Roman"/>
      <w:sz w:val="28"/>
    </w:rPr>
  </w:style>
  <w:style w:type="character" w:customStyle="1" w:styleId="CharAttribute277">
    <w:name w:val="CharAttribute277"/>
    <w:rsid w:val="002F533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F533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F533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F533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F533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F533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F533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F5330"/>
    <w:rPr>
      <w:rFonts w:ascii="Times New Roman" w:eastAsia="Times New Roman"/>
      <w:sz w:val="28"/>
    </w:rPr>
  </w:style>
  <w:style w:type="character" w:customStyle="1" w:styleId="CharAttribute285">
    <w:name w:val="CharAttribute285"/>
    <w:rsid w:val="002F5330"/>
    <w:rPr>
      <w:rFonts w:ascii="Times New Roman" w:eastAsia="Times New Roman"/>
      <w:sz w:val="28"/>
    </w:rPr>
  </w:style>
  <w:style w:type="character" w:customStyle="1" w:styleId="CharAttribute286">
    <w:name w:val="CharAttribute286"/>
    <w:rsid w:val="002F5330"/>
    <w:rPr>
      <w:rFonts w:ascii="Times New Roman" w:eastAsia="Times New Roman"/>
      <w:sz w:val="28"/>
    </w:rPr>
  </w:style>
  <w:style w:type="character" w:customStyle="1" w:styleId="CharAttribute287">
    <w:name w:val="CharAttribute287"/>
    <w:rsid w:val="002F5330"/>
    <w:rPr>
      <w:rFonts w:ascii="Times New Roman" w:eastAsia="Times New Roman"/>
      <w:sz w:val="28"/>
    </w:rPr>
  </w:style>
  <w:style w:type="character" w:customStyle="1" w:styleId="CharAttribute288">
    <w:name w:val="CharAttribute288"/>
    <w:rsid w:val="002F5330"/>
    <w:rPr>
      <w:rFonts w:ascii="Times New Roman" w:eastAsia="Times New Roman"/>
      <w:sz w:val="28"/>
    </w:rPr>
  </w:style>
  <w:style w:type="character" w:customStyle="1" w:styleId="CharAttribute289">
    <w:name w:val="CharAttribute289"/>
    <w:rsid w:val="002F5330"/>
    <w:rPr>
      <w:rFonts w:ascii="Times New Roman" w:eastAsia="Times New Roman"/>
      <w:sz w:val="28"/>
    </w:rPr>
  </w:style>
  <w:style w:type="character" w:customStyle="1" w:styleId="CharAttribute290">
    <w:name w:val="CharAttribute290"/>
    <w:rsid w:val="002F5330"/>
    <w:rPr>
      <w:rFonts w:ascii="Times New Roman" w:eastAsia="Times New Roman"/>
      <w:sz w:val="28"/>
    </w:rPr>
  </w:style>
  <w:style w:type="character" w:customStyle="1" w:styleId="CharAttribute291">
    <w:name w:val="CharAttribute291"/>
    <w:rsid w:val="002F5330"/>
    <w:rPr>
      <w:rFonts w:ascii="Times New Roman" w:eastAsia="Times New Roman"/>
      <w:sz w:val="28"/>
    </w:rPr>
  </w:style>
  <w:style w:type="character" w:customStyle="1" w:styleId="CharAttribute292">
    <w:name w:val="CharAttribute292"/>
    <w:rsid w:val="002F5330"/>
    <w:rPr>
      <w:rFonts w:ascii="Times New Roman" w:eastAsia="Times New Roman"/>
      <w:sz w:val="28"/>
    </w:rPr>
  </w:style>
  <w:style w:type="character" w:customStyle="1" w:styleId="CharAttribute293">
    <w:name w:val="CharAttribute293"/>
    <w:rsid w:val="002F5330"/>
    <w:rPr>
      <w:rFonts w:ascii="Times New Roman" w:eastAsia="Times New Roman"/>
      <w:sz w:val="28"/>
    </w:rPr>
  </w:style>
  <w:style w:type="character" w:customStyle="1" w:styleId="CharAttribute294">
    <w:name w:val="CharAttribute294"/>
    <w:rsid w:val="002F5330"/>
    <w:rPr>
      <w:rFonts w:ascii="Times New Roman" w:eastAsia="Times New Roman"/>
      <w:sz w:val="28"/>
    </w:rPr>
  </w:style>
  <w:style w:type="character" w:customStyle="1" w:styleId="CharAttribute295">
    <w:name w:val="CharAttribute295"/>
    <w:rsid w:val="002F5330"/>
    <w:rPr>
      <w:rFonts w:ascii="Times New Roman" w:eastAsia="Times New Roman"/>
      <w:sz w:val="28"/>
    </w:rPr>
  </w:style>
  <w:style w:type="character" w:customStyle="1" w:styleId="CharAttribute296">
    <w:name w:val="CharAttribute296"/>
    <w:rsid w:val="002F5330"/>
    <w:rPr>
      <w:rFonts w:ascii="Times New Roman" w:eastAsia="Times New Roman"/>
      <w:sz w:val="28"/>
    </w:rPr>
  </w:style>
  <w:style w:type="character" w:customStyle="1" w:styleId="CharAttribute297">
    <w:name w:val="CharAttribute297"/>
    <w:rsid w:val="002F5330"/>
    <w:rPr>
      <w:rFonts w:ascii="Times New Roman" w:eastAsia="Times New Roman"/>
      <w:sz w:val="28"/>
    </w:rPr>
  </w:style>
  <w:style w:type="character" w:customStyle="1" w:styleId="CharAttribute298">
    <w:name w:val="CharAttribute298"/>
    <w:rsid w:val="002F5330"/>
    <w:rPr>
      <w:rFonts w:ascii="Times New Roman" w:eastAsia="Times New Roman"/>
      <w:sz w:val="28"/>
    </w:rPr>
  </w:style>
  <w:style w:type="character" w:customStyle="1" w:styleId="CharAttribute299">
    <w:name w:val="CharAttribute299"/>
    <w:rsid w:val="002F5330"/>
    <w:rPr>
      <w:rFonts w:ascii="Times New Roman" w:eastAsia="Times New Roman"/>
      <w:sz w:val="28"/>
    </w:rPr>
  </w:style>
  <w:style w:type="character" w:customStyle="1" w:styleId="CharAttribute300">
    <w:name w:val="CharAttribute300"/>
    <w:rsid w:val="002F533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F533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F533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F5330"/>
    <w:rPr>
      <w:rFonts w:ascii="Times New Roman" w:eastAsia="Times New Roman"/>
      <w:sz w:val="28"/>
    </w:rPr>
  </w:style>
  <w:style w:type="character" w:customStyle="1" w:styleId="CharAttribute305">
    <w:name w:val="CharAttribute305"/>
    <w:rsid w:val="002F5330"/>
    <w:rPr>
      <w:rFonts w:ascii="Times New Roman" w:eastAsia="Times New Roman"/>
      <w:sz w:val="28"/>
    </w:rPr>
  </w:style>
  <w:style w:type="character" w:customStyle="1" w:styleId="CharAttribute306">
    <w:name w:val="CharAttribute306"/>
    <w:rsid w:val="002F5330"/>
    <w:rPr>
      <w:rFonts w:ascii="Times New Roman" w:eastAsia="Times New Roman"/>
      <w:sz w:val="28"/>
    </w:rPr>
  </w:style>
  <w:style w:type="character" w:customStyle="1" w:styleId="CharAttribute307">
    <w:name w:val="CharAttribute307"/>
    <w:rsid w:val="002F5330"/>
    <w:rPr>
      <w:rFonts w:ascii="Times New Roman" w:eastAsia="Times New Roman"/>
      <w:sz w:val="28"/>
    </w:rPr>
  </w:style>
  <w:style w:type="character" w:customStyle="1" w:styleId="CharAttribute308">
    <w:name w:val="CharAttribute308"/>
    <w:rsid w:val="002F5330"/>
    <w:rPr>
      <w:rFonts w:ascii="Times New Roman" w:eastAsia="Times New Roman"/>
      <w:sz w:val="28"/>
    </w:rPr>
  </w:style>
  <w:style w:type="character" w:customStyle="1" w:styleId="CharAttribute309">
    <w:name w:val="CharAttribute309"/>
    <w:rsid w:val="002F5330"/>
    <w:rPr>
      <w:rFonts w:ascii="Times New Roman" w:eastAsia="Times New Roman"/>
      <w:sz w:val="28"/>
    </w:rPr>
  </w:style>
  <w:style w:type="character" w:customStyle="1" w:styleId="CharAttribute310">
    <w:name w:val="CharAttribute310"/>
    <w:rsid w:val="002F5330"/>
    <w:rPr>
      <w:rFonts w:ascii="Times New Roman" w:eastAsia="Times New Roman"/>
      <w:sz w:val="28"/>
    </w:rPr>
  </w:style>
  <w:style w:type="character" w:customStyle="1" w:styleId="CharAttribute311">
    <w:name w:val="CharAttribute311"/>
    <w:rsid w:val="002F5330"/>
    <w:rPr>
      <w:rFonts w:ascii="Times New Roman" w:eastAsia="Times New Roman"/>
      <w:sz w:val="28"/>
    </w:rPr>
  </w:style>
  <w:style w:type="character" w:customStyle="1" w:styleId="CharAttribute312">
    <w:name w:val="CharAttribute312"/>
    <w:rsid w:val="002F5330"/>
    <w:rPr>
      <w:rFonts w:ascii="Times New Roman" w:eastAsia="Times New Roman"/>
      <w:sz w:val="28"/>
    </w:rPr>
  </w:style>
  <w:style w:type="character" w:customStyle="1" w:styleId="CharAttribute313">
    <w:name w:val="CharAttribute313"/>
    <w:rsid w:val="002F5330"/>
    <w:rPr>
      <w:rFonts w:ascii="Times New Roman" w:eastAsia="Times New Roman"/>
      <w:sz w:val="28"/>
    </w:rPr>
  </w:style>
  <w:style w:type="character" w:customStyle="1" w:styleId="CharAttribute314">
    <w:name w:val="CharAttribute314"/>
    <w:rsid w:val="002F5330"/>
    <w:rPr>
      <w:rFonts w:ascii="Times New Roman" w:eastAsia="Times New Roman"/>
      <w:sz w:val="28"/>
    </w:rPr>
  </w:style>
  <w:style w:type="character" w:customStyle="1" w:styleId="CharAttribute315">
    <w:name w:val="CharAttribute315"/>
    <w:rsid w:val="002F5330"/>
    <w:rPr>
      <w:rFonts w:ascii="Times New Roman" w:eastAsia="Times New Roman"/>
      <w:sz w:val="28"/>
    </w:rPr>
  </w:style>
  <w:style w:type="character" w:customStyle="1" w:styleId="CharAttribute316">
    <w:name w:val="CharAttribute316"/>
    <w:rsid w:val="002F5330"/>
    <w:rPr>
      <w:rFonts w:ascii="Times New Roman" w:eastAsia="Times New Roman"/>
      <w:sz w:val="28"/>
    </w:rPr>
  </w:style>
  <w:style w:type="character" w:customStyle="1" w:styleId="CharAttribute317">
    <w:name w:val="CharAttribute317"/>
    <w:rsid w:val="002F5330"/>
    <w:rPr>
      <w:rFonts w:ascii="Times New Roman" w:eastAsia="Times New Roman"/>
      <w:sz w:val="28"/>
    </w:rPr>
  </w:style>
  <w:style w:type="character" w:customStyle="1" w:styleId="CharAttribute318">
    <w:name w:val="CharAttribute318"/>
    <w:rsid w:val="002F5330"/>
    <w:rPr>
      <w:rFonts w:ascii="Times New Roman" w:eastAsia="Times New Roman"/>
      <w:sz w:val="28"/>
    </w:rPr>
  </w:style>
  <w:style w:type="character" w:customStyle="1" w:styleId="CharAttribute319">
    <w:name w:val="CharAttribute319"/>
    <w:rsid w:val="002F5330"/>
    <w:rPr>
      <w:rFonts w:ascii="Times New Roman" w:eastAsia="Times New Roman"/>
      <w:sz w:val="28"/>
    </w:rPr>
  </w:style>
  <w:style w:type="character" w:customStyle="1" w:styleId="CharAttribute320">
    <w:name w:val="CharAttribute320"/>
    <w:rsid w:val="002F5330"/>
    <w:rPr>
      <w:rFonts w:ascii="Times New Roman" w:eastAsia="Times New Roman"/>
      <w:sz w:val="28"/>
    </w:rPr>
  </w:style>
  <w:style w:type="character" w:customStyle="1" w:styleId="CharAttribute321">
    <w:name w:val="CharAttribute321"/>
    <w:rsid w:val="002F5330"/>
    <w:rPr>
      <w:rFonts w:ascii="Times New Roman" w:eastAsia="Times New Roman"/>
      <w:sz w:val="28"/>
    </w:rPr>
  </w:style>
  <w:style w:type="character" w:customStyle="1" w:styleId="CharAttribute322">
    <w:name w:val="CharAttribute322"/>
    <w:rsid w:val="002F5330"/>
    <w:rPr>
      <w:rFonts w:ascii="Times New Roman" w:eastAsia="Times New Roman"/>
      <w:sz w:val="28"/>
    </w:rPr>
  </w:style>
  <w:style w:type="character" w:customStyle="1" w:styleId="CharAttribute323">
    <w:name w:val="CharAttribute323"/>
    <w:rsid w:val="002F5330"/>
    <w:rPr>
      <w:rFonts w:ascii="Times New Roman" w:eastAsia="Times New Roman"/>
      <w:sz w:val="28"/>
    </w:rPr>
  </w:style>
  <w:style w:type="character" w:customStyle="1" w:styleId="CharAttribute324">
    <w:name w:val="CharAttribute324"/>
    <w:rsid w:val="002F5330"/>
    <w:rPr>
      <w:rFonts w:ascii="Times New Roman" w:eastAsia="Times New Roman"/>
      <w:sz w:val="28"/>
    </w:rPr>
  </w:style>
  <w:style w:type="character" w:customStyle="1" w:styleId="CharAttribute325">
    <w:name w:val="CharAttribute325"/>
    <w:rsid w:val="002F5330"/>
    <w:rPr>
      <w:rFonts w:ascii="Times New Roman" w:eastAsia="Times New Roman"/>
      <w:sz w:val="28"/>
    </w:rPr>
  </w:style>
  <w:style w:type="character" w:customStyle="1" w:styleId="CharAttribute326">
    <w:name w:val="CharAttribute326"/>
    <w:rsid w:val="002F5330"/>
    <w:rPr>
      <w:rFonts w:ascii="Times New Roman" w:eastAsia="Times New Roman"/>
      <w:sz w:val="28"/>
    </w:rPr>
  </w:style>
  <w:style w:type="character" w:customStyle="1" w:styleId="CharAttribute327">
    <w:name w:val="CharAttribute327"/>
    <w:rsid w:val="002F5330"/>
    <w:rPr>
      <w:rFonts w:ascii="Times New Roman" w:eastAsia="Times New Roman"/>
      <w:sz w:val="28"/>
    </w:rPr>
  </w:style>
  <w:style w:type="character" w:customStyle="1" w:styleId="CharAttribute328">
    <w:name w:val="CharAttribute328"/>
    <w:rsid w:val="002F5330"/>
    <w:rPr>
      <w:rFonts w:ascii="Times New Roman" w:eastAsia="Times New Roman"/>
      <w:sz w:val="28"/>
    </w:rPr>
  </w:style>
  <w:style w:type="character" w:customStyle="1" w:styleId="CharAttribute329">
    <w:name w:val="CharAttribute329"/>
    <w:rsid w:val="002F5330"/>
    <w:rPr>
      <w:rFonts w:ascii="Times New Roman" w:eastAsia="Times New Roman"/>
      <w:sz w:val="28"/>
    </w:rPr>
  </w:style>
  <w:style w:type="character" w:customStyle="1" w:styleId="CharAttribute330">
    <w:name w:val="CharAttribute330"/>
    <w:rsid w:val="002F5330"/>
    <w:rPr>
      <w:rFonts w:ascii="Times New Roman" w:eastAsia="Times New Roman"/>
      <w:sz w:val="28"/>
    </w:rPr>
  </w:style>
  <w:style w:type="character" w:customStyle="1" w:styleId="CharAttribute331">
    <w:name w:val="CharAttribute331"/>
    <w:rsid w:val="002F5330"/>
    <w:rPr>
      <w:rFonts w:ascii="Times New Roman" w:eastAsia="Times New Roman"/>
      <w:sz w:val="28"/>
    </w:rPr>
  </w:style>
  <w:style w:type="character" w:customStyle="1" w:styleId="CharAttribute332">
    <w:name w:val="CharAttribute332"/>
    <w:rsid w:val="002F5330"/>
    <w:rPr>
      <w:rFonts w:ascii="Times New Roman" w:eastAsia="Times New Roman"/>
      <w:sz w:val="28"/>
    </w:rPr>
  </w:style>
  <w:style w:type="character" w:customStyle="1" w:styleId="CharAttribute333">
    <w:name w:val="CharAttribute333"/>
    <w:rsid w:val="002F5330"/>
    <w:rPr>
      <w:rFonts w:ascii="Times New Roman" w:eastAsia="Times New Roman"/>
      <w:sz w:val="28"/>
    </w:rPr>
  </w:style>
  <w:style w:type="character" w:customStyle="1" w:styleId="CharAttribute334">
    <w:name w:val="CharAttribute334"/>
    <w:rsid w:val="002F5330"/>
    <w:rPr>
      <w:rFonts w:ascii="Times New Roman" w:eastAsia="Times New Roman"/>
      <w:sz w:val="28"/>
    </w:rPr>
  </w:style>
  <w:style w:type="character" w:customStyle="1" w:styleId="CharAttribute335">
    <w:name w:val="CharAttribute335"/>
    <w:rsid w:val="002F5330"/>
    <w:rPr>
      <w:rFonts w:ascii="Times New Roman" w:eastAsia="Times New Roman"/>
      <w:sz w:val="28"/>
    </w:rPr>
  </w:style>
  <w:style w:type="character" w:customStyle="1" w:styleId="CharAttribute514">
    <w:name w:val="CharAttribute514"/>
    <w:rsid w:val="002F5330"/>
    <w:rPr>
      <w:rFonts w:ascii="Times New Roman" w:eastAsia="Times New Roman"/>
      <w:sz w:val="28"/>
    </w:rPr>
  </w:style>
  <w:style w:type="character" w:customStyle="1" w:styleId="CharAttribute520">
    <w:name w:val="CharAttribute520"/>
    <w:rsid w:val="002F5330"/>
    <w:rPr>
      <w:rFonts w:ascii="Times New Roman" w:eastAsia="Times New Roman"/>
      <w:sz w:val="28"/>
    </w:rPr>
  </w:style>
  <w:style w:type="character" w:customStyle="1" w:styleId="CharAttribute521">
    <w:name w:val="CharAttribute521"/>
    <w:rsid w:val="002F533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F533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F533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F533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F533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2F53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53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533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53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533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2F53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533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533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F5330"/>
    <w:rPr>
      <w:rFonts w:ascii="Times New Roman" w:eastAsia="Times New Roman"/>
      <w:sz w:val="28"/>
    </w:rPr>
  </w:style>
  <w:style w:type="character" w:customStyle="1" w:styleId="CharAttribute534">
    <w:name w:val="CharAttribute534"/>
    <w:rsid w:val="002F533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F533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F533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F533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F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2F5330"/>
    <w:rPr>
      <w:rFonts w:ascii="Times New Roman" w:eastAsia="Times New Roman"/>
      <w:sz w:val="28"/>
    </w:rPr>
  </w:style>
  <w:style w:type="character" w:customStyle="1" w:styleId="CharAttribute499">
    <w:name w:val="CharAttribute499"/>
    <w:rsid w:val="002F533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F5330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2F533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2F533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F533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2F533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F533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F533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F5330"/>
  </w:style>
  <w:style w:type="table" w:styleId="af9">
    <w:name w:val="Table Grid"/>
    <w:basedOn w:val="a1"/>
    <w:uiPriority w:val="59"/>
    <w:rsid w:val="002F533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F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E"/>
  </w:style>
  <w:style w:type="paragraph" w:styleId="2">
    <w:name w:val="heading 2"/>
    <w:basedOn w:val="a"/>
    <w:link w:val="20"/>
    <w:uiPriority w:val="9"/>
    <w:qFormat/>
    <w:rsid w:val="002F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CF71EA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CF71EA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CF71EA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CF71EA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533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2F533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2F53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2F5330"/>
    <w:rPr>
      <w:vertAlign w:val="superscript"/>
    </w:rPr>
  </w:style>
  <w:style w:type="paragraph" w:customStyle="1" w:styleId="ParaAttribute38">
    <w:name w:val="ParaAttribute38"/>
    <w:rsid w:val="002F533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2F533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2F53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F533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F5330"/>
    <w:rPr>
      <w:rFonts w:ascii="Times New Roman" w:eastAsia="Times New Roman"/>
      <w:sz w:val="28"/>
    </w:rPr>
  </w:style>
  <w:style w:type="character" w:customStyle="1" w:styleId="CharAttribute512">
    <w:name w:val="CharAttribute512"/>
    <w:rsid w:val="002F5330"/>
    <w:rPr>
      <w:rFonts w:ascii="Times New Roman" w:eastAsia="Times New Roman"/>
      <w:sz w:val="28"/>
    </w:rPr>
  </w:style>
  <w:style w:type="character" w:customStyle="1" w:styleId="CharAttribute3">
    <w:name w:val="CharAttribute3"/>
    <w:rsid w:val="002F533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F533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F533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F533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2F533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2F533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2F533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F533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2F533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2F533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2F533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F533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2F533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2F533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F533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F5330"/>
    <w:rPr>
      <w:rFonts w:ascii="Times New Roman" w:eastAsia="Times New Roman"/>
      <w:sz w:val="28"/>
    </w:rPr>
  </w:style>
  <w:style w:type="character" w:customStyle="1" w:styleId="CharAttribute269">
    <w:name w:val="CharAttribute269"/>
    <w:rsid w:val="002F533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F533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F5330"/>
    <w:rPr>
      <w:rFonts w:ascii="Times New Roman" w:eastAsia="Times New Roman"/>
      <w:sz w:val="28"/>
    </w:rPr>
  </w:style>
  <w:style w:type="character" w:customStyle="1" w:styleId="CharAttribute273">
    <w:name w:val="CharAttribute273"/>
    <w:rsid w:val="002F5330"/>
    <w:rPr>
      <w:rFonts w:ascii="Times New Roman" w:eastAsia="Times New Roman"/>
      <w:sz w:val="28"/>
    </w:rPr>
  </w:style>
  <w:style w:type="character" w:customStyle="1" w:styleId="CharAttribute274">
    <w:name w:val="CharAttribute274"/>
    <w:rsid w:val="002F5330"/>
    <w:rPr>
      <w:rFonts w:ascii="Times New Roman" w:eastAsia="Times New Roman"/>
      <w:sz w:val="28"/>
    </w:rPr>
  </w:style>
  <w:style w:type="character" w:customStyle="1" w:styleId="CharAttribute275">
    <w:name w:val="CharAttribute275"/>
    <w:rsid w:val="002F533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F5330"/>
    <w:rPr>
      <w:rFonts w:ascii="Times New Roman" w:eastAsia="Times New Roman"/>
      <w:sz w:val="28"/>
    </w:rPr>
  </w:style>
  <w:style w:type="character" w:customStyle="1" w:styleId="CharAttribute277">
    <w:name w:val="CharAttribute277"/>
    <w:rsid w:val="002F533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F533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F533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F533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F533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F533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F533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F5330"/>
    <w:rPr>
      <w:rFonts w:ascii="Times New Roman" w:eastAsia="Times New Roman"/>
      <w:sz w:val="28"/>
    </w:rPr>
  </w:style>
  <w:style w:type="character" w:customStyle="1" w:styleId="CharAttribute285">
    <w:name w:val="CharAttribute285"/>
    <w:rsid w:val="002F5330"/>
    <w:rPr>
      <w:rFonts w:ascii="Times New Roman" w:eastAsia="Times New Roman"/>
      <w:sz w:val="28"/>
    </w:rPr>
  </w:style>
  <w:style w:type="character" w:customStyle="1" w:styleId="CharAttribute286">
    <w:name w:val="CharAttribute286"/>
    <w:rsid w:val="002F5330"/>
    <w:rPr>
      <w:rFonts w:ascii="Times New Roman" w:eastAsia="Times New Roman"/>
      <w:sz w:val="28"/>
    </w:rPr>
  </w:style>
  <w:style w:type="character" w:customStyle="1" w:styleId="CharAttribute287">
    <w:name w:val="CharAttribute287"/>
    <w:rsid w:val="002F5330"/>
    <w:rPr>
      <w:rFonts w:ascii="Times New Roman" w:eastAsia="Times New Roman"/>
      <w:sz w:val="28"/>
    </w:rPr>
  </w:style>
  <w:style w:type="character" w:customStyle="1" w:styleId="CharAttribute288">
    <w:name w:val="CharAttribute288"/>
    <w:rsid w:val="002F5330"/>
    <w:rPr>
      <w:rFonts w:ascii="Times New Roman" w:eastAsia="Times New Roman"/>
      <w:sz w:val="28"/>
    </w:rPr>
  </w:style>
  <w:style w:type="character" w:customStyle="1" w:styleId="CharAttribute289">
    <w:name w:val="CharAttribute289"/>
    <w:rsid w:val="002F5330"/>
    <w:rPr>
      <w:rFonts w:ascii="Times New Roman" w:eastAsia="Times New Roman"/>
      <w:sz w:val="28"/>
    </w:rPr>
  </w:style>
  <w:style w:type="character" w:customStyle="1" w:styleId="CharAttribute290">
    <w:name w:val="CharAttribute290"/>
    <w:rsid w:val="002F5330"/>
    <w:rPr>
      <w:rFonts w:ascii="Times New Roman" w:eastAsia="Times New Roman"/>
      <w:sz w:val="28"/>
    </w:rPr>
  </w:style>
  <w:style w:type="character" w:customStyle="1" w:styleId="CharAttribute291">
    <w:name w:val="CharAttribute291"/>
    <w:rsid w:val="002F5330"/>
    <w:rPr>
      <w:rFonts w:ascii="Times New Roman" w:eastAsia="Times New Roman"/>
      <w:sz w:val="28"/>
    </w:rPr>
  </w:style>
  <w:style w:type="character" w:customStyle="1" w:styleId="CharAttribute292">
    <w:name w:val="CharAttribute292"/>
    <w:rsid w:val="002F5330"/>
    <w:rPr>
      <w:rFonts w:ascii="Times New Roman" w:eastAsia="Times New Roman"/>
      <w:sz w:val="28"/>
    </w:rPr>
  </w:style>
  <w:style w:type="character" w:customStyle="1" w:styleId="CharAttribute293">
    <w:name w:val="CharAttribute293"/>
    <w:rsid w:val="002F5330"/>
    <w:rPr>
      <w:rFonts w:ascii="Times New Roman" w:eastAsia="Times New Roman"/>
      <w:sz w:val="28"/>
    </w:rPr>
  </w:style>
  <w:style w:type="character" w:customStyle="1" w:styleId="CharAttribute294">
    <w:name w:val="CharAttribute294"/>
    <w:rsid w:val="002F5330"/>
    <w:rPr>
      <w:rFonts w:ascii="Times New Roman" w:eastAsia="Times New Roman"/>
      <w:sz w:val="28"/>
    </w:rPr>
  </w:style>
  <w:style w:type="character" w:customStyle="1" w:styleId="CharAttribute295">
    <w:name w:val="CharAttribute295"/>
    <w:rsid w:val="002F5330"/>
    <w:rPr>
      <w:rFonts w:ascii="Times New Roman" w:eastAsia="Times New Roman"/>
      <w:sz w:val="28"/>
    </w:rPr>
  </w:style>
  <w:style w:type="character" w:customStyle="1" w:styleId="CharAttribute296">
    <w:name w:val="CharAttribute296"/>
    <w:rsid w:val="002F5330"/>
    <w:rPr>
      <w:rFonts w:ascii="Times New Roman" w:eastAsia="Times New Roman"/>
      <w:sz w:val="28"/>
    </w:rPr>
  </w:style>
  <w:style w:type="character" w:customStyle="1" w:styleId="CharAttribute297">
    <w:name w:val="CharAttribute297"/>
    <w:rsid w:val="002F5330"/>
    <w:rPr>
      <w:rFonts w:ascii="Times New Roman" w:eastAsia="Times New Roman"/>
      <w:sz w:val="28"/>
    </w:rPr>
  </w:style>
  <w:style w:type="character" w:customStyle="1" w:styleId="CharAttribute298">
    <w:name w:val="CharAttribute298"/>
    <w:rsid w:val="002F5330"/>
    <w:rPr>
      <w:rFonts w:ascii="Times New Roman" w:eastAsia="Times New Roman"/>
      <w:sz w:val="28"/>
    </w:rPr>
  </w:style>
  <w:style w:type="character" w:customStyle="1" w:styleId="CharAttribute299">
    <w:name w:val="CharAttribute299"/>
    <w:rsid w:val="002F5330"/>
    <w:rPr>
      <w:rFonts w:ascii="Times New Roman" w:eastAsia="Times New Roman"/>
      <w:sz w:val="28"/>
    </w:rPr>
  </w:style>
  <w:style w:type="character" w:customStyle="1" w:styleId="CharAttribute300">
    <w:name w:val="CharAttribute300"/>
    <w:rsid w:val="002F533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F533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F533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F5330"/>
    <w:rPr>
      <w:rFonts w:ascii="Times New Roman" w:eastAsia="Times New Roman"/>
      <w:sz w:val="28"/>
    </w:rPr>
  </w:style>
  <w:style w:type="character" w:customStyle="1" w:styleId="CharAttribute305">
    <w:name w:val="CharAttribute305"/>
    <w:rsid w:val="002F5330"/>
    <w:rPr>
      <w:rFonts w:ascii="Times New Roman" w:eastAsia="Times New Roman"/>
      <w:sz w:val="28"/>
    </w:rPr>
  </w:style>
  <w:style w:type="character" w:customStyle="1" w:styleId="CharAttribute306">
    <w:name w:val="CharAttribute306"/>
    <w:rsid w:val="002F5330"/>
    <w:rPr>
      <w:rFonts w:ascii="Times New Roman" w:eastAsia="Times New Roman"/>
      <w:sz w:val="28"/>
    </w:rPr>
  </w:style>
  <w:style w:type="character" w:customStyle="1" w:styleId="CharAttribute307">
    <w:name w:val="CharAttribute307"/>
    <w:rsid w:val="002F5330"/>
    <w:rPr>
      <w:rFonts w:ascii="Times New Roman" w:eastAsia="Times New Roman"/>
      <w:sz w:val="28"/>
    </w:rPr>
  </w:style>
  <w:style w:type="character" w:customStyle="1" w:styleId="CharAttribute308">
    <w:name w:val="CharAttribute308"/>
    <w:rsid w:val="002F5330"/>
    <w:rPr>
      <w:rFonts w:ascii="Times New Roman" w:eastAsia="Times New Roman"/>
      <w:sz w:val="28"/>
    </w:rPr>
  </w:style>
  <w:style w:type="character" w:customStyle="1" w:styleId="CharAttribute309">
    <w:name w:val="CharAttribute309"/>
    <w:rsid w:val="002F5330"/>
    <w:rPr>
      <w:rFonts w:ascii="Times New Roman" w:eastAsia="Times New Roman"/>
      <w:sz w:val="28"/>
    </w:rPr>
  </w:style>
  <w:style w:type="character" w:customStyle="1" w:styleId="CharAttribute310">
    <w:name w:val="CharAttribute310"/>
    <w:rsid w:val="002F5330"/>
    <w:rPr>
      <w:rFonts w:ascii="Times New Roman" w:eastAsia="Times New Roman"/>
      <w:sz w:val="28"/>
    </w:rPr>
  </w:style>
  <w:style w:type="character" w:customStyle="1" w:styleId="CharAttribute311">
    <w:name w:val="CharAttribute311"/>
    <w:rsid w:val="002F5330"/>
    <w:rPr>
      <w:rFonts w:ascii="Times New Roman" w:eastAsia="Times New Roman"/>
      <w:sz w:val="28"/>
    </w:rPr>
  </w:style>
  <w:style w:type="character" w:customStyle="1" w:styleId="CharAttribute312">
    <w:name w:val="CharAttribute312"/>
    <w:rsid w:val="002F5330"/>
    <w:rPr>
      <w:rFonts w:ascii="Times New Roman" w:eastAsia="Times New Roman"/>
      <w:sz w:val="28"/>
    </w:rPr>
  </w:style>
  <w:style w:type="character" w:customStyle="1" w:styleId="CharAttribute313">
    <w:name w:val="CharAttribute313"/>
    <w:rsid w:val="002F5330"/>
    <w:rPr>
      <w:rFonts w:ascii="Times New Roman" w:eastAsia="Times New Roman"/>
      <w:sz w:val="28"/>
    </w:rPr>
  </w:style>
  <w:style w:type="character" w:customStyle="1" w:styleId="CharAttribute314">
    <w:name w:val="CharAttribute314"/>
    <w:rsid w:val="002F5330"/>
    <w:rPr>
      <w:rFonts w:ascii="Times New Roman" w:eastAsia="Times New Roman"/>
      <w:sz w:val="28"/>
    </w:rPr>
  </w:style>
  <w:style w:type="character" w:customStyle="1" w:styleId="CharAttribute315">
    <w:name w:val="CharAttribute315"/>
    <w:rsid w:val="002F5330"/>
    <w:rPr>
      <w:rFonts w:ascii="Times New Roman" w:eastAsia="Times New Roman"/>
      <w:sz w:val="28"/>
    </w:rPr>
  </w:style>
  <w:style w:type="character" w:customStyle="1" w:styleId="CharAttribute316">
    <w:name w:val="CharAttribute316"/>
    <w:rsid w:val="002F5330"/>
    <w:rPr>
      <w:rFonts w:ascii="Times New Roman" w:eastAsia="Times New Roman"/>
      <w:sz w:val="28"/>
    </w:rPr>
  </w:style>
  <w:style w:type="character" w:customStyle="1" w:styleId="CharAttribute317">
    <w:name w:val="CharAttribute317"/>
    <w:rsid w:val="002F5330"/>
    <w:rPr>
      <w:rFonts w:ascii="Times New Roman" w:eastAsia="Times New Roman"/>
      <w:sz w:val="28"/>
    </w:rPr>
  </w:style>
  <w:style w:type="character" w:customStyle="1" w:styleId="CharAttribute318">
    <w:name w:val="CharAttribute318"/>
    <w:rsid w:val="002F5330"/>
    <w:rPr>
      <w:rFonts w:ascii="Times New Roman" w:eastAsia="Times New Roman"/>
      <w:sz w:val="28"/>
    </w:rPr>
  </w:style>
  <w:style w:type="character" w:customStyle="1" w:styleId="CharAttribute319">
    <w:name w:val="CharAttribute319"/>
    <w:rsid w:val="002F5330"/>
    <w:rPr>
      <w:rFonts w:ascii="Times New Roman" w:eastAsia="Times New Roman"/>
      <w:sz w:val="28"/>
    </w:rPr>
  </w:style>
  <w:style w:type="character" w:customStyle="1" w:styleId="CharAttribute320">
    <w:name w:val="CharAttribute320"/>
    <w:rsid w:val="002F5330"/>
    <w:rPr>
      <w:rFonts w:ascii="Times New Roman" w:eastAsia="Times New Roman"/>
      <w:sz w:val="28"/>
    </w:rPr>
  </w:style>
  <w:style w:type="character" w:customStyle="1" w:styleId="CharAttribute321">
    <w:name w:val="CharAttribute321"/>
    <w:rsid w:val="002F5330"/>
    <w:rPr>
      <w:rFonts w:ascii="Times New Roman" w:eastAsia="Times New Roman"/>
      <w:sz w:val="28"/>
    </w:rPr>
  </w:style>
  <w:style w:type="character" w:customStyle="1" w:styleId="CharAttribute322">
    <w:name w:val="CharAttribute322"/>
    <w:rsid w:val="002F5330"/>
    <w:rPr>
      <w:rFonts w:ascii="Times New Roman" w:eastAsia="Times New Roman"/>
      <w:sz w:val="28"/>
    </w:rPr>
  </w:style>
  <w:style w:type="character" w:customStyle="1" w:styleId="CharAttribute323">
    <w:name w:val="CharAttribute323"/>
    <w:rsid w:val="002F5330"/>
    <w:rPr>
      <w:rFonts w:ascii="Times New Roman" w:eastAsia="Times New Roman"/>
      <w:sz w:val="28"/>
    </w:rPr>
  </w:style>
  <w:style w:type="character" w:customStyle="1" w:styleId="CharAttribute324">
    <w:name w:val="CharAttribute324"/>
    <w:rsid w:val="002F5330"/>
    <w:rPr>
      <w:rFonts w:ascii="Times New Roman" w:eastAsia="Times New Roman"/>
      <w:sz w:val="28"/>
    </w:rPr>
  </w:style>
  <w:style w:type="character" w:customStyle="1" w:styleId="CharAttribute325">
    <w:name w:val="CharAttribute325"/>
    <w:rsid w:val="002F5330"/>
    <w:rPr>
      <w:rFonts w:ascii="Times New Roman" w:eastAsia="Times New Roman"/>
      <w:sz w:val="28"/>
    </w:rPr>
  </w:style>
  <w:style w:type="character" w:customStyle="1" w:styleId="CharAttribute326">
    <w:name w:val="CharAttribute326"/>
    <w:rsid w:val="002F5330"/>
    <w:rPr>
      <w:rFonts w:ascii="Times New Roman" w:eastAsia="Times New Roman"/>
      <w:sz w:val="28"/>
    </w:rPr>
  </w:style>
  <w:style w:type="character" w:customStyle="1" w:styleId="CharAttribute327">
    <w:name w:val="CharAttribute327"/>
    <w:rsid w:val="002F5330"/>
    <w:rPr>
      <w:rFonts w:ascii="Times New Roman" w:eastAsia="Times New Roman"/>
      <w:sz w:val="28"/>
    </w:rPr>
  </w:style>
  <w:style w:type="character" w:customStyle="1" w:styleId="CharAttribute328">
    <w:name w:val="CharAttribute328"/>
    <w:rsid w:val="002F5330"/>
    <w:rPr>
      <w:rFonts w:ascii="Times New Roman" w:eastAsia="Times New Roman"/>
      <w:sz w:val="28"/>
    </w:rPr>
  </w:style>
  <w:style w:type="character" w:customStyle="1" w:styleId="CharAttribute329">
    <w:name w:val="CharAttribute329"/>
    <w:rsid w:val="002F5330"/>
    <w:rPr>
      <w:rFonts w:ascii="Times New Roman" w:eastAsia="Times New Roman"/>
      <w:sz w:val="28"/>
    </w:rPr>
  </w:style>
  <w:style w:type="character" w:customStyle="1" w:styleId="CharAttribute330">
    <w:name w:val="CharAttribute330"/>
    <w:rsid w:val="002F5330"/>
    <w:rPr>
      <w:rFonts w:ascii="Times New Roman" w:eastAsia="Times New Roman"/>
      <w:sz w:val="28"/>
    </w:rPr>
  </w:style>
  <w:style w:type="character" w:customStyle="1" w:styleId="CharAttribute331">
    <w:name w:val="CharAttribute331"/>
    <w:rsid w:val="002F5330"/>
    <w:rPr>
      <w:rFonts w:ascii="Times New Roman" w:eastAsia="Times New Roman"/>
      <w:sz w:val="28"/>
    </w:rPr>
  </w:style>
  <w:style w:type="character" w:customStyle="1" w:styleId="CharAttribute332">
    <w:name w:val="CharAttribute332"/>
    <w:rsid w:val="002F5330"/>
    <w:rPr>
      <w:rFonts w:ascii="Times New Roman" w:eastAsia="Times New Roman"/>
      <w:sz w:val="28"/>
    </w:rPr>
  </w:style>
  <w:style w:type="character" w:customStyle="1" w:styleId="CharAttribute333">
    <w:name w:val="CharAttribute333"/>
    <w:rsid w:val="002F5330"/>
    <w:rPr>
      <w:rFonts w:ascii="Times New Roman" w:eastAsia="Times New Roman"/>
      <w:sz w:val="28"/>
    </w:rPr>
  </w:style>
  <w:style w:type="character" w:customStyle="1" w:styleId="CharAttribute334">
    <w:name w:val="CharAttribute334"/>
    <w:rsid w:val="002F5330"/>
    <w:rPr>
      <w:rFonts w:ascii="Times New Roman" w:eastAsia="Times New Roman"/>
      <w:sz w:val="28"/>
    </w:rPr>
  </w:style>
  <w:style w:type="character" w:customStyle="1" w:styleId="CharAttribute335">
    <w:name w:val="CharAttribute335"/>
    <w:rsid w:val="002F5330"/>
    <w:rPr>
      <w:rFonts w:ascii="Times New Roman" w:eastAsia="Times New Roman"/>
      <w:sz w:val="28"/>
    </w:rPr>
  </w:style>
  <w:style w:type="character" w:customStyle="1" w:styleId="CharAttribute514">
    <w:name w:val="CharAttribute514"/>
    <w:rsid w:val="002F5330"/>
    <w:rPr>
      <w:rFonts w:ascii="Times New Roman" w:eastAsia="Times New Roman"/>
      <w:sz w:val="28"/>
    </w:rPr>
  </w:style>
  <w:style w:type="character" w:customStyle="1" w:styleId="CharAttribute520">
    <w:name w:val="CharAttribute520"/>
    <w:rsid w:val="002F5330"/>
    <w:rPr>
      <w:rFonts w:ascii="Times New Roman" w:eastAsia="Times New Roman"/>
      <w:sz w:val="28"/>
    </w:rPr>
  </w:style>
  <w:style w:type="character" w:customStyle="1" w:styleId="CharAttribute521">
    <w:name w:val="CharAttribute521"/>
    <w:rsid w:val="002F533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F533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F533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F533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F533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2F53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53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533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53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533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2F533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533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533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F5330"/>
    <w:rPr>
      <w:rFonts w:ascii="Times New Roman" w:eastAsia="Times New Roman"/>
      <w:sz w:val="28"/>
    </w:rPr>
  </w:style>
  <w:style w:type="character" w:customStyle="1" w:styleId="CharAttribute534">
    <w:name w:val="CharAttribute534"/>
    <w:rsid w:val="002F533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F533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F533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F533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F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2F5330"/>
    <w:rPr>
      <w:rFonts w:ascii="Times New Roman" w:eastAsia="Times New Roman"/>
      <w:sz w:val="28"/>
    </w:rPr>
  </w:style>
  <w:style w:type="character" w:customStyle="1" w:styleId="CharAttribute499">
    <w:name w:val="CharAttribute499"/>
    <w:rsid w:val="002F533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F5330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2F533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2F533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F533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2F533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F533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F533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F5330"/>
  </w:style>
  <w:style w:type="table" w:styleId="af9">
    <w:name w:val="Table Grid"/>
    <w:basedOn w:val="a1"/>
    <w:uiPriority w:val="59"/>
    <w:rsid w:val="002F533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F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12</cp:revision>
  <cp:lastPrinted>2021-04-01T07:19:00Z</cp:lastPrinted>
  <dcterms:created xsi:type="dcterms:W3CDTF">2021-04-16T13:04:00Z</dcterms:created>
  <dcterms:modified xsi:type="dcterms:W3CDTF">2021-04-30T12:06:00Z</dcterms:modified>
</cp:coreProperties>
</file>