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1" w:type="dxa"/>
        <w:tblLayout w:type="fixed"/>
        <w:tblLook w:val="04A0" w:firstRow="1" w:lastRow="0" w:firstColumn="1" w:lastColumn="0" w:noHBand="0" w:noVBand="1"/>
      </w:tblPr>
      <w:tblGrid>
        <w:gridCol w:w="2943"/>
        <w:gridCol w:w="3402"/>
        <w:gridCol w:w="3256"/>
      </w:tblGrid>
      <w:tr w:rsidR="003A698C" w:rsidRPr="00811CA7" w:rsidTr="004D10FF">
        <w:trPr>
          <w:trHeight w:val="100"/>
        </w:trPr>
        <w:tc>
          <w:tcPr>
            <w:tcW w:w="2943" w:type="dxa"/>
          </w:tcPr>
          <w:p w:rsidR="004D10FF" w:rsidRPr="004D10FF" w:rsidRDefault="004D10FF" w:rsidP="004D10FF">
            <w:pPr>
              <w:autoSpaceDE w:val="0"/>
              <w:autoSpaceDN w:val="0"/>
              <w:adjustRightInd w:val="0"/>
              <w:spacing w:after="0" w:line="240" w:lineRule="auto"/>
              <w:rPr>
                <w:rFonts w:ascii="Times New Roman" w:eastAsia="Times New Roman" w:hAnsi="Times New Roman"/>
                <w:color w:val="000000"/>
                <w:sz w:val="24"/>
                <w:szCs w:val="24"/>
                <w:lang w:eastAsia="ru-RU"/>
              </w:rPr>
            </w:pPr>
            <w:r w:rsidRPr="004D10FF">
              <w:rPr>
                <w:rFonts w:ascii="Times New Roman" w:eastAsia="Times New Roman" w:hAnsi="Times New Roman"/>
                <w:color w:val="000000"/>
                <w:sz w:val="24"/>
                <w:szCs w:val="24"/>
                <w:lang w:eastAsia="ru-RU"/>
              </w:rPr>
              <w:t>Принято на заседании</w:t>
            </w:r>
            <w:r w:rsidRPr="004D10FF">
              <w:rPr>
                <w:rFonts w:ascii="Times New Roman" w:eastAsia="Times New Roman" w:hAnsi="Times New Roman"/>
                <w:color w:val="000000"/>
                <w:sz w:val="24"/>
                <w:szCs w:val="24"/>
                <w:lang w:eastAsia="ru-RU"/>
              </w:rPr>
              <w:t xml:space="preserve"> </w:t>
            </w:r>
            <w:r w:rsidRPr="004D10FF">
              <w:rPr>
                <w:rFonts w:ascii="Times New Roman" w:eastAsia="Times New Roman" w:hAnsi="Times New Roman"/>
                <w:color w:val="000000"/>
                <w:sz w:val="24"/>
                <w:szCs w:val="24"/>
                <w:lang w:eastAsia="ru-RU"/>
              </w:rPr>
              <w:t xml:space="preserve">педагогического совета </w:t>
            </w:r>
          </w:p>
          <w:p w:rsidR="004D10FF" w:rsidRPr="004D10FF" w:rsidRDefault="004D10FF" w:rsidP="004D10FF">
            <w:pPr>
              <w:autoSpaceDE w:val="0"/>
              <w:autoSpaceDN w:val="0"/>
              <w:adjustRightInd w:val="0"/>
              <w:spacing w:after="0" w:line="240" w:lineRule="auto"/>
              <w:rPr>
                <w:rFonts w:ascii="Times New Roman" w:eastAsia="Times New Roman" w:hAnsi="Times New Roman"/>
                <w:color w:val="000000"/>
                <w:sz w:val="24"/>
                <w:szCs w:val="24"/>
                <w:lang w:eastAsia="ru-RU"/>
              </w:rPr>
            </w:pPr>
            <w:r w:rsidRPr="004D10FF">
              <w:rPr>
                <w:rFonts w:ascii="Times New Roman" w:eastAsia="Times New Roman" w:hAnsi="Times New Roman"/>
                <w:color w:val="000000"/>
                <w:sz w:val="24"/>
                <w:szCs w:val="24"/>
                <w:lang w:eastAsia="ru-RU"/>
              </w:rPr>
              <w:t>Протокол  № 12</w:t>
            </w:r>
          </w:p>
          <w:p w:rsidR="003A698C" w:rsidRPr="004D10FF" w:rsidRDefault="004D10FF" w:rsidP="004D10FF">
            <w:pPr>
              <w:autoSpaceDE w:val="0"/>
              <w:autoSpaceDN w:val="0"/>
              <w:adjustRightInd w:val="0"/>
              <w:spacing w:after="0" w:line="240" w:lineRule="auto"/>
              <w:rPr>
                <w:rFonts w:ascii="Times New Roman" w:eastAsia="Times New Roman" w:hAnsi="Times New Roman"/>
                <w:color w:val="000000"/>
                <w:sz w:val="24"/>
                <w:szCs w:val="24"/>
                <w:lang w:eastAsia="ru-RU"/>
              </w:rPr>
            </w:pPr>
            <w:r w:rsidRPr="004D10FF">
              <w:rPr>
                <w:rFonts w:ascii="Times New Roman" w:eastAsia="Times New Roman" w:hAnsi="Times New Roman"/>
                <w:color w:val="000000"/>
                <w:sz w:val="24"/>
                <w:szCs w:val="24"/>
                <w:lang w:eastAsia="ru-RU"/>
              </w:rPr>
              <w:t>от 30.08.2023 г.</w:t>
            </w:r>
          </w:p>
        </w:tc>
        <w:tc>
          <w:tcPr>
            <w:tcW w:w="3402" w:type="dxa"/>
          </w:tcPr>
          <w:p w:rsidR="003A698C" w:rsidRPr="004D10FF" w:rsidRDefault="004D10FF" w:rsidP="00353F44">
            <w:pPr>
              <w:autoSpaceDE w:val="0"/>
              <w:autoSpaceDN w:val="0"/>
              <w:adjustRightInd w:val="0"/>
              <w:spacing w:after="0" w:line="240" w:lineRule="auto"/>
              <w:rPr>
                <w:rFonts w:ascii="Times New Roman" w:eastAsia="Times New Roman" w:hAnsi="Times New Roman"/>
                <w:color w:val="000000"/>
                <w:sz w:val="24"/>
                <w:szCs w:val="24"/>
                <w:lang w:eastAsia="ru-RU"/>
              </w:rPr>
            </w:pPr>
            <w:r w:rsidRPr="004D10FF">
              <w:rPr>
                <w:rFonts w:ascii="Times New Roman" w:eastAsia="Times New Roman" w:hAnsi="Times New Roman"/>
                <w:color w:val="000000"/>
                <w:sz w:val="24"/>
                <w:szCs w:val="24"/>
                <w:lang w:eastAsia="ru-RU"/>
              </w:rPr>
              <w:t>Согласовано на заседании</w:t>
            </w:r>
            <w:r w:rsidRPr="004D10FF">
              <w:rPr>
                <w:rFonts w:ascii="Times New Roman" w:eastAsia="Times New Roman" w:hAnsi="Times New Roman"/>
                <w:color w:val="000000"/>
                <w:sz w:val="24"/>
                <w:szCs w:val="24"/>
                <w:lang w:eastAsia="ru-RU"/>
              </w:rPr>
              <w:t xml:space="preserve"> </w:t>
            </w:r>
            <w:r w:rsidRPr="004D10FF">
              <w:rPr>
                <w:rFonts w:ascii="Times New Roman" w:eastAsia="Times New Roman" w:hAnsi="Times New Roman"/>
                <w:color w:val="000000"/>
                <w:sz w:val="24"/>
                <w:szCs w:val="24"/>
                <w:lang w:eastAsia="ru-RU"/>
              </w:rPr>
              <w:t>Управляющего совета</w:t>
            </w:r>
            <w:r w:rsidRPr="004D10FF">
              <w:rPr>
                <w:rFonts w:ascii="Times New Roman" w:eastAsia="Times New Roman" w:hAnsi="Times New Roman"/>
                <w:color w:val="000000"/>
                <w:sz w:val="24"/>
                <w:szCs w:val="24"/>
                <w:lang w:eastAsia="ru-RU"/>
              </w:rPr>
              <w:br/>
              <w:t>Протокол №5 от</w:t>
            </w:r>
            <w:r w:rsidRPr="004D10FF">
              <w:rPr>
                <w:rFonts w:ascii="Times New Roman" w:eastAsia="Times New Roman" w:hAnsi="Times New Roman"/>
                <w:color w:val="000000"/>
                <w:sz w:val="24"/>
                <w:szCs w:val="24"/>
                <w:lang w:eastAsia="ru-RU"/>
              </w:rPr>
              <w:br/>
              <w:t>31.08.2023 г.</w:t>
            </w:r>
          </w:p>
        </w:tc>
        <w:tc>
          <w:tcPr>
            <w:tcW w:w="3256" w:type="dxa"/>
          </w:tcPr>
          <w:p w:rsidR="004D10FF" w:rsidRPr="0024579C" w:rsidRDefault="004D10FF" w:rsidP="004D10FF">
            <w:pPr>
              <w:autoSpaceDE w:val="0"/>
              <w:autoSpaceDN w:val="0"/>
              <w:adjustRightInd w:val="0"/>
              <w:spacing w:after="0" w:line="240" w:lineRule="auto"/>
              <w:rPr>
                <w:rFonts w:ascii="Times New Roman" w:eastAsia="Times New Roman" w:hAnsi="Times New Roman"/>
                <w:color w:val="000000"/>
                <w:sz w:val="24"/>
                <w:szCs w:val="24"/>
                <w:lang w:eastAsia="ru-RU"/>
              </w:rPr>
            </w:pPr>
            <w:r w:rsidRPr="0024579C">
              <w:rPr>
                <w:rFonts w:ascii="Times New Roman" w:eastAsia="Times New Roman" w:hAnsi="Times New Roman"/>
                <w:color w:val="000000"/>
                <w:sz w:val="24"/>
                <w:szCs w:val="24"/>
                <w:lang w:eastAsia="ru-RU"/>
              </w:rPr>
              <w:t>Утверждено</w:t>
            </w:r>
            <w:r>
              <w:rPr>
                <w:rFonts w:ascii="Times New Roman" w:eastAsia="Times New Roman" w:hAnsi="Times New Roman"/>
                <w:color w:val="000000"/>
                <w:sz w:val="24"/>
                <w:szCs w:val="24"/>
                <w:lang w:eastAsia="ru-RU"/>
              </w:rPr>
              <w:br/>
            </w:r>
            <w:r w:rsidRPr="0024579C">
              <w:rPr>
                <w:rFonts w:ascii="Times New Roman" w:eastAsia="Times New Roman" w:hAnsi="Times New Roman"/>
                <w:color w:val="000000"/>
                <w:sz w:val="24"/>
                <w:szCs w:val="24"/>
                <w:lang w:eastAsia="ru-RU"/>
              </w:rPr>
              <w:t xml:space="preserve">приказом директора школы </w:t>
            </w:r>
          </w:p>
          <w:p w:rsidR="004D10FF" w:rsidRPr="004D10FF" w:rsidRDefault="004D10FF" w:rsidP="004D10FF">
            <w:pPr>
              <w:autoSpaceDE w:val="0"/>
              <w:autoSpaceDN w:val="0"/>
              <w:adjustRightInd w:val="0"/>
              <w:spacing w:after="0" w:line="240" w:lineRule="auto"/>
              <w:rPr>
                <w:rFonts w:ascii="Times New Roman" w:eastAsia="Times New Roman" w:hAnsi="Times New Roman"/>
                <w:color w:val="000000"/>
                <w:sz w:val="24"/>
                <w:szCs w:val="24"/>
                <w:lang w:eastAsia="ru-RU"/>
              </w:rPr>
            </w:pPr>
            <w:r w:rsidRPr="004D10FF">
              <w:rPr>
                <w:rFonts w:ascii="Times New Roman" w:eastAsia="Times New Roman" w:hAnsi="Times New Roman"/>
                <w:color w:val="000000"/>
                <w:sz w:val="24"/>
                <w:szCs w:val="24"/>
                <w:lang w:eastAsia="ru-RU"/>
              </w:rPr>
              <w:t>№ 01-10/318</w:t>
            </w:r>
          </w:p>
          <w:p w:rsidR="003A698C" w:rsidRPr="00811CA7" w:rsidRDefault="004D10FF" w:rsidP="004D10FF">
            <w:pPr>
              <w:autoSpaceDE w:val="0"/>
              <w:autoSpaceDN w:val="0"/>
              <w:adjustRightInd w:val="0"/>
              <w:spacing w:after="0" w:line="240" w:lineRule="auto"/>
              <w:rPr>
                <w:rFonts w:ascii="Times New Roman" w:eastAsia="Times New Roman" w:hAnsi="Times New Roman"/>
                <w:color w:val="000000"/>
                <w:sz w:val="24"/>
                <w:szCs w:val="24"/>
                <w:highlight w:val="yellow"/>
                <w:lang w:eastAsia="ru-RU"/>
              </w:rPr>
            </w:pPr>
            <w:r w:rsidRPr="004D10FF">
              <w:rPr>
                <w:rFonts w:ascii="Times New Roman" w:eastAsia="Times New Roman" w:hAnsi="Times New Roman"/>
                <w:color w:val="000000"/>
                <w:sz w:val="24"/>
                <w:szCs w:val="24"/>
                <w:lang w:eastAsia="ru-RU"/>
              </w:rPr>
              <w:t>от 01.09.2023 г.</w:t>
            </w:r>
          </w:p>
        </w:tc>
      </w:tr>
    </w:tbl>
    <w:p w:rsidR="003A698C" w:rsidRDefault="003A698C" w:rsidP="003A698C">
      <w:pPr>
        <w:spacing w:after="0" w:line="240" w:lineRule="auto"/>
        <w:rPr>
          <w:rFonts w:ascii="Times New Roman" w:eastAsia="Times New Roman" w:hAnsi="Times New Roman"/>
          <w:color w:val="000000"/>
          <w:sz w:val="24"/>
          <w:szCs w:val="24"/>
          <w:lang w:eastAsia="ru-RU"/>
        </w:rPr>
      </w:pPr>
      <w:bookmarkStart w:id="0" w:name="_GoBack"/>
      <w:bookmarkEnd w:id="0"/>
    </w:p>
    <w:p w:rsidR="003A698C" w:rsidRDefault="003A698C" w:rsidP="003A698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3A698C" w:rsidRDefault="003A698C" w:rsidP="003A698C">
      <w:pPr>
        <w:spacing w:after="0" w:line="240" w:lineRule="auto"/>
        <w:jc w:val="center"/>
        <w:rPr>
          <w:rFonts w:ascii="Times New Roman" w:eastAsia="Times New Roman" w:hAnsi="Times New Roman"/>
          <w:color w:val="000000"/>
          <w:sz w:val="24"/>
          <w:szCs w:val="24"/>
          <w:lang w:eastAsia="ru-RU"/>
        </w:rPr>
      </w:pPr>
    </w:p>
    <w:p w:rsidR="003A698C" w:rsidRDefault="003A698C" w:rsidP="003A698C">
      <w:pPr>
        <w:spacing w:after="0" w:line="240" w:lineRule="auto"/>
        <w:jc w:val="center"/>
        <w:rPr>
          <w:rFonts w:ascii="Times New Roman" w:eastAsia="Times New Roman" w:hAnsi="Times New Roman"/>
          <w:color w:val="000000"/>
          <w:sz w:val="24"/>
          <w:szCs w:val="24"/>
          <w:lang w:eastAsia="ru-RU"/>
        </w:rPr>
      </w:pPr>
    </w:p>
    <w:p w:rsidR="003A698C" w:rsidRDefault="003A698C" w:rsidP="003A698C">
      <w:pPr>
        <w:spacing w:after="0" w:line="240" w:lineRule="auto"/>
        <w:jc w:val="center"/>
        <w:rPr>
          <w:rFonts w:ascii="Times New Roman" w:eastAsia="Times New Roman" w:hAnsi="Times New Roman"/>
          <w:color w:val="000000"/>
          <w:sz w:val="24"/>
          <w:szCs w:val="24"/>
          <w:lang w:eastAsia="ru-RU"/>
        </w:rPr>
      </w:pPr>
    </w:p>
    <w:p w:rsidR="003A698C" w:rsidRDefault="003A698C" w:rsidP="003A698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Муниципальное образовательное учреждение </w:t>
      </w:r>
    </w:p>
    <w:p w:rsidR="003A698C" w:rsidRDefault="003A698C" w:rsidP="003A698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средняя общеобразовательная школа №52 г. Ярославля</w:t>
      </w:r>
    </w:p>
    <w:p w:rsidR="003A698C" w:rsidRDefault="003A698C" w:rsidP="003A698C">
      <w:pPr>
        <w:spacing w:before="100" w:beforeAutospacing="1" w:after="240" w:line="240" w:lineRule="auto"/>
        <w:jc w:val="center"/>
        <w:rPr>
          <w:rFonts w:ascii="Times New Roman" w:eastAsia="Times New Roman" w:hAnsi="Times New Roman"/>
          <w:color w:val="000000"/>
          <w:sz w:val="24"/>
          <w:szCs w:val="24"/>
          <w:lang w:eastAsia="ru-RU"/>
        </w:rPr>
      </w:pPr>
    </w:p>
    <w:p w:rsidR="003A698C" w:rsidRDefault="003A698C" w:rsidP="003A698C">
      <w:pPr>
        <w:spacing w:before="100" w:beforeAutospacing="1" w:after="240" w:line="240" w:lineRule="auto"/>
        <w:jc w:val="center"/>
        <w:rPr>
          <w:rFonts w:ascii="Times New Roman" w:eastAsia="Times New Roman" w:hAnsi="Times New Roman"/>
          <w:color w:val="000000"/>
          <w:sz w:val="24"/>
          <w:szCs w:val="24"/>
          <w:lang w:eastAsia="ru-RU"/>
        </w:rPr>
      </w:pPr>
    </w:p>
    <w:p w:rsidR="003A698C" w:rsidRDefault="003A698C" w:rsidP="003A698C">
      <w:pPr>
        <w:spacing w:before="100" w:beforeAutospacing="1" w:after="240" w:line="240" w:lineRule="auto"/>
        <w:jc w:val="center"/>
        <w:rPr>
          <w:rFonts w:ascii="Times New Roman" w:eastAsia="Times New Roman" w:hAnsi="Times New Roman"/>
          <w:color w:val="000000"/>
          <w:sz w:val="24"/>
          <w:szCs w:val="24"/>
          <w:lang w:eastAsia="ru-RU"/>
        </w:rPr>
      </w:pPr>
    </w:p>
    <w:p w:rsidR="003A698C" w:rsidRDefault="003A698C" w:rsidP="003A698C">
      <w:pPr>
        <w:jc w:val="center"/>
        <w:rPr>
          <w:rFonts w:ascii="Times New Roman" w:hAnsi="Times New Roman" w:cs="Times New Roman"/>
          <w:b/>
          <w:bCs/>
          <w:sz w:val="44"/>
          <w:szCs w:val="28"/>
        </w:rPr>
      </w:pPr>
    </w:p>
    <w:p w:rsidR="003A698C" w:rsidRDefault="003A698C" w:rsidP="003A698C">
      <w:pPr>
        <w:jc w:val="center"/>
        <w:rPr>
          <w:rFonts w:ascii="Times New Roman" w:hAnsi="Times New Roman" w:cs="Times New Roman"/>
          <w:b/>
          <w:bCs/>
          <w:color w:val="000000"/>
          <w:sz w:val="48"/>
          <w:szCs w:val="28"/>
        </w:rPr>
      </w:pPr>
      <w:r>
        <w:rPr>
          <w:rFonts w:ascii="Times New Roman" w:hAnsi="Times New Roman" w:cs="Times New Roman"/>
          <w:b/>
          <w:bCs/>
          <w:sz w:val="48"/>
          <w:szCs w:val="28"/>
        </w:rPr>
        <w:t>Рабочая программа воспитания</w:t>
      </w:r>
      <w:r>
        <w:rPr>
          <w:rFonts w:ascii="Times New Roman" w:hAnsi="Times New Roman" w:cs="Times New Roman"/>
          <w:b/>
          <w:bCs/>
          <w:sz w:val="48"/>
          <w:szCs w:val="28"/>
        </w:rPr>
        <w:br/>
        <w:t>в средней школе №52</w:t>
      </w:r>
      <w:r>
        <w:rPr>
          <w:rFonts w:ascii="Times New Roman" w:hAnsi="Times New Roman" w:cs="Times New Roman"/>
          <w:b/>
          <w:bCs/>
          <w:sz w:val="48"/>
          <w:szCs w:val="28"/>
        </w:rPr>
        <w:br/>
        <w:t xml:space="preserve">(уровень </w:t>
      </w:r>
      <w:r w:rsidR="00CD2151">
        <w:rPr>
          <w:rFonts w:ascii="Times New Roman" w:hAnsi="Times New Roman" w:cs="Times New Roman"/>
          <w:b/>
          <w:bCs/>
          <w:sz w:val="48"/>
          <w:szCs w:val="28"/>
        </w:rPr>
        <w:t>начального</w:t>
      </w:r>
      <w:r>
        <w:rPr>
          <w:rFonts w:ascii="Times New Roman" w:hAnsi="Times New Roman" w:cs="Times New Roman"/>
          <w:b/>
          <w:bCs/>
          <w:sz w:val="48"/>
          <w:szCs w:val="28"/>
        </w:rPr>
        <w:t xml:space="preserve"> общего образования)</w:t>
      </w:r>
      <w:r>
        <w:rPr>
          <w:rFonts w:ascii="Times New Roman" w:hAnsi="Times New Roman" w:cs="Times New Roman"/>
          <w:b/>
          <w:bCs/>
          <w:sz w:val="48"/>
          <w:szCs w:val="28"/>
        </w:rPr>
        <w:br/>
        <w:t>до 2025 г.</w:t>
      </w:r>
    </w:p>
    <w:p w:rsidR="003A698C" w:rsidRDefault="003A698C" w:rsidP="003A698C">
      <w:pPr>
        <w:rPr>
          <w:b/>
          <w:bCs/>
          <w:sz w:val="26"/>
          <w:szCs w:val="26"/>
        </w:rPr>
      </w:pPr>
    </w:p>
    <w:p w:rsidR="003A698C" w:rsidRDefault="003A698C" w:rsidP="003A698C">
      <w:pPr>
        <w:rPr>
          <w:b/>
          <w:bCs/>
          <w:sz w:val="26"/>
          <w:szCs w:val="26"/>
        </w:rPr>
      </w:pPr>
    </w:p>
    <w:p w:rsidR="003A698C" w:rsidRDefault="003A698C" w:rsidP="003A698C">
      <w:pPr>
        <w:rPr>
          <w:b/>
          <w:bCs/>
          <w:sz w:val="26"/>
          <w:szCs w:val="26"/>
        </w:rPr>
      </w:pPr>
    </w:p>
    <w:p w:rsidR="003A698C" w:rsidRDefault="003A698C" w:rsidP="003A698C">
      <w:pPr>
        <w:rPr>
          <w:b/>
          <w:bCs/>
          <w:sz w:val="26"/>
          <w:szCs w:val="26"/>
        </w:rPr>
      </w:pPr>
    </w:p>
    <w:p w:rsidR="003A698C" w:rsidRDefault="003A698C" w:rsidP="003A698C">
      <w:pPr>
        <w:rPr>
          <w:b/>
          <w:bCs/>
          <w:sz w:val="26"/>
          <w:szCs w:val="26"/>
        </w:rPr>
      </w:pPr>
    </w:p>
    <w:p w:rsidR="003A698C" w:rsidRDefault="003A698C" w:rsidP="003A698C">
      <w:pPr>
        <w:rPr>
          <w:b/>
          <w:bCs/>
          <w:sz w:val="26"/>
          <w:szCs w:val="26"/>
        </w:rPr>
      </w:pPr>
    </w:p>
    <w:p w:rsidR="003A698C" w:rsidRDefault="003A698C" w:rsidP="003A698C">
      <w:pPr>
        <w:rPr>
          <w:b/>
          <w:bCs/>
          <w:sz w:val="26"/>
          <w:szCs w:val="26"/>
        </w:rPr>
      </w:pPr>
    </w:p>
    <w:p w:rsidR="003A698C" w:rsidRDefault="003A698C" w:rsidP="003A698C">
      <w:pPr>
        <w:rPr>
          <w:b/>
          <w:bCs/>
          <w:sz w:val="26"/>
          <w:szCs w:val="26"/>
        </w:rPr>
      </w:pPr>
    </w:p>
    <w:p w:rsidR="003A698C" w:rsidRDefault="003A698C" w:rsidP="003A698C">
      <w:pPr>
        <w:rPr>
          <w:b/>
          <w:bCs/>
          <w:sz w:val="26"/>
          <w:szCs w:val="26"/>
        </w:rPr>
      </w:pPr>
    </w:p>
    <w:p w:rsidR="003A698C" w:rsidRDefault="003A698C" w:rsidP="003A698C">
      <w:pPr>
        <w:jc w:val="center"/>
        <w:rPr>
          <w:rFonts w:ascii="Times New Roman" w:hAnsi="Times New Roman" w:cs="Times New Roman"/>
          <w:b/>
          <w:bCs/>
          <w:sz w:val="28"/>
          <w:szCs w:val="26"/>
        </w:rPr>
      </w:pPr>
      <w:r>
        <w:rPr>
          <w:rFonts w:ascii="Times New Roman" w:hAnsi="Times New Roman" w:cs="Times New Roman"/>
          <w:b/>
          <w:bCs/>
          <w:sz w:val="28"/>
          <w:szCs w:val="26"/>
        </w:rPr>
        <w:t>202</w:t>
      </w:r>
      <w:r w:rsidR="00811CA7">
        <w:rPr>
          <w:rFonts w:ascii="Times New Roman" w:hAnsi="Times New Roman" w:cs="Times New Roman"/>
          <w:b/>
          <w:bCs/>
          <w:sz w:val="28"/>
          <w:szCs w:val="26"/>
        </w:rPr>
        <w:t>3</w:t>
      </w:r>
      <w:r>
        <w:rPr>
          <w:rFonts w:ascii="Times New Roman" w:hAnsi="Times New Roman" w:cs="Times New Roman"/>
          <w:b/>
          <w:bCs/>
          <w:sz w:val="28"/>
          <w:szCs w:val="26"/>
        </w:rPr>
        <w:t xml:space="preserve"> г.</w:t>
      </w:r>
    </w:p>
    <w:p w:rsidR="006711B5" w:rsidRPr="00681C43" w:rsidRDefault="004F5CFF" w:rsidP="00681C43">
      <w:pPr>
        <w:jc w:val="center"/>
        <w:rPr>
          <w:rFonts w:ascii="Times New Roman" w:hAnsi="Times New Roman" w:cs="Times New Roman"/>
          <w:sz w:val="26"/>
          <w:szCs w:val="26"/>
        </w:rPr>
      </w:pPr>
      <w:r>
        <w:rPr>
          <w:b/>
          <w:bCs/>
          <w:sz w:val="26"/>
          <w:szCs w:val="26"/>
        </w:rPr>
        <w:br w:type="page"/>
      </w:r>
      <w:r w:rsidR="006711B5" w:rsidRPr="00681C43">
        <w:rPr>
          <w:rFonts w:ascii="Times New Roman" w:hAnsi="Times New Roman" w:cs="Times New Roman"/>
          <w:b/>
          <w:bCs/>
          <w:sz w:val="26"/>
          <w:szCs w:val="26"/>
        </w:rPr>
        <w:lastRenderedPageBreak/>
        <w:t>ПОЯСНИТЕЛЬНАЯ ЗАПИСКА</w:t>
      </w:r>
    </w:p>
    <w:p w:rsidR="00E10670" w:rsidRDefault="006711B5" w:rsidP="005677A0">
      <w:pPr>
        <w:pStyle w:val="Default"/>
        <w:ind w:firstLine="426"/>
        <w:rPr>
          <w:sz w:val="26"/>
          <w:szCs w:val="26"/>
        </w:rPr>
      </w:pPr>
      <w:proofErr w:type="gramStart"/>
      <w:r w:rsidRPr="005677A0">
        <w:rPr>
          <w:sz w:val="26"/>
          <w:szCs w:val="26"/>
        </w:rPr>
        <w:t xml:space="preserve">Программа воспитания МОУ «Средняя школа № 52» г. Ярославля (далее – Программа) разработана </w:t>
      </w:r>
      <w:r w:rsidR="00E10670" w:rsidRPr="00E10670">
        <w:rPr>
          <w:sz w:val="26"/>
          <w:szCs w:val="26"/>
        </w:rPr>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Стратегии национальной безопасности Российской Федерации, федеральных государственных образовательных стандартов </w:t>
      </w:r>
      <w:r w:rsidR="00CF1AE7">
        <w:rPr>
          <w:sz w:val="26"/>
          <w:szCs w:val="26"/>
        </w:rPr>
        <w:t>начального</w:t>
      </w:r>
      <w:r w:rsidR="00E10670" w:rsidRPr="00E10670">
        <w:rPr>
          <w:sz w:val="26"/>
          <w:szCs w:val="26"/>
        </w:rPr>
        <w:t xml:space="preserve"> общего</w:t>
      </w:r>
      <w:r w:rsidR="00B673B1">
        <w:rPr>
          <w:sz w:val="26"/>
          <w:szCs w:val="26"/>
        </w:rPr>
        <w:t xml:space="preserve"> образования</w:t>
      </w:r>
      <w:r w:rsidR="00E10670" w:rsidRPr="00E10670">
        <w:rPr>
          <w:sz w:val="26"/>
          <w:szCs w:val="26"/>
        </w:rPr>
        <w:t xml:space="preserve"> (далее — ФГОС)</w:t>
      </w:r>
      <w:r w:rsidR="00E10670">
        <w:rPr>
          <w:sz w:val="26"/>
          <w:szCs w:val="26"/>
        </w:rPr>
        <w:t>.</w:t>
      </w:r>
      <w:proofErr w:type="gramEnd"/>
    </w:p>
    <w:p w:rsidR="006711B5" w:rsidRPr="005677A0" w:rsidRDefault="006711B5" w:rsidP="005677A0">
      <w:pPr>
        <w:pStyle w:val="Default"/>
        <w:ind w:firstLine="426"/>
        <w:rPr>
          <w:sz w:val="26"/>
          <w:szCs w:val="26"/>
        </w:rPr>
      </w:pPr>
      <w:r w:rsidRPr="005677A0">
        <w:rPr>
          <w:sz w:val="26"/>
          <w:szCs w:val="26"/>
        </w:rPr>
        <w:t xml:space="preserve">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 </w:t>
      </w:r>
    </w:p>
    <w:p w:rsidR="006711B5" w:rsidRPr="005677A0" w:rsidRDefault="006711B5" w:rsidP="005677A0">
      <w:pPr>
        <w:pStyle w:val="Default"/>
        <w:ind w:firstLine="426"/>
        <w:rPr>
          <w:sz w:val="26"/>
          <w:szCs w:val="26"/>
        </w:rPr>
      </w:pPr>
      <w:r w:rsidRPr="005677A0">
        <w:rPr>
          <w:sz w:val="26"/>
          <w:szCs w:val="26"/>
        </w:rPr>
        <w:t xml:space="preserve">Воспитательная программа является обязательной частью основной образовательной программы МОУ «Средняя школа № 52»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 </w:t>
      </w:r>
    </w:p>
    <w:p w:rsidR="006711B5" w:rsidRPr="005677A0" w:rsidRDefault="006711B5" w:rsidP="005677A0">
      <w:pPr>
        <w:pStyle w:val="Default"/>
        <w:ind w:firstLine="426"/>
        <w:rPr>
          <w:sz w:val="26"/>
          <w:szCs w:val="26"/>
        </w:rPr>
      </w:pPr>
      <w:r w:rsidRPr="005677A0">
        <w:rPr>
          <w:sz w:val="26"/>
          <w:szCs w:val="26"/>
        </w:rPr>
        <w:t xml:space="preserve">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 </w:t>
      </w:r>
    </w:p>
    <w:p w:rsidR="00B673B1" w:rsidRPr="00B673B1" w:rsidRDefault="00B673B1" w:rsidP="00B673B1">
      <w:pPr>
        <w:pStyle w:val="Default"/>
        <w:ind w:firstLine="426"/>
        <w:rPr>
          <w:color w:val="auto"/>
          <w:sz w:val="26"/>
          <w:szCs w:val="26"/>
        </w:rPr>
      </w:pPr>
      <w:r w:rsidRPr="00B673B1">
        <w:rPr>
          <w:color w:val="auto"/>
          <w:sz w:val="26"/>
          <w:szCs w:val="26"/>
        </w:rPr>
        <w:t>Программа воспитания:</w:t>
      </w:r>
    </w:p>
    <w:p w:rsidR="00B673B1" w:rsidRPr="00B673B1" w:rsidRDefault="00B673B1" w:rsidP="00B673B1">
      <w:pPr>
        <w:pStyle w:val="Default"/>
        <w:ind w:firstLine="426"/>
        <w:rPr>
          <w:color w:val="auto"/>
          <w:sz w:val="26"/>
          <w:szCs w:val="26"/>
        </w:rPr>
      </w:pPr>
      <w:proofErr w:type="gramStart"/>
      <w:r w:rsidRPr="00B673B1">
        <w:rPr>
          <w:color w:val="auto"/>
          <w:sz w:val="26"/>
          <w:szCs w:val="26"/>
        </w:rPr>
        <w:t>предназначена</w:t>
      </w:r>
      <w:proofErr w:type="gramEnd"/>
      <w:r w:rsidRPr="00B673B1">
        <w:rPr>
          <w:color w:val="auto"/>
          <w:sz w:val="26"/>
          <w:szCs w:val="26"/>
        </w:rPr>
        <w:t xml:space="preserve"> для планирования и организации системной воспитательной деятельности в образовательной организации;</w:t>
      </w:r>
    </w:p>
    <w:p w:rsidR="00B673B1" w:rsidRPr="00B673B1" w:rsidRDefault="00B673B1" w:rsidP="00B673B1">
      <w:pPr>
        <w:pStyle w:val="Default"/>
        <w:ind w:firstLine="426"/>
        <w:rPr>
          <w:color w:val="auto"/>
          <w:sz w:val="26"/>
          <w:szCs w:val="26"/>
        </w:rPr>
      </w:pPr>
      <w:r w:rsidRPr="00B673B1">
        <w:rPr>
          <w:color w:val="auto"/>
          <w:sz w:val="26"/>
          <w:szCs w:val="26"/>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rsidR="00B673B1" w:rsidRPr="00B673B1" w:rsidRDefault="00B673B1" w:rsidP="00B673B1">
      <w:pPr>
        <w:pStyle w:val="Default"/>
        <w:ind w:firstLine="426"/>
        <w:rPr>
          <w:color w:val="auto"/>
          <w:sz w:val="26"/>
          <w:szCs w:val="26"/>
        </w:rPr>
      </w:pPr>
      <w:r w:rsidRPr="00B673B1">
        <w:rPr>
          <w:color w:val="auto"/>
          <w:sz w:val="26"/>
          <w:szCs w:val="26"/>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B673B1" w:rsidRPr="00B673B1" w:rsidRDefault="00B673B1" w:rsidP="00B673B1">
      <w:pPr>
        <w:pStyle w:val="Default"/>
        <w:ind w:firstLine="426"/>
        <w:rPr>
          <w:color w:val="auto"/>
          <w:sz w:val="26"/>
          <w:szCs w:val="26"/>
        </w:rPr>
      </w:pPr>
      <w:r w:rsidRPr="00B673B1">
        <w:rPr>
          <w:color w:val="auto"/>
          <w:sz w:val="26"/>
          <w:szCs w:val="26"/>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7048F9" w:rsidRDefault="00B673B1" w:rsidP="00B673B1">
      <w:pPr>
        <w:pStyle w:val="Default"/>
        <w:ind w:firstLine="426"/>
        <w:rPr>
          <w:color w:val="auto"/>
          <w:sz w:val="26"/>
          <w:szCs w:val="26"/>
        </w:rPr>
      </w:pPr>
      <w:r w:rsidRPr="00B673B1">
        <w:rPr>
          <w:color w:val="auto"/>
          <w:sz w:val="26"/>
          <w:szCs w:val="26"/>
        </w:rPr>
        <w:t xml:space="preserve">предусматривает историческое просвещение, формирование российской культурной и гражданской идентичности </w:t>
      </w:r>
      <w:proofErr w:type="gramStart"/>
      <w:r w:rsidRPr="00B673B1">
        <w:rPr>
          <w:color w:val="auto"/>
          <w:sz w:val="26"/>
          <w:szCs w:val="26"/>
        </w:rPr>
        <w:t>обучающихся</w:t>
      </w:r>
      <w:proofErr w:type="gramEnd"/>
      <w:r w:rsidRPr="00B673B1">
        <w:rPr>
          <w:color w:val="auto"/>
          <w:sz w:val="26"/>
          <w:szCs w:val="26"/>
        </w:rPr>
        <w:t>.</w:t>
      </w:r>
    </w:p>
    <w:p w:rsidR="00B673B1" w:rsidRPr="005677A0" w:rsidRDefault="00B673B1" w:rsidP="00B673B1">
      <w:pPr>
        <w:pStyle w:val="Default"/>
        <w:ind w:firstLine="426"/>
        <w:rPr>
          <w:sz w:val="26"/>
          <w:szCs w:val="26"/>
        </w:rPr>
      </w:pPr>
    </w:p>
    <w:p w:rsidR="007048F9" w:rsidRPr="005677A0" w:rsidRDefault="007048F9" w:rsidP="005677A0">
      <w:pPr>
        <w:pStyle w:val="Default"/>
        <w:jc w:val="center"/>
        <w:rPr>
          <w:sz w:val="26"/>
          <w:szCs w:val="26"/>
        </w:rPr>
      </w:pPr>
      <w:r w:rsidRPr="005677A0">
        <w:rPr>
          <w:b/>
          <w:bCs/>
          <w:sz w:val="26"/>
          <w:szCs w:val="26"/>
        </w:rPr>
        <w:t>1. ОСОБЕННОСТИ ОРГАНИЗУЕМОГО В ШКОЛЕ ВОСПИТАТЕЛЬНОГО ПРОЦЕССА</w:t>
      </w:r>
    </w:p>
    <w:p w:rsidR="00BF26B7" w:rsidRPr="005677A0" w:rsidRDefault="00BF26B7" w:rsidP="005677A0">
      <w:pPr>
        <w:spacing w:after="0" w:line="240" w:lineRule="auto"/>
        <w:ind w:firstLine="425"/>
        <w:rPr>
          <w:rFonts w:ascii="Times New Roman" w:hAnsi="Times New Roman" w:cs="Times New Roman"/>
          <w:sz w:val="26"/>
          <w:szCs w:val="26"/>
        </w:rPr>
      </w:pPr>
      <w:r w:rsidRPr="005677A0">
        <w:rPr>
          <w:rFonts w:ascii="Times New Roman" w:hAnsi="Times New Roman" w:cs="Times New Roman"/>
          <w:sz w:val="26"/>
          <w:szCs w:val="26"/>
        </w:rPr>
        <w:t>С первых дней работы коллектив обозначил миссию школы, которая актуальна и на современном этапе:</w:t>
      </w:r>
    </w:p>
    <w:p w:rsidR="00BF26B7" w:rsidRPr="005677A0" w:rsidRDefault="00BF26B7" w:rsidP="005677A0">
      <w:pPr>
        <w:spacing w:after="0" w:line="240" w:lineRule="auto"/>
        <w:ind w:firstLine="425"/>
        <w:rPr>
          <w:rFonts w:ascii="Times New Roman" w:hAnsi="Times New Roman" w:cs="Times New Roman"/>
          <w:sz w:val="26"/>
          <w:szCs w:val="26"/>
        </w:rPr>
      </w:pPr>
      <w:r w:rsidRPr="005677A0">
        <w:rPr>
          <w:rFonts w:ascii="Times New Roman" w:hAnsi="Times New Roman" w:cs="Times New Roman"/>
          <w:sz w:val="26"/>
          <w:szCs w:val="26"/>
        </w:rPr>
        <w:t xml:space="preserve">«Мы строим школу равных возможностей – адаптивную школу, которая создает благоприятные комфортные условия для всех участников образовательного процесса и помогает каждому ученику раскрыть  свой потенциал для реализации своих возможностей и способностей, стать успешным человеком в условиях </w:t>
      </w:r>
      <w:r w:rsidRPr="005677A0">
        <w:rPr>
          <w:rFonts w:ascii="Times New Roman" w:hAnsi="Times New Roman" w:cs="Times New Roman"/>
          <w:sz w:val="26"/>
          <w:szCs w:val="26"/>
        </w:rPr>
        <w:lastRenderedPageBreak/>
        <w:t>современного государства. Мы строим школу, в которой формируем духовно – нравственную, социально – активную, физически здоровую личность, способную к самоопределению».</w:t>
      </w:r>
    </w:p>
    <w:p w:rsidR="007048F9" w:rsidRPr="005677A0" w:rsidRDefault="007048F9" w:rsidP="005677A0">
      <w:pPr>
        <w:spacing w:after="0" w:line="240" w:lineRule="auto"/>
        <w:ind w:firstLine="425"/>
        <w:rPr>
          <w:rFonts w:ascii="Times New Roman" w:hAnsi="Times New Roman" w:cs="Times New Roman"/>
          <w:sz w:val="26"/>
          <w:szCs w:val="26"/>
        </w:rPr>
      </w:pPr>
      <w:r w:rsidRPr="005677A0">
        <w:rPr>
          <w:rFonts w:ascii="Times New Roman" w:hAnsi="Times New Roman" w:cs="Times New Roman"/>
          <w:sz w:val="26"/>
          <w:szCs w:val="26"/>
        </w:rPr>
        <w:t xml:space="preserve">Процесс воспитания в </w:t>
      </w:r>
      <w:r w:rsidR="00BF26B7" w:rsidRPr="005677A0">
        <w:rPr>
          <w:rFonts w:ascii="Times New Roman" w:hAnsi="Times New Roman" w:cs="Times New Roman"/>
          <w:sz w:val="26"/>
          <w:szCs w:val="26"/>
        </w:rPr>
        <w:t>МОУ «Средняя школа № 52»</w:t>
      </w:r>
      <w:r w:rsidR="00DA3B06" w:rsidRPr="005677A0">
        <w:rPr>
          <w:rFonts w:ascii="Times New Roman" w:hAnsi="Times New Roman" w:cs="Times New Roman"/>
          <w:sz w:val="26"/>
          <w:szCs w:val="26"/>
        </w:rPr>
        <w:t xml:space="preserve"> </w:t>
      </w:r>
      <w:r w:rsidRPr="005677A0">
        <w:rPr>
          <w:rFonts w:ascii="Times New Roman" w:hAnsi="Times New Roman" w:cs="Times New Roman"/>
          <w:sz w:val="26"/>
          <w:szCs w:val="26"/>
        </w:rPr>
        <w:t>основывается на следующих принципах взаимодействия педагогов и школьников:</w:t>
      </w:r>
    </w:p>
    <w:p w:rsidR="007048F9" w:rsidRPr="005677A0" w:rsidRDefault="007048F9" w:rsidP="005677A0">
      <w:pPr>
        <w:spacing w:after="0" w:line="240" w:lineRule="auto"/>
        <w:ind w:firstLine="425"/>
        <w:rPr>
          <w:rFonts w:ascii="Times New Roman" w:hAnsi="Times New Roman" w:cs="Times New Roman"/>
          <w:sz w:val="26"/>
          <w:szCs w:val="26"/>
        </w:rPr>
      </w:pPr>
      <w:r w:rsidRPr="005677A0">
        <w:rPr>
          <w:rFonts w:ascii="Times New Roman" w:hAnsi="Times New Roman" w:cs="Times New Roman"/>
          <w:sz w:val="26"/>
          <w:szCs w:val="26"/>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7048F9" w:rsidRPr="005677A0" w:rsidRDefault="007048F9" w:rsidP="005677A0">
      <w:pPr>
        <w:spacing w:after="0" w:line="240" w:lineRule="auto"/>
        <w:ind w:firstLine="425"/>
        <w:rPr>
          <w:rFonts w:ascii="Times New Roman" w:hAnsi="Times New Roman" w:cs="Times New Roman"/>
          <w:sz w:val="26"/>
          <w:szCs w:val="26"/>
        </w:rPr>
      </w:pPr>
      <w:proofErr w:type="gramStart"/>
      <w:r w:rsidRPr="005677A0">
        <w:rPr>
          <w:rFonts w:ascii="Times New Roman" w:hAnsi="Times New Roman" w:cs="Times New Roman"/>
          <w:sz w:val="26"/>
          <w:szCs w:val="26"/>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7048F9" w:rsidRPr="005677A0" w:rsidRDefault="007048F9" w:rsidP="005677A0">
      <w:pPr>
        <w:spacing w:after="0" w:line="240" w:lineRule="auto"/>
        <w:ind w:firstLine="425"/>
        <w:rPr>
          <w:rFonts w:ascii="Times New Roman" w:hAnsi="Times New Roman" w:cs="Times New Roman"/>
          <w:sz w:val="26"/>
          <w:szCs w:val="26"/>
        </w:rPr>
      </w:pPr>
      <w:r w:rsidRPr="005677A0">
        <w:rPr>
          <w:rFonts w:ascii="Times New Roman" w:hAnsi="Times New Roman" w:cs="Times New Roman"/>
          <w:sz w:val="26"/>
          <w:szCs w:val="26"/>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7048F9" w:rsidRPr="005677A0" w:rsidRDefault="007048F9" w:rsidP="005677A0">
      <w:pPr>
        <w:spacing w:after="0" w:line="240" w:lineRule="auto"/>
        <w:ind w:firstLine="425"/>
        <w:rPr>
          <w:rFonts w:ascii="Times New Roman" w:hAnsi="Times New Roman" w:cs="Times New Roman"/>
          <w:sz w:val="26"/>
          <w:szCs w:val="26"/>
        </w:rPr>
      </w:pPr>
      <w:r w:rsidRPr="005677A0">
        <w:rPr>
          <w:rFonts w:ascii="Times New Roman" w:hAnsi="Times New Roman" w:cs="Times New Roman"/>
          <w:sz w:val="26"/>
          <w:szCs w:val="26"/>
        </w:rPr>
        <w:t>- организация основных совместных дел школьников и педагогов как предмета совместной заботы и взрослых, и детей;</w:t>
      </w:r>
    </w:p>
    <w:p w:rsidR="007048F9" w:rsidRPr="005677A0" w:rsidRDefault="007048F9"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системнос</w:t>
      </w:r>
      <w:r w:rsidR="00BF26B7" w:rsidRPr="005677A0">
        <w:rPr>
          <w:rFonts w:ascii="Times New Roman" w:hAnsi="Times New Roman" w:cs="Times New Roman"/>
          <w:sz w:val="26"/>
          <w:szCs w:val="26"/>
        </w:rPr>
        <w:t>ть и</w:t>
      </w:r>
      <w:r w:rsidRPr="005677A0">
        <w:rPr>
          <w:rFonts w:ascii="Times New Roman" w:hAnsi="Times New Roman" w:cs="Times New Roman"/>
          <w:sz w:val="26"/>
          <w:szCs w:val="26"/>
        </w:rPr>
        <w:t xml:space="preserve"> целесообразность воспитания как условия его эффективности.</w:t>
      </w:r>
    </w:p>
    <w:p w:rsidR="007048F9" w:rsidRPr="005677A0" w:rsidRDefault="007048F9"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xml:space="preserve">Основными традициями воспитания в образовательной организации являются следующие: </w:t>
      </w:r>
    </w:p>
    <w:p w:rsidR="007048F9" w:rsidRPr="005677A0" w:rsidRDefault="007048F9"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7048F9" w:rsidRPr="005677A0" w:rsidRDefault="007048F9"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xml:space="preserve">- важной чертой каждого ключевого дела и </w:t>
      </w:r>
      <w:proofErr w:type="gramStart"/>
      <w:r w:rsidRPr="005677A0">
        <w:rPr>
          <w:rFonts w:ascii="Times New Roman" w:hAnsi="Times New Roman" w:cs="Times New Roman"/>
          <w:sz w:val="26"/>
          <w:szCs w:val="26"/>
        </w:rPr>
        <w:t>большинства</w:t>
      </w:r>
      <w:proofErr w:type="gramEnd"/>
      <w:r w:rsidRPr="005677A0">
        <w:rPr>
          <w:rFonts w:ascii="Times New Roman" w:hAnsi="Times New Roman" w:cs="Times New Roman"/>
          <w:sz w:val="26"/>
          <w:szCs w:val="26"/>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7048F9" w:rsidRPr="005677A0" w:rsidRDefault="007048F9"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7048F9" w:rsidRPr="005677A0" w:rsidRDefault="007048F9"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7048F9" w:rsidRPr="005677A0" w:rsidRDefault="007048F9"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BF26B7" w:rsidRPr="005677A0" w:rsidRDefault="00BF26B7" w:rsidP="005677A0">
      <w:pPr>
        <w:spacing w:after="0" w:line="240" w:lineRule="auto"/>
        <w:ind w:firstLine="426"/>
        <w:rPr>
          <w:rFonts w:ascii="Times New Roman" w:hAnsi="Times New Roman" w:cs="Times New Roman"/>
          <w:sz w:val="26"/>
          <w:szCs w:val="26"/>
        </w:rPr>
      </w:pPr>
    </w:p>
    <w:p w:rsidR="00DA3B06" w:rsidRPr="005677A0" w:rsidRDefault="00DA3B06" w:rsidP="005677A0">
      <w:pPr>
        <w:spacing w:after="0" w:line="240" w:lineRule="auto"/>
        <w:ind w:firstLine="426"/>
        <w:jc w:val="center"/>
        <w:rPr>
          <w:rFonts w:ascii="Times New Roman" w:hAnsi="Times New Roman" w:cs="Times New Roman"/>
          <w:b/>
          <w:sz w:val="26"/>
          <w:szCs w:val="26"/>
        </w:rPr>
      </w:pPr>
      <w:r w:rsidRPr="005677A0">
        <w:rPr>
          <w:rFonts w:ascii="Times New Roman" w:hAnsi="Times New Roman" w:cs="Times New Roman"/>
          <w:b/>
          <w:sz w:val="26"/>
          <w:szCs w:val="26"/>
        </w:rPr>
        <w:t>2. ЦЕЛЬ И ЗАДАЧИ ВОСПИТАНИЯ</w:t>
      </w:r>
    </w:p>
    <w:p w:rsidR="00DA3B06" w:rsidRPr="005677A0" w:rsidRDefault="00DA3B06" w:rsidP="005677A0">
      <w:pPr>
        <w:spacing w:after="0" w:line="240" w:lineRule="auto"/>
        <w:ind w:firstLine="426"/>
        <w:rPr>
          <w:rFonts w:ascii="Times New Roman" w:hAnsi="Times New Roman" w:cs="Times New Roman"/>
          <w:sz w:val="26"/>
          <w:szCs w:val="26"/>
        </w:rPr>
      </w:pP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B673B1" w:rsidRPr="00B673B1" w:rsidRDefault="00DA3B06" w:rsidP="00B673B1">
      <w:pPr>
        <w:spacing w:after="0" w:line="240" w:lineRule="auto"/>
        <w:ind w:firstLine="426"/>
        <w:rPr>
          <w:rFonts w:ascii="Times New Roman" w:hAnsi="Times New Roman" w:cs="Times New Roman"/>
          <w:b/>
          <w:sz w:val="26"/>
          <w:szCs w:val="26"/>
        </w:rPr>
      </w:pPr>
      <w:proofErr w:type="gramStart"/>
      <w:r w:rsidRPr="005677A0">
        <w:rPr>
          <w:rFonts w:ascii="Times New Roman" w:hAnsi="Times New Roman" w:cs="Times New Roman"/>
          <w:sz w:val="26"/>
          <w:szCs w:val="26"/>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общей  </w:t>
      </w:r>
      <w:r w:rsidRPr="005677A0">
        <w:rPr>
          <w:rFonts w:ascii="Times New Roman" w:hAnsi="Times New Roman" w:cs="Times New Roman"/>
          <w:b/>
          <w:sz w:val="26"/>
          <w:szCs w:val="26"/>
        </w:rPr>
        <w:t>целью воспитания</w:t>
      </w:r>
      <w:r w:rsidRPr="005677A0">
        <w:rPr>
          <w:rFonts w:ascii="Times New Roman" w:hAnsi="Times New Roman" w:cs="Times New Roman"/>
          <w:sz w:val="26"/>
          <w:szCs w:val="26"/>
        </w:rPr>
        <w:t xml:space="preserve"> в МОУ «Средняя школа № 52» является  </w:t>
      </w:r>
      <w:r w:rsidR="00B673B1" w:rsidRPr="00B673B1">
        <w:rPr>
          <w:rFonts w:ascii="Times New Roman" w:hAnsi="Times New Roman" w:cs="Times New Roman"/>
          <w:b/>
          <w:sz w:val="26"/>
          <w:szCs w:val="26"/>
        </w:rPr>
        <w:t xml:space="preserve">развитие личности, создание условий для </w:t>
      </w:r>
      <w:r w:rsidR="00B673B1" w:rsidRPr="00B673B1">
        <w:rPr>
          <w:rFonts w:ascii="Times New Roman" w:hAnsi="Times New Roman" w:cs="Times New Roman"/>
          <w:b/>
          <w:sz w:val="26"/>
          <w:szCs w:val="26"/>
        </w:rPr>
        <w:lastRenderedPageBreak/>
        <w:t>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w:t>
      </w:r>
      <w:proofErr w:type="gramEnd"/>
      <w:r w:rsidR="00B673B1" w:rsidRPr="00B673B1">
        <w:rPr>
          <w:rFonts w:ascii="Times New Roman" w:hAnsi="Times New Roman" w:cs="Times New Roman"/>
          <w:b/>
          <w:sz w:val="26"/>
          <w:szCs w:val="26"/>
        </w:rPr>
        <w:t>, общества и государства;</w:t>
      </w:r>
    </w:p>
    <w:p w:rsidR="00E10670" w:rsidRDefault="00B673B1" w:rsidP="00B673B1">
      <w:pPr>
        <w:spacing w:after="0" w:line="240" w:lineRule="auto"/>
        <w:ind w:firstLine="426"/>
        <w:rPr>
          <w:rFonts w:ascii="Times New Roman" w:hAnsi="Times New Roman" w:cs="Times New Roman"/>
          <w:b/>
          <w:sz w:val="26"/>
          <w:szCs w:val="26"/>
        </w:rPr>
      </w:pPr>
      <w:proofErr w:type="gramStart"/>
      <w:r w:rsidRPr="00B673B1">
        <w:rPr>
          <w:rFonts w:ascii="Times New Roman" w:hAnsi="Times New Roman" w:cs="Times New Roman"/>
          <w:b/>
          <w:sz w:val="26"/>
          <w:szCs w:val="26"/>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681C43" w:rsidRPr="005677A0" w:rsidRDefault="00DA3B06" w:rsidP="00681C43">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xml:space="preserve">Конкретизация общей цели воспитания применительно к возрастным особенностям школьников позволяет выделить в ней следующие целевые </w:t>
      </w:r>
      <w:r w:rsidRPr="005677A0">
        <w:rPr>
          <w:rFonts w:ascii="Times New Roman" w:hAnsi="Times New Roman" w:cs="Times New Roman"/>
          <w:b/>
          <w:sz w:val="26"/>
          <w:szCs w:val="26"/>
        </w:rPr>
        <w:t>приоритеты</w:t>
      </w:r>
      <w:r w:rsidR="00681C43">
        <w:rPr>
          <w:rFonts w:ascii="Times New Roman" w:hAnsi="Times New Roman" w:cs="Times New Roman"/>
          <w:b/>
          <w:sz w:val="26"/>
          <w:szCs w:val="26"/>
        </w:rPr>
        <w:t xml:space="preserve">: </w:t>
      </w:r>
    </w:p>
    <w:p w:rsidR="00CF1AE7" w:rsidRPr="005677A0" w:rsidRDefault="00CF1AE7" w:rsidP="00CF1AE7">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В воспитании детей младшего школьного возраста</w:t>
      </w:r>
      <w:r w:rsidRPr="005677A0">
        <w:rPr>
          <w:rFonts w:ascii="Times New Roman" w:hAnsi="Times New Roman" w:cs="Times New Roman"/>
          <w:i/>
          <w:sz w:val="26"/>
          <w:szCs w:val="26"/>
        </w:rPr>
        <w:t xml:space="preserve"> (</w:t>
      </w:r>
      <w:r w:rsidRPr="005677A0">
        <w:rPr>
          <w:rFonts w:ascii="Times New Roman" w:hAnsi="Times New Roman" w:cs="Times New Roman"/>
          <w:b/>
          <w:i/>
          <w:sz w:val="26"/>
          <w:szCs w:val="26"/>
        </w:rPr>
        <w:t>уровень начального общего образования</w:t>
      </w:r>
      <w:r w:rsidRPr="005677A0">
        <w:rPr>
          <w:rFonts w:ascii="Times New Roman" w:hAnsi="Times New Roman" w:cs="Times New Roman"/>
          <w:i/>
          <w:sz w:val="26"/>
          <w:szCs w:val="26"/>
        </w:rPr>
        <w:t>)</w:t>
      </w:r>
      <w:r w:rsidRPr="005677A0">
        <w:rPr>
          <w:rFonts w:ascii="Times New Roman" w:hAnsi="Times New Roman" w:cs="Times New Roman"/>
          <w:sz w:val="26"/>
          <w:szCs w:val="26"/>
        </w:rPr>
        <w:t xml:space="preserve">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CF1AE7" w:rsidRPr="005677A0" w:rsidRDefault="00CF1AE7" w:rsidP="00CF1AE7">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roofErr w:type="gramStart"/>
      <w:r w:rsidRPr="005677A0">
        <w:rPr>
          <w:rFonts w:ascii="Times New Roman" w:hAnsi="Times New Roman" w:cs="Times New Roman"/>
          <w:sz w:val="26"/>
          <w:szCs w:val="26"/>
        </w:rPr>
        <w:t xml:space="preserve">К наиболее важным из них относятся следующие:  </w:t>
      </w:r>
      <w:proofErr w:type="gramEnd"/>
    </w:p>
    <w:p w:rsidR="00CF1AE7" w:rsidRPr="005677A0" w:rsidRDefault="00CF1AE7" w:rsidP="00CF1AE7">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CF1AE7" w:rsidRPr="005677A0" w:rsidRDefault="00CF1AE7" w:rsidP="00CF1AE7">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быть трудолюбивым, следуя принципу «делу — время, потехе — час» как в учебных занятиях, так и в домашних делах, доводить начатое дело до конца;</w:t>
      </w:r>
    </w:p>
    <w:p w:rsidR="00CF1AE7" w:rsidRPr="005677A0" w:rsidRDefault="00CF1AE7" w:rsidP="00CF1AE7">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xml:space="preserve">- знать и любить свою Родину – свой родной дом, двор, улицу, город, село, свою страну; </w:t>
      </w:r>
    </w:p>
    <w:p w:rsidR="00CF1AE7" w:rsidRPr="005677A0" w:rsidRDefault="00CF1AE7" w:rsidP="00CF1AE7">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CF1AE7" w:rsidRPr="005677A0" w:rsidRDefault="00CF1AE7" w:rsidP="00CF1AE7">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xml:space="preserve">- проявлять миролюбие — не затевать конфликтов и стремиться решать спорные вопросы, не прибегая к силе; </w:t>
      </w:r>
    </w:p>
    <w:p w:rsidR="00CF1AE7" w:rsidRPr="005677A0" w:rsidRDefault="00CF1AE7" w:rsidP="00CF1AE7">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стремиться узнавать что-то новое, проявлять любознательность, ценить знания;</w:t>
      </w:r>
    </w:p>
    <w:p w:rsidR="00CF1AE7" w:rsidRPr="005677A0" w:rsidRDefault="00CF1AE7" w:rsidP="00CF1AE7">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быть вежливым и опрятным, скромным и приветливым;</w:t>
      </w:r>
    </w:p>
    <w:p w:rsidR="00CF1AE7" w:rsidRPr="005677A0" w:rsidRDefault="00CF1AE7" w:rsidP="00CF1AE7">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xml:space="preserve">- соблюдать правила личной гигиены, режим дня, вести здоровый образ жизни; </w:t>
      </w:r>
    </w:p>
    <w:p w:rsidR="00CF1AE7" w:rsidRPr="005677A0" w:rsidRDefault="00CF1AE7" w:rsidP="00CF1AE7">
      <w:pPr>
        <w:spacing w:after="0" w:line="240" w:lineRule="auto"/>
        <w:ind w:firstLine="426"/>
        <w:rPr>
          <w:rFonts w:ascii="Times New Roman" w:hAnsi="Times New Roman" w:cs="Times New Roman"/>
          <w:sz w:val="26"/>
          <w:szCs w:val="26"/>
        </w:rPr>
      </w:pPr>
      <w:proofErr w:type="gramStart"/>
      <w:r w:rsidRPr="005677A0">
        <w:rPr>
          <w:rFonts w:ascii="Times New Roman" w:hAnsi="Times New Roman" w:cs="Times New Roman"/>
          <w:sz w:val="26"/>
          <w:szCs w:val="26"/>
        </w:rPr>
        <w:lastRenderedPageBreak/>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CF1AE7" w:rsidRPr="005677A0" w:rsidRDefault="00CF1AE7" w:rsidP="00CF1AE7">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CF1AE7" w:rsidRPr="005677A0" w:rsidRDefault="00CF1AE7" w:rsidP="00CF1AE7">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CF1AE7" w:rsidRPr="005677A0" w:rsidRDefault="00CF1AE7" w:rsidP="00CF1AE7">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CF1AE7" w:rsidRPr="005677A0" w:rsidRDefault="00CF1AE7" w:rsidP="00CF1AE7">
      <w:pPr>
        <w:spacing w:after="0" w:line="240" w:lineRule="auto"/>
        <w:ind w:firstLine="426"/>
        <w:rPr>
          <w:rFonts w:ascii="Times New Roman" w:hAnsi="Times New Roman" w:cs="Times New Roman"/>
          <w:sz w:val="26"/>
          <w:szCs w:val="26"/>
        </w:rPr>
      </w:pPr>
      <w:proofErr w:type="gramStart"/>
      <w:r w:rsidRPr="005677A0">
        <w:rPr>
          <w:rFonts w:ascii="Times New Roman" w:hAnsi="Times New Roman" w:cs="Times New Roman"/>
          <w:sz w:val="26"/>
          <w:szCs w:val="26"/>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5677A0">
        <w:rPr>
          <w:rFonts w:ascii="Times New Roman" w:hAnsi="Times New Roman" w:cs="Times New Roman"/>
          <w:sz w:val="26"/>
          <w:szCs w:val="26"/>
        </w:rPr>
        <w:t xml:space="preserve"> в сложных поисках счастья для себя и окружающих его людей.</w:t>
      </w: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xml:space="preserve">Достижению поставленной цели воспитания школьников будет способствовать решение следующих основных </w:t>
      </w:r>
      <w:r w:rsidRPr="005677A0">
        <w:rPr>
          <w:rFonts w:ascii="Times New Roman" w:hAnsi="Times New Roman" w:cs="Times New Roman"/>
          <w:b/>
          <w:sz w:val="26"/>
          <w:szCs w:val="26"/>
        </w:rPr>
        <w:t>задач</w:t>
      </w:r>
      <w:r w:rsidRPr="005677A0">
        <w:rPr>
          <w:rFonts w:ascii="Times New Roman" w:hAnsi="Times New Roman" w:cs="Times New Roman"/>
          <w:sz w:val="26"/>
          <w:szCs w:val="26"/>
        </w:rPr>
        <w:t xml:space="preserve">: </w:t>
      </w:r>
    </w:p>
    <w:p w:rsidR="00CF1AE7" w:rsidRDefault="00E10670" w:rsidP="00E10670">
      <w:pPr>
        <w:spacing w:after="0" w:line="240" w:lineRule="auto"/>
        <w:ind w:firstLine="426"/>
        <w:rPr>
          <w:rFonts w:ascii="Times New Roman" w:hAnsi="Times New Roman" w:cs="Times New Roman"/>
          <w:b/>
          <w:sz w:val="26"/>
          <w:szCs w:val="26"/>
        </w:rPr>
      </w:pPr>
      <w:r w:rsidRPr="00881BC6">
        <w:rPr>
          <w:rFonts w:ascii="Times New Roman" w:hAnsi="Times New Roman" w:cs="Times New Roman"/>
          <w:b/>
          <w:sz w:val="26"/>
          <w:szCs w:val="26"/>
        </w:rPr>
        <w:t>усвоение ими знаний, норм, духовно-нравственных ценностей, традиций, которые выработало российское общество (социально значимых знаний);</w:t>
      </w:r>
    </w:p>
    <w:p w:rsidR="00CF1AE7" w:rsidRDefault="00E10670" w:rsidP="00E10670">
      <w:pPr>
        <w:spacing w:after="0" w:line="240" w:lineRule="auto"/>
        <w:ind w:firstLine="426"/>
        <w:rPr>
          <w:rFonts w:ascii="Times New Roman" w:hAnsi="Times New Roman" w:cs="Times New Roman"/>
          <w:b/>
          <w:sz w:val="26"/>
          <w:szCs w:val="26"/>
        </w:rPr>
      </w:pPr>
      <w:r w:rsidRPr="00881BC6">
        <w:rPr>
          <w:rFonts w:ascii="Times New Roman" w:hAnsi="Times New Roman" w:cs="Times New Roman"/>
          <w:b/>
          <w:sz w:val="26"/>
          <w:szCs w:val="26"/>
        </w:rPr>
        <w:t>формирование и развитие личностных отношений к этим нормам, ценностям, традициям (их освоение, принятие);</w:t>
      </w:r>
    </w:p>
    <w:p w:rsidR="00E10670" w:rsidRPr="00881BC6" w:rsidRDefault="00E10670" w:rsidP="00E10670">
      <w:pPr>
        <w:spacing w:after="0" w:line="240" w:lineRule="auto"/>
        <w:ind w:firstLine="426"/>
        <w:rPr>
          <w:rFonts w:ascii="Times New Roman" w:hAnsi="Times New Roman" w:cs="Times New Roman"/>
          <w:b/>
          <w:sz w:val="26"/>
          <w:szCs w:val="26"/>
        </w:rPr>
      </w:pPr>
      <w:r w:rsidRPr="00881BC6">
        <w:rPr>
          <w:rFonts w:ascii="Times New Roman" w:hAnsi="Times New Roman" w:cs="Times New Roman"/>
          <w:b/>
          <w:sz w:val="26"/>
          <w:szCs w:val="26"/>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в жизни, практической деятельности</w:t>
      </w:r>
      <w:r w:rsidR="004C1ECE">
        <w:rPr>
          <w:rFonts w:ascii="Times New Roman" w:hAnsi="Times New Roman" w:cs="Times New Roman"/>
          <w:b/>
          <w:sz w:val="26"/>
          <w:szCs w:val="26"/>
        </w:rPr>
        <w:t>, д</w:t>
      </w:r>
      <w:r w:rsidR="004C1ECE" w:rsidRPr="004C1ECE">
        <w:rPr>
          <w:rFonts w:ascii="Times New Roman" w:hAnsi="Times New Roman" w:cs="Times New Roman"/>
          <w:b/>
          <w:sz w:val="26"/>
          <w:szCs w:val="26"/>
        </w:rPr>
        <w:t>остижение личностных результатов освоения общеобразовательных программ в соответствии с ФГОС ООО</w:t>
      </w:r>
      <w:r w:rsidRPr="00881BC6">
        <w:rPr>
          <w:rFonts w:ascii="Times New Roman" w:hAnsi="Times New Roman" w:cs="Times New Roman"/>
          <w:b/>
          <w:sz w:val="26"/>
          <w:szCs w:val="26"/>
        </w:rPr>
        <w:t xml:space="preserve">. </w:t>
      </w:r>
    </w:p>
    <w:p w:rsidR="00DA3B06"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4C1ECE" w:rsidRDefault="004C1ECE" w:rsidP="004C1ECE">
      <w:pPr>
        <w:spacing w:after="0" w:line="240" w:lineRule="auto"/>
        <w:ind w:firstLine="426"/>
        <w:rPr>
          <w:rFonts w:ascii="Times New Roman" w:hAnsi="Times New Roman" w:cs="Times New Roman"/>
          <w:sz w:val="26"/>
          <w:szCs w:val="26"/>
        </w:rPr>
      </w:pPr>
    </w:p>
    <w:p w:rsidR="004C1ECE" w:rsidRPr="004C1ECE" w:rsidRDefault="004C1ECE" w:rsidP="004C1ECE">
      <w:pPr>
        <w:spacing w:after="0" w:line="240" w:lineRule="auto"/>
        <w:ind w:firstLine="426"/>
        <w:rPr>
          <w:rFonts w:ascii="Times New Roman" w:hAnsi="Times New Roman" w:cs="Times New Roman"/>
          <w:b/>
          <w:sz w:val="26"/>
          <w:szCs w:val="26"/>
        </w:rPr>
      </w:pPr>
      <w:r w:rsidRPr="004C1ECE">
        <w:rPr>
          <w:rFonts w:ascii="Times New Roman" w:hAnsi="Times New Roman" w:cs="Times New Roman"/>
          <w:b/>
          <w:sz w:val="26"/>
          <w:szCs w:val="26"/>
        </w:rPr>
        <w:t xml:space="preserve">Личностные результаты освоения </w:t>
      </w:r>
      <w:proofErr w:type="gramStart"/>
      <w:r w:rsidRPr="004C1ECE">
        <w:rPr>
          <w:rFonts w:ascii="Times New Roman" w:hAnsi="Times New Roman" w:cs="Times New Roman"/>
          <w:b/>
          <w:sz w:val="26"/>
          <w:szCs w:val="26"/>
        </w:rPr>
        <w:t>обучающимися</w:t>
      </w:r>
      <w:proofErr w:type="gramEnd"/>
      <w:r w:rsidRPr="004C1ECE">
        <w:rPr>
          <w:rFonts w:ascii="Times New Roman" w:hAnsi="Times New Roman" w:cs="Times New Roman"/>
          <w:b/>
          <w:sz w:val="26"/>
          <w:szCs w:val="26"/>
        </w:rPr>
        <w:t xml:space="preserve"> образовательных программ включают:</w:t>
      </w:r>
    </w:p>
    <w:p w:rsidR="004C1ECE" w:rsidRPr="004C1ECE" w:rsidRDefault="004C1ECE" w:rsidP="004C1ECE">
      <w:pPr>
        <w:spacing w:after="0" w:line="240" w:lineRule="auto"/>
        <w:ind w:firstLine="426"/>
        <w:rPr>
          <w:rFonts w:ascii="Times New Roman" w:hAnsi="Times New Roman" w:cs="Times New Roman"/>
          <w:sz w:val="26"/>
          <w:szCs w:val="26"/>
        </w:rPr>
      </w:pPr>
      <w:r w:rsidRPr="004C1ECE">
        <w:rPr>
          <w:rFonts w:ascii="Times New Roman" w:hAnsi="Times New Roman" w:cs="Times New Roman"/>
          <w:sz w:val="26"/>
          <w:szCs w:val="26"/>
        </w:rPr>
        <w:t xml:space="preserve">осознание российской гражданской идентичности; </w:t>
      </w:r>
    </w:p>
    <w:p w:rsidR="004C1ECE" w:rsidRPr="004C1ECE" w:rsidRDefault="004C1ECE" w:rsidP="004C1ECE">
      <w:pPr>
        <w:spacing w:after="0" w:line="240" w:lineRule="auto"/>
        <w:ind w:firstLine="426"/>
        <w:rPr>
          <w:rFonts w:ascii="Times New Roman" w:hAnsi="Times New Roman" w:cs="Times New Roman"/>
          <w:sz w:val="26"/>
          <w:szCs w:val="26"/>
        </w:rPr>
      </w:pPr>
      <w:proofErr w:type="spellStart"/>
      <w:r w:rsidRPr="004C1ECE">
        <w:rPr>
          <w:rFonts w:ascii="Times New Roman" w:hAnsi="Times New Roman" w:cs="Times New Roman"/>
          <w:sz w:val="26"/>
          <w:szCs w:val="26"/>
        </w:rPr>
        <w:t>сформированность</w:t>
      </w:r>
      <w:proofErr w:type="spellEnd"/>
      <w:r w:rsidRPr="004C1ECE">
        <w:rPr>
          <w:rFonts w:ascii="Times New Roman" w:hAnsi="Times New Roman" w:cs="Times New Roman"/>
          <w:sz w:val="26"/>
          <w:szCs w:val="26"/>
        </w:rPr>
        <w:t xml:space="preserve"> ценностей самостоятельности и инициативы;</w:t>
      </w:r>
    </w:p>
    <w:p w:rsidR="004C1ECE" w:rsidRPr="004C1ECE" w:rsidRDefault="004C1ECE" w:rsidP="004C1ECE">
      <w:pPr>
        <w:spacing w:after="0" w:line="240" w:lineRule="auto"/>
        <w:ind w:firstLine="426"/>
        <w:rPr>
          <w:rFonts w:ascii="Times New Roman" w:hAnsi="Times New Roman" w:cs="Times New Roman"/>
          <w:sz w:val="26"/>
          <w:szCs w:val="26"/>
        </w:rPr>
      </w:pPr>
      <w:r w:rsidRPr="004C1ECE">
        <w:rPr>
          <w:rFonts w:ascii="Times New Roman" w:hAnsi="Times New Roman" w:cs="Times New Roman"/>
          <w:sz w:val="26"/>
          <w:szCs w:val="26"/>
        </w:rPr>
        <w:t xml:space="preserve">готовность </w:t>
      </w:r>
      <w:proofErr w:type="gramStart"/>
      <w:r w:rsidRPr="004C1ECE">
        <w:rPr>
          <w:rFonts w:ascii="Times New Roman" w:hAnsi="Times New Roman" w:cs="Times New Roman"/>
          <w:sz w:val="26"/>
          <w:szCs w:val="26"/>
        </w:rPr>
        <w:t>обучающихся</w:t>
      </w:r>
      <w:proofErr w:type="gramEnd"/>
      <w:r w:rsidRPr="004C1ECE">
        <w:rPr>
          <w:rFonts w:ascii="Times New Roman" w:hAnsi="Times New Roman" w:cs="Times New Roman"/>
          <w:sz w:val="26"/>
          <w:szCs w:val="26"/>
        </w:rPr>
        <w:t xml:space="preserve"> к саморазвитию, самостоятельности и личностному самоопределению;</w:t>
      </w:r>
    </w:p>
    <w:p w:rsidR="004C1ECE" w:rsidRPr="004C1ECE" w:rsidRDefault="004C1ECE" w:rsidP="004C1ECE">
      <w:pPr>
        <w:spacing w:after="0" w:line="240" w:lineRule="auto"/>
        <w:ind w:firstLine="426"/>
        <w:rPr>
          <w:rFonts w:ascii="Times New Roman" w:hAnsi="Times New Roman" w:cs="Times New Roman"/>
          <w:sz w:val="26"/>
          <w:szCs w:val="26"/>
        </w:rPr>
      </w:pPr>
      <w:r w:rsidRPr="004C1ECE">
        <w:rPr>
          <w:rFonts w:ascii="Times New Roman" w:hAnsi="Times New Roman" w:cs="Times New Roman"/>
          <w:sz w:val="26"/>
          <w:szCs w:val="26"/>
        </w:rPr>
        <w:lastRenderedPageBreak/>
        <w:t>наличие мотивации к целенаправленной социально значимой деятельности;</w:t>
      </w:r>
    </w:p>
    <w:p w:rsidR="004C1ECE" w:rsidRDefault="004C1ECE" w:rsidP="004C1ECE">
      <w:pPr>
        <w:spacing w:after="0" w:line="240" w:lineRule="auto"/>
        <w:ind w:firstLine="426"/>
        <w:rPr>
          <w:rFonts w:ascii="Times New Roman" w:hAnsi="Times New Roman" w:cs="Times New Roman"/>
          <w:sz w:val="26"/>
          <w:szCs w:val="26"/>
        </w:rPr>
      </w:pPr>
      <w:proofErr w:type="spellStart"/>
      <w:r w:rsidRPr="004C1ECE">
        <w:rPr>
          <w:rFonts w:ascii="Times New Roman" w:hAnsi="Times New Roman" w:cs="Times New Roman"/>
          <w:sz w:val="26"/>
          <w:szCs w:val="26"/>
        </w:rPr>
        <w:t>сформированность</w:t>
      </w:r>
      <w:proofErr w:type="spellEnd"/>
      <w:r w:rsidRPr="004C1ECE">
        <w:rPr>
          <w:rFonts w:ascii="Times New Roman" w:hAnsi="Times New Roman" w:cs="Times New Roman"/>
          <w:sz w:val="26"/>
          <w:szCs w:val="26"/>
        </w:rPr>
        <w:t xml:space="preserve"> внутренней позиции личности как особого ценностного отношения к себе, окружающим людям и жизни в целом.</w:t>
      </w:r>
    </w:p>
    <w:p w:rsidR="004C1ECE" w:rsidRDefault="004C1ECE" w:rsidP="004C1ECE">
      <w:pPr>
        <w:spacing w:after="0" w:line="240" w:lineRule="auto"/>
        <w:ind w:firstLine="426"/>
        <w:rPr>
          <w:rFonts w:ascii="Times New Roman" w:hAnsi="Times New Roman" w:cs="Times New Roman"/>
          <w:sz w:val="26"/>
          <w:szCs w:val="26"/>
        </w:rPr>
      </w:pPr>
    </w:p>
    <w:p w:rsidR="004C1ECE" w:rsidRDefault="004C1ECE" w:rsidP="005677A0">
      <w:pPr>
        <w:spacing w:after="0" w:line="240" w:lineRule="auto"/>
        <w:ind w:firstLine="426"/>
        <w:rPr>
          <w:rFonts w:ascii="Times New Roman" w:hAnsi="Times New Roman" w:cs="Times New Roman"/>
          <w:sz w:val="26"/>
          <w:szCs w:val="26"/>
        </w:rPr>
      </w:pPr>
      <w:r w:rsidRPr="004C1ECE">
        <w:rPr>
          <w:rFonts w:ascii="Times New Roman" w:hAnsi="Times New Roman" w:cs="Times New Roman"/>
          <w:sz w:val="26"/>
          <w:szCs w:val="26"/>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4C1ECE">
        <w:rPr>
          <w:rFonts w:ascii="Times New Roman" w:hAnsi="Times New Roman" w:cs="Times New Roman"/>
          <w:sz w:val="26"/>
          <w:szCs w:val="26"/>
        </w:rPr>
        <w:t>деятельностного</w:t>
      </w:r>
      <w:proofErr w:type="spellEnd"/>
      <w:r w:rsidRPr="004C1ECE">
        <w:rPr>
          <w:rFonts w:ascii="Times New Roman" w:hAnsi="Times New Roman" w:cs="Times New Roman"/>
          <w:sz w:val="26"/>
          <w:szCs w:val="26"/>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4C1ECE">
        <w:rPr>
          <w:rFonts w:ascii="Times New Roman" w:hAnsi="Times New Roman" w:cs="Times New Roman"/>
          <w:sz w:val="26"/>
          <w:szCs w:val="26"/>
        </w:rPr>
        <w:t>инклюзивности</w:t>
      </w:r>
      <w:proofErr w:type="spellEnd"/>
      <w:r w:rsidRPr="004C1ECE">
        <w:rPr>
          <w:rFonts w:ascii="Times New Roman" w:hAnsi="Times New Roman" w:cs="Times New Roman"/>
          <w:sz w:val="26"/>
          <w:szCs w:val="26"/>
        </w:rPr>
        <w:t xml:space="preserve">, </w:t>
      </w:r>
      <w:proofErr w:type="spellStart"/>
      <w:r w:rsidRPr="004C1ECE">
        <w:rPr>
          <w:rFonts w:ascii="Times New Roman" w:hAnsi="Times New Roman" w:cs="Times New Roman"/>
          <w:sz w:val="26"/>
          <w:szCs w:val="26"/>
        </w:rPr>
        <w:t>возрастосообразности</w:t>
      </w:r>
      <w:proofErr w:type="spellEnd"/>
      <w:r w:rsidRPr="004C1ECE">
        <w:rPr>
          <w:rFonts w:ascii="Times New Roman" w:hAnsi="Times New Roman" w:cs="Times New Roman"/>
          <w:sz w:val="26"/>
          <w:szCs w:val="26"/>
        </w:rPr>
        <w:t>.</w:t>
      </w:r>
    </w:p>
    <w:p w:rsidR="004C1ECE" w:rsidRDefault="004C1ECE" w:rsidP="00E10670">
      <w:pPr>
        <w:spacing w:after="0" w:line="240" w:lineRule="auto"/>
        <w:jc w:val="center"/>
        <w:rPr>
          <w:rFonts w:ascii="Times New Roman" w:hAnsi="Times New Roman" w:cs="Times New Roman"/>
          <w:b/>
          <w:bCs/>
          <w:sz w:val="26"/>
          <w:szCs w:val="26"/>
        </w:rPr>
      </w:pPr>
    </w:p>
    <w:p w:rsidR="004C1ECE" w:rsidRDefault="004C1ECE" w:rsidP="00E10670">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Направления воспитания</w:t>
      </w:r>
    </w:p>
    <w:p w:rsidR="004C1ECE" w:rsidRDefault="004C1ECE" w:rsidP="00E10670">
      <w:pPr>
        <w:spacing w:after="0" w:line="240" w:lineRule="auto"/>
        <w:jc w:val="center"/>
        <w:rPr>
          <w:rFonts w:ascii="Times New Roman" w:hAnsi="Times New Roman" w:cs="Times New Roman"/>
          <w:b/>
          <w:bCs/>
          <w:sz w:val="26"/>
          <w:szCs w:val="26"/>
        </w:rPr>
      </w:pPr>
    </w:p>
    <w:p w:rsidR="004C1ECE" w:rsidRPr="004C1ECE" w:rsidRDefault="004C1ECE" w:rsidP="004C1ECE">
      <w:pPr>
        <w:spacing w:after="0" w:line="240" w:lineRule="auto"/>
        <w:ind w:firstLine="426"/>
        <w:rPr>
          <w:rFonts w:ascii="Times New Roman" w:hAnsi="Times New Roman" w:cs="Times New Roman"/>
          <w:bCs/>
          <w:sz w:val="26"/>
          <w:szCs w:val="26"/>
        </w:rPr>
      </w:pPr>
      <w:r w:rsidRPr="004C1ECE">
        <w:rPr>
          <w:rFonts w:ascii="Times New Roman" w:hAnsi="Times New Roman" w:cs="Times New Roman"/>
          <w:bCs/>
          <w:sz w:val="26"/>
          <w:szCs w:val="26"/>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4C1ECE" w:rsidRPr="004C1ECE" w:rsidRDefault="004C1ECE" w:rsidP="004C1ECE">
      <w:pPr>
        <w:spacing w:after="0" w:line="240" w:lineRule="auto"/>
        <w:ind w:firstLine="426"/>
        <w:rPr>
          <w:rFonts w:ascii="Times New Roman" w:hAnsi="Times New Roman" w:cs="Times New Roman"/>
          <w:bCs/>
          <w:sz w:val="26"/>
          <w:szCs w:val="26"/>
        </w:rPr>
      </w:pPr>
      <w:r w:rsidRPr="004C1ECE">
        <w:rPr>
          <w:rFonts w:ascii="Times New Roman" w:hAnsi="Times New Roman" w:cs="Times New Roman"/>
          <w:bCs/>
          <w:sz w:val="26"/>
          <w:szCs w:val="26"/>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4C1ECE" w:rsidRPr="004C1ECE" w:rsidRDefault="004C1ECE" w:rsidP="004C1ECE">
      <w:pPr>
        <w:spacing w:after="0" w:line="240" w:lineRule="auto"/>
        <w:ind w:firstLine="426"/>
        <w:rPr>
          <w:rFonts w:ascii="Times New Roman" w:hAnsi="Times New Roman" w:cs="Times New Roman"/>
          <w:bCs/>
          <w:sz w:val="26"/>
          <w:szCs w:val="26"/>
        </w:rPr>
      </w:pPr>
      <w:r w:rsidRPr="004C1ECE">
        <w:rPr>
          <w:rFonts w:ascii="Times New Roman" w:hAnsi="Times New Roman" w:cs="Times New Roman"/>
          <w:bCs/>
          <w:sz w:val="26"/>
          <w:szCs w:val="26"/>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4C1ECE" w:rsidRPr="004C1ECE" w:rsidRDefault="004C1ECE" w:rsidP="004C1ECE">
      <w:pPr>
        <w:spacing w:after="0" w:line="240" w:lineRule="auto"/>
        <w:ind w:firstLine="426"/>
        <w:rPr>
          <w:rFonts w:ascii="Times New Roman" w:hAnsi="Times New Roman" w:cs="Times New Roman"/>
          <w:bCs/>
          <w:sz w:val="26"/>
          <w:szCs w:val="26"/>
        </w:rPr>
      </w:pPr>
      <w:r w:rsidRPr="004C1ECE">
        <w:rPr>
          <w:rFonts w:ascii="Times New Roman" w:hAnsi="Times New Roman" w:cs="Times New Roman"/>
          <w:bCs/>
          <w:sz w:val="26"/>
          <w:szCs w:val="26"/>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4C1ECE" w:rsidRPr="004C1ECE" w:rsidRDefault="004C1ECE" w:rsidP="004C1ECE">
      <w:pPr>
        <w:spacing w:after="0" w:line="240" w:lineRule="auto"/>
        <w:ind w:firstLine="426"/>
        <w:rPr>
          <w:rFonts w:ascii="Times New Roman" w:hAnsi="Times New Roman" w:cs="Times New Roman"/>
          <w:bCs/>
          <w:sz w:val="26"/>
          <w:szCs w:val="26"/>
        </w:rPr>
      </w:pPr>
      <w:r w:rsidRPr="004C1ECE">
        <w:rPr>
          <w:rFonts w:ascii="Times New Roman" w:hAnsi="Times New Roman" w:cs="Times New Roman"/>
          <w:bCs/>
          <w:sz w:val="26"/>
          <w:szCs w:val="26"/>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4C1ECE" w:rsidRPr="004C1ECE" w:rsidRDefault="004C1ECE" w:rsidP="004C1ECE">
      <w:pPr>
        <w:spacing w:after="0" w:line="240" w:lineRule="auto"/>
        <w:ind w:firstLine="426"/>
        <w:rPr>
          <w:rFonts w:ascii="Times New Roman" w:hAnsi="Times New Roman" w:cs="Times New Roman"/>
          <w:bCs/>
          <w:sz w:val="26"/>
          <w:szCs w:val="26"/>
        </w:rPr>
      </w:pPr>
      <w:r w:rsidRPr="004C1ECE">
        <w:rPr>
          <w:rFonts w:ascii="Times New Roman" w:hAnsi="Times New Roman" w:cs="Times New Roman"/>
          <w:bCs/>
          <w:sz w:val="26"/>
          <w:szCs w:val="26"/>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4C1ECE" w:rsidRPr="004C1ECE" w:rsidRDefault="004C1ECE" w:rsidP="004C1ECE">
      <w:pPr>
        <w:spacing w:after="0" w:line="240" w:lineRule="auto"/>
        <w:ind w:firstLine="426"/>
        <w:rPr>
          <w:rFonts w:ascii="Times New Roman" w:hAnsi="Times New Roman" w:cs="Times New Roman"/>
          <w:bCs/>
          <w:sz w:val="26"/>
          <w:szCs w:val="26"/>
        </w:rPr>
      </w:pPr>
      <w:r w:rsidRPr="004C1ECE">
        <w:rPr>
          <w:rFonts w:ascii="Times New Roman" w:hAnsi="Times New Roman" w:cs="Times New Roman"/>
          <w:bCs/>
          <w:sz w:val="26"/>
          <w:szCs w:val="26"/>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4C1ECE" w:rsidRPr="004C1ECE" w:rsidRDefault="004C1ECE" w:rsidP="004C1ECE">
      <w:pPr>
        <w:spacing w:after="0" w:line="240" w:lineRule="auto"/>
        <w:ind w:firstLine="426"/>
        <w:rPr>
          <w:rFonts w:ascii="Times New Roman" w:hAnsi="Times New Roman" w:cs="Times New Roman"/>
          <w:bCs/>
          <w:sz w:val="26"/>
          <w:szCs w:val="26"/>
        </w:rPr>
      </w:pPr>
      <w:r w:rsidRPr="004C1ECE">
        <w:rPr>
          <w:rFonts w:ascii="Times New Roman" w:hAnsi="Times New Roman" w:cs="Times New Roman"/>
          <w:bCs/>
          <w:sz w:val="26"/>
          <w:szCs w:val="26"/>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4C1ECE" w:rsidRPr="004C1ECE" w:rsidRDefault="004C1ECE" w:rsidP="004C1ECE">
      <w:pPr>
        <w:spacing w:after="0" w:line="240" w:lineRule="auto"/>
        <w:ind w:firstLine="426"/>
        <w:rPr>
          <w:rFonts w:ascii="Times New Roman" w:hAnsi="Times New Roman" w:cs="Times New Roman"/>
          <w:bCs/>
          <w:sz w:val="26"/>
          <w:szCs w:val="26"/>
        </w:rPr>
      </w:pPr>
      <w:r w:rsidRPr="004C1ECE">
        <w:rPr>
          <w:rFonts w:ascii="Times New Roman" w:hAnsi="Times New Roman" w:cs="Times New Roman"/>
          <w:bCs/>
          <w:sz w:val="26"/>
          <w:szCs w:val="26"/>
        </w:rPr>
        <w:lastRenderedPageBreak/>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4C1ECE" w:rsidRDefault="004C1ECE" w:rsidP="00E10670">
      <w:pPr>
        <w:spacing w:after="0" w:line="240" w:lineRule="auto"/>
        <w:jc w:val="center"/>
        <w:rPr>
          <w:rFonts w:ascii="Times New Roman" w:hAnsi="Times New Roman" w:cs="Times New Roman"/>
          <w:b/>
          <w:bCs/>
          <w:sz w:val="26"/>
          <w:szCs w:val="26"/>
        </w:rPr>
      </w:pPr>
    </w:p>
    <w:p w:rsidR="00E10670" w:rsidRPr="00881BC6" w:rsidRDefault="00E10670" w:rsidP="00E10670">
      <w:pPr>
        <w:spacing w:after="0" w:line="240" w:lineRule="auto"/>
        <w:jc w:val="center"/>
        <w:rPr>
          <w:rFonts w:ascii="Times New Roman" w:hAnsi="Times New Roman" w:cs="Times New Roman"/>
          <w:b/>
          <w:bCs/>
          <w:sz w:val="26"/>
          <w:szCs w:val="26"/>
        </w:rPr>
      </w:pPr>
      <w:r w:rsidRPr="00881BC6">
        <w:rPr>
          <w:rFonts w:ascii="Times New Roman" w:hAnsi="Times New Roman" w:cs="Times New Roman"/>
          <w:b/>
          <w:bCs/>
          <w:sz w:val="26"/>
          <w:szCs w:val="26"/>
        </w:rPr>
        <w:t>Целевые ориентиры результатов воспитания</w:t>
      </w:r>
    </w:p>
    <w:p w:rsidR="00E10670" w:rsidRDefault="00E10670" w:rsidP="00E10670">
      <w:pPr>
        <w:spacing w:after="0" w:line="240" w:lineRule="auto"/>
        <w:ind w:firstLine="426"/>
        <w:rPr>
          <w:rFonts w:ascii="Times New Roman" w:hAnsi="Times New Roman" w:cs="Times New Roman"/>
          <w:sz w:val="26"/>
          <w:szCs w:val="26"/>
        </w:rPr>
      </w:pPr>
      <w:r w:rsidRPr="00881BC6">
        <w:rPr>
          <w:rFonts w:ascii="Times New Roman" w:hAnsi="Times New Roman" w:cs="Times New Roman"/>
          <w:sz w:val="26"/>
          <w:szCs w:val="26"/>
        </w:rPr>
        <w:t>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w:t>
      </w:r>
      <w:r>
        <w:rPr>
          <w:rFonts w:ascii="Times New Roman" w:hAnsi="Times New Roman" w:cs="Times New Roman"/>
          <w:sz w:val="26"/>
          <w:szCs w:val="26"/>
        </w:rPr>
        <w:t>е</w:t>
      </w:r>
      <w:r w:rsidRPr="00881BC6">
        <w:rPr>
          <w:rFonts w:ascii="Times New Roman" w:hAnsi="Times New Roman" w:cs="Times New Roman"/>
          <w:sz w:val="26"/>
          <w:szCs w:val="26"/>
        </w:rPr>
        <w:t xml:space="preserve"> </w:t>
      </w:r>
      <w:r w:rsidR="00CF1AE7">
        <w:rPr>
          <w:rFonts w:ascii="Times New Roman" w:hAnsi="Times New Roman" w:cs="Times New Roman"/>
          <w:sz w:val="26"/>
          <w:szCs w:val="26"/>
        </w:rPr>
        <w:t>начального</w:t>
      </w:r>
      <w:r w:rsidRPr="00881BC6">
        <w:rPr>
          <w:rFonts w:ascii="Times New Roman" w:hAnsi="Times New Roman" w:cs="Times New Roman"/>
          <w:sz w:val="26"/>
          <w:szCs w:val="26"/>
        </w:rPr>
        <w:t xml:space="preserve"> общего образования. </w:t>
      </w:r>
    </w:p>
    <w:p w:rsidR="00E10670" w:rsidRPr="00E10670" w:rsidRDefault="00E10670" w:rsidP="00E10670">
      <w:pPr>
        <w:spacing w:after="0" w:line="240" w:lineRule="auto"/>
        <w:ind w:firstLine="426"/>
        <w:rPr>
          <w:rFonts w:ascii="Times New Roman" w:hAnsi="Times New Roman" w:cs="Times New Roman"/>
          <w:b/>
          <w:bCs/>
          <w:sz w:val="26"/>
          <w:szCs w:val="26"/>
        </w:rPr>
      </w:pPr>
      <w:r w:rsidRPr="00E10670">
        <w:rPr>
          <w:rFonts w:ascii="Times New Roman" w:hAnsi="Times New Roman" w:cs="Times New Roman"/>
          <w:b/>
          <w:bCs/>
          <w:sz w:val="26"/>
          <w:szCs w:val="26"/>
        </w:rPr>
        <w:t xml:space="preserve">Целевые ориентиры результатов воспитания на уровне </w:t>
      </w:r>
      <w:r w:rsidR="00CF1AE7">
        <w:rPr>
          <w:rFonts w:ascii="Times New Roman" w:hAnsi="Times New Roman" w:cs="Times New Roman"/>
          <w:b/>
          <w:bCs/>
          <w:sz w:val="26"/>
          <w:szCs w:val="26"/>
        </w:rPr>
        <w:t>начального</w:t>
      </w:r>
      <w:r w:rsidRPr="00E10670">
        <w:rPr>
          <w:rFonts w:ascii="Times New Roman" w:hAnsi="Times New Roman" w:cs="Times New Roman"/>
          <w:b/>
          <w:bCs/>
          <w:sz w:val="26"/>
          <w:szCs w:val="26"/>
        </w:rPr>
        <w:t xml:space="preserve"> общего образования.</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513"/>
      </w:tblGrid>
      <w:tr w:rsidR="00E10670" w:rsidRPr="00E10670" w:rsidTr="001D3F93">
        <w:tc>
          <w:tcPr>
            <w:tcW w:w="2552" w:type="dxa"/>
            <w:vAlign w:val="center"/>
          </w:tcPr>
          <w:p w:rsidR="00E10670" w:rsidRPr="00E10670" w:rsidRDefault="00E10670" w:rsidP="001D3F93">
            <w:pPr>
              <w:spacing w:after="0" w:line="240" w:lineRule="auto"/>
              <w:jc w:val="center"/>
              <w:rPr>
                <w:rFonts w:ascii="Times New Roman" w:hAnsi="Times New Roman" w:cs="Times New Roman"/>
                <w:sz w:val="26"/>
                <w:szCs w:val="26"/>
              </w:rPr>
            </w:pPr>
            <w:r w:rsidRPr="00E10670">
              <w:rPr>
                <w:rFonts w:ascii="Times New Roman" w:hAnsi="Times New Roman" w:cs="Times New Roman"/>
                <w:b/>
                <w:bCs/>
                <w:sz w:val="26"/>
                <w:szCs w:val="26"/>
              </w:rPr>
              <w:t>Направления воспитания</w:t>
            </w:r>
          </w:p>
        </w:tc>
        <w:tc>
          <w:tcPr>
            <w:tcW w:w="7513" w:type="dxa"/>
            <w:vAlign w:val="center"/>
          </w:tcPr>
          <w:p w:rsidR="00E10670" w:rsidRPr="00E10670" w:rsidRDefault="00E10670" w:rsidP="001D3F93">
            <w:pPr>
              <w:spacing w:after="0" w:line="240" w:lineRule="auto"/>
              <w:ind w:firstLine="34"/>
              <w:jc w:val="center"/>
              <w:rPr>
                <w:rFonts w:ascii="Times New Roman" w:hAnsi="Times New Roman" w:cs="Times New Roman"/>
                <w:sz w:val="26"/>
                <w:szCs w:val="26"/>
              </w:rPr>
            </w:pPr>
            <w:r w:rsidRPr="00E10670">
              <w:rPr>
                <w:rFonts w:ascii="Times New Roman" w:hAnsi="Times New Roman" w:cs="Times New Roman"/>
                <w:b/>
                <w:bCs/>
                <w:sz w:val="26"/>
                <w:szCs w:val="26"/>
              </w:rPr>
              <w:t>Целевые ориентиры</w:t>
            </w:r>
          </w:p>
        </w:tc>
      </w:tr>
      <w:tr w:rsidR="00E10670" w:rsidRPr="00E10670" w:rsidTr="00E10670">
        <w:tc>
          <w:tcPr>
            <w:tcW w:w="2552" w:type="dxa"/>
          </w:tcPr>
          <w:p w:rsidR="00E10670" w:rsidRPr="00E10670" w:rsidRDefault="00E10670" w:rsidP="00E10670">
            <w:pPr>
              <w:spacing w:after="0" w:line="240" w:lineRule="auto"/>
              <w:ind w:firstLine="426"/>
              <w:rPr>
                <w:rFonts w:ascii="Times New Roman" w:hAnsi="Times New Roman" w:cs="Times New Roman"/>
                <w:bCs/>
                <w:sz w:val="26"/>
                <w:szCs w:val="26"/>
              </w:rPr>
            </w:pPr>
            <w:r w:rsidRPr="00E10670">
              <w:rPr>
                <w:rFonts w:ascii="Times New Roman" w:hAnsi="Times New Roman" w:cs="Times New Roman"/>
                <w:bCs/>
                <w:sz w:val="26"/>
                <w:szCs w:val="26"/>
              </w:rPr>
              <w:t>Гражданское</w:t>
            </w:r>
          </w:p>
          <w:p w:rsidR="00E10670" w:rsidRPr="00E10670" w:rsidRDefault="00E10670" w:rsidP="00E10670">
            <w:pPr>
              <w:spacing w:after="0" w:line="240" w:lineRule="auto"/>
              <w:ind w:firstLine="426"/>
              <w:rPr>
                <w:rFonts w:ascii="Times New Roman" w:hAnsi="Times New Roman" w:cs="Times New Roman"/>
                <w:sz w:val="26"/>
                <w:szCs w:val="26"/>
              </w:rPr>
            </w:pPr>
          </w:p>
        </w:tc>
        <w:tc>
          <w:tcPr>
            <w:tcW w:w="7513" w:type="dxa"/>
          </w:tcPr>
          <w:p w:rsidR="00E10670" w:rsidRPr="00E10670" w:rsidRDefault="00E10670" w:rsidP="00E10670">
            <w:pPr>
              <w:spacing w:after="0" w:line="240" w:lineRule="auto"/>
              <w:ind w:firstLine="426"/>
              <w:rPr>
                <w:rFonts w:ascii="Times New Roman" w:hAnsi="Times New Roman" w:cs="Times New Roman"/>
                <w:sz w:val="26"/>
                <w:szCs w:val="26"/>
              </w:rPr>
            </w:pPr>
            <w:proofErr w:type="gramStart"/>
            <w:r w:rsidRPr="00E10670">
              <w:rPr>
                <w:rFonts w:ascii="Times New Roman" w:hAnsi="Times New Roman" w:cs="Times New Roman"/>
                <w:sz w:val="26"/>
                <w:szCs w:val="26"/>
              </w:rPr>
              <w:t>Знающий</w:t>
            </w:r>
            <w:proofErr w:type="gramEnd"/>
            <w:r w:rsidRPr="00E10670">
              <w:rPr>
                <w:rFonts w:ascii="Times New Roman" w:hAnsi="Times New Roman" w:cs="Times New Roman"/>
                <w:sz w:val="26"/>
                <w:szCs w:val="26"/>
              </w:rPr>
              <w:t xml:space="preserve"> и принимающий свою российскую гражданскую идентичность в поликультурном, многонациональном и многоконфессиональном российском обществе, в современном мировом сообществе.</w:t>
            </w:r>
          </w:p>
          <w:p w:rsidR="00E10670" w:rsidRPr="00E10670" w:rsidRDefault="00E10670" w:rsidP="00E10670">
            <w:pPr>
              <w:spacing w:after="0" w:line="240" w:lineRule="auto"/>
              <w:ind w:firstLine="426"/>
              <w:rPr>
                <w:rFonts w:ascii="Times New Roman" w:hAnsi="Times New Roman" w:cs="Times New Roman"/>
                <w:sz w:val="26"/>
                <w:szCs w:val="26"/>
              </w:rPr>
            </w:pPr>
            <w:proofErr w:type="gramStart"/>
            <w:r w:rsidRPr="00E10670">
              <w:rPr>
                <w:rFonts w:ascii="Times New Roman" w:hAnsi="Times New Roman" w:cs="Times New Roman"/>
                <w:sz w:val="26"/>
                <w:szCs w:val="26"/>
              </w:rPr>
              <w:t>Проявляющий</w:t>
            </w:r>
            <w:proofErr w:type="gramEnd"/>
            <w:r w:rsidRPr="00E10670">
              <w:rPr>
                <w:rFonts w:ascii="Times New Roman" w:hAnsi="Times New Roman" w:cs="Times New Roman"/>
                <w:sz w:val="26"/>
                <w:szCs w:val="26"/>
              </w:rPr>
              <w:t xml:space="preserve"> уважение, ценностное отношение к государственным символам России, праздникам, традициям народа России.</w:t>
            </w:r>
          </w:p>
          <w:p w:rsidR="00E10670" w:rsidRPr="00E10670" w:rsidRDefault="00E10670" w:rsidP="00E10670">
            <w:pPr>
              <w:spacing w:after="0" w:line="240" w:lineRule="auto"/>
              <w:ind w:firstLine="426"/>
              <w:rPr>
                <w:rFonts w:ascii="Times New Roman" w:hAnsi="Times New Roman" w:cs="Times New Roman"/>
                <w:sz w:val="26"/>
                <w:szCs w:val="26"/>
              </w:rPr>
            </w:pPr>
            <w:proofErr w:type="gramStart"/>
            <w:r w:rsidRPr="00E10670">
              <w:rPr>
                <w:rFonts w:ascii="Times New Roman" w:hAnsi="Times New Roman" w:cs="Times New Roman"/>
                <w:sz w:val="26"/>
                <w:szCs w:val="26"/>
              </w:rPr>
              <w:t>Понимающий</w:t>
            </w:r>
            <w:proofErr w:type="gramEnd"/>
            <w:r w:rsidRPr="00E10670">
              <w:rPr>
                <w:rFonts w:ascii="Times New Roman" w:hAnsi="Times New Roman" w:cs="Times New Roman"/>
                <w:sz w:val="26"/>
                <w:szCs w:val="26"/>
              </w:rPr>
              <w:t xml:space="preserve"> и принимающий свою сопричастность прошлому</w:t>
            </w:r>
            <w:r w:rsidR="001D3F93">
              <w:rPr>
                <w:rFonts w:ascii="Times New Roman" w:hAnsi="Times New Roman" w:cs="Times New Roman"/>
                <w:sz w:val="26"/>
                <w:szCs w:val="26"/>
              </w:rPr>
              <w:t xml:space="preserve">, настоящему и будущему народа России, </w:t>
            </w:r>
            <w:r w:rsidRPr="00E10670">
              <w:rPr>
                <w:rFonts w:ascii="Times New Roman" w:hAnsi="Times New Roman" w:cs="Times New Roman"/>
                <w:sz w:val="26"/>
                <w:szCs w:val="26"/>
              </w:rPr>
              <w:t>тысячелетней истории российской государственности.</w:t>
            </w:r>
          </w:p>
          <w:p w:rsidR="00E10670" w:rsidRPr="00E10670" w:rsidRDefault="00E10670" w:rsidP="00E10670">
            <w:pPr>
              <w:spacing w:after="0" w:line="240" w:lineRule="auto"/>
              <w:ind w:firstLine="426"/>
              <w:rPr>
                <w:rFonts w:ascii="Times New Roman" w:hAnsi="Times New Roman" w:cs="Times New Roman"/>
                <w:sz w:val="26"/>
                <w:szCs w:val="26"/>
              </w:rPr>
            </w:pPr>
            <w:proofErr w:type="gramStart"/>
            <w:r w:rsidRPr="00E10670">
              <w:rPr>
                <w:rFonts w:ascii="Times New Roman" w:hAnsi="Times New Roman" w:cs="Times New Roman"/>
                <w:sz w:val="26"/>
                <w:szCs w:val="26"/>
              </w:rPr>
              <w:t>Проявляющий</w:t>
            </w:r>
            <w:proofErr w:type="gramEnd"/>
            <w:r w:rsidRPr="00E10670">
              <w:rPr>
                <w:rFonts w:ascii="Times New Roman" w:hAnsi="Times New Roman" w:cs="Times New Roman"/>
                <w:sz w:val="26"/>
                <w:szCs w:val="26"/>
              </w:rPr>
              <w:t xml:space="preserve"> готовность к выполнению обязанностей гражданина России, реализации своих гражданских прав и свобод.</w:t>
            </w:r>
          </w:p>
          <w:p w:rsidR="00E10670" w:rsidRPr="00E10670" w:rsidRDefault="00E10670" w:rsidP="00E10670">
            <w:pPr>
              <w:spacing w:after="0" w:line="240" w:lineRule="auto"/>
              <w:ind w:firstLine="426"/>
              <w:rPr>
                <w:rFonts w:ascii="Times New Roman" w:hAnsi="Times New Roman" w:cs="Times New Roman"/>
                <w:sz w:val="26"/>
                <w:szCs w:val="26"/>
              </w:rPr>
            </w:pPr>
            <w:r w:rsidRPr="00E10670">
              <w:rPr>
                <w:rFonts w:ascii="Times New Roman" w:hAnsi="Times New Roman" w:cs="Times New Roman"/>
                <w:sz w:val="26"/>
                <w:szCs w:val="26"/>
              </w:rPr>
              <w:t xml:space="preserve">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w:t>
            </w:r>
            <w:proofErr w:type="gramStart"/>
            <w:r w:rsidRPr="00E10670">
              <w:rPr>
                <w:rFonts w:ascii="Times New Roman" w:hAnsi="Times New Roman" w:cs="Times New Roman"/>
                <w:sz w:val="26"/>
                <w:szCs w:val="26"/>
              </w:rPr>
              <w:t>нуждающимся</w:t>
            </w:r>
            <w:proofErr w:type="gramEnd"/>
            <w:r w:rsidRPr="00E10670">
              <w:rPr>
                <w:rFonts w:ascii="Times New Roman" w:hAnsi="Times New Roman" w:cs="Times New Roman"/>
                <w:sz w:val="26"/>
                <w:szCs w:val="26"/>
              </w:rPr>
              <w:t xml:space="preserve"> и т.п.).</w:t>
            </w:r>
          </w:p>
          <w:p w:rsidR="00E10670" w:rsidRPr="00E10670" w:rsidRDefault="00E10670" w:rsidP="00E10670">
            <w:pPr>
              <w:spacing w:after="0" w:line="240" w:lineRule="auto"/>
              <w:ind w:firstLine="426"/>
              <w:rPr>
                <w:rFonts w:ascii="Times New Roman" w:hAnsi="Times New Roman" w:cs="Times New Roman"/>
                <w:sz w:val="26"/>
                <w:szCs w:val="26"/>
              </w:rPr>
            </w:pPr>
            <w:proofErr w:type="gramStart"/>
            <w:r w:rsidRPr="00E10670">
              <w:rPr>
                <w:rFonts w:ascii="Times New Roman" w:hAnsi="Times New Roman" w:cs="Times New Roman"/>
                <w:sz w:val="26"/>
                <w:szCs w:val="26"/>
              </w:rPr>
              <w:t>Принимающий участие в жизни класса, школы (в том числе самоуправлении), местного сообщества, родного края.</w:t>
            </w:r>
            <w:proofErr w:type="gramEnd"/>
          </w:p>
          <w:p w:rsidR="00E10670" w:rsidRPr="00E10670" w:rsidRDefault="00E10670" w:rsidP="00E10670">
            <w:pPr>
              <w:spacing w:after="0" w:line="240" w:lineRule="auto"/>
              <w:ind w:firstLine="426"/>
              <w:rPr>
                <w:rFonts w:ascii="Times New Roman" w:hAnsi="Times New Roman" w:cs="Times New Roman"/>
                <w:sz w:val="26"/>
                <w:szCs w:val="26"/>
              </w:rPr>
            </w:pPr>
            <w:r w:rsidRPr="00E10670">
              <w:rPr>
                <w:rFonts w:ascii="Times New Roman" w:hAnsi="Times New Roman" w:cs="Times New Roman"/>
                <w:sz w:val="26"/>
                <w:szCs w:val="26"/>
              </w:rPr>
              <w:t>Выражающий неприятие любой дискриминации граждан, проявлений экстремизма, терроризма, коррупции в обществе.</w:t>
            </w:r>
          </w:p>
        </w:tc>
      </w:tr>
      <w:tr w:rsidR="00E10670" w:rsidRPr="00E10670" w:rsidTr="00E10670">
        <w:tc>
          <w:tcPr>
            <w:tcW w:w="2552" w:type="dxa"/>
          </w:tcPr>
          <w:p w:rsidR="00E10670" w:rsidRPr="00E10670" w:rsidRDefault="00E10670" w:rsidP="00E10670">
            <w:pPr>
              <w:spacing w:after="0" w:line="240" w:lineRule="auto"/>
              <w:ind w:firstLine="426"/>
              <w:rPr>
                <w:rFonts w:ascii="Times New Roman" w:hAnsi="Times New Roman" w:cs="Times New Roman"/>
                <w:bCs/>
                <w:sz w:val="26"/>
                <w:szCs w:val="26"/>
              </w:rPr>
            </w:pPr>
            <w:r w:rsidRPr="00E10670">
              <w:rPr>
                <w:rFonts w:ascii="Times New Roman" w:hAnsi="Times New Roman" w:cs="Times New Roman"/>
                <w:bCs/>
                <w:sz w:val="26"/>
                <w:szCs w:val="26"/>
              </w:rPr>
              <w:t>Патриотическое</w:t>
            </w:r>
          </w:p>
        </w:tc>
        <w:tc>
          <w:tcPr>
            <w:tcW w:w="7513" w:type="dxa"/>
          </w:tcPr>
          <w:p w:rsidR="00E10670" w:rsidRPr="00E10670" w:rsidRDefault="00E10670" w:rsidP="00E10670">
            <w:pPr>
              <w:spacing w:after="0" w:line="240" w:lineRule="auto"/>
              <w:ind w:firstLine="426"/>
              <w:rPr>
                <w:rFonts w:ascii="Times New Roman" w:hAnsi="Times New Roman" w:cs="Times New Roman"/>
                <w:sz w:val="26"/>
                <w:szCs w:val="26"/>
              </w:rPr>
            </w:pPr>
            <w:r w:rsidRPr="00E10670">
              <w:rPr>
                <w:rFonts w:ascii="Times New Roman" w:hAnsi="Times New Roman" w:cs="Times New Roman"/>
                <w:sz w:val="26"/>
                <w:szCs w:val="26"/>
              </w:rPr>
              <w:t>Сознающий свою этнокультурную идентичность, любящий свой народ, его традиции, культуру.</w:t>
            </w:r>
          </w:p>
          <w:p w:rsidR="00E10670" w:rsidRPr="00E10670" w:rsidRDefault="00E10670" w:rsidP="00E10670">
            <w:pPr>
              <w:spacing w:after="0" w:line="240" w:lineRule="auto"/>
              <w:ind w:firstLine="426"/>
              <w:rPr>
                <w:rFonts w:ascii="Times New Roman" w:hAnsi="Times New Roman" w:cs="Times New Roman"/>
                <w:sz w:val="26"/>
                <w:szCs w:val="26"/>
              </w:rPr>
            </w:pPr>
            <w:proofErr w:type="gramStart"/>
            <w:r w:rsidRPr="00E10670">
              <w:rPr>
                <w:rFonts w:ascii="Times New Roman" w:hAnsi="Times New Roman" w:cs="Times New Roman"/>
                <w:sz w:val="26"/>
                <w:szCs w:val="26"/>
              </w:rPr>
              <w:t>Проявляющий</w:t>
            </w:r>
            <w:proofErr w:type="gramEnd"/>
            <w:r w:rsidRPr="00E10670">
              <w:rPr>
                <w:rFonts w:ascii="Times New Roman" w:hAnsi="Times New Roman" w:cs="Times New Roman"/>
                <w:sz w:val="26"/>
                <w:szCs w:val="26"/>
              </w:rPr>
              <w:t xml:space="preserve">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E10670" w:rsidRPr="00E10670" w:rsidRDefault="00E10670" w:rsidP="00E10670">
            <w:pPr>
              <w:spacing w:after="0" w:line="240" w:lineRule="auto"/>
              <w:ind w:firstLine="426"/>
              <w:rPr>
                <w:rFonts w:ascii="Times New Roman" w:hAnsi="Times New Roman" w:cs="Times New Roman"/>
                <w:sz w:val="26"/>
                <w:szCs w:val="26"/>
              </w:rPr>
            </w:pPr>
            <w:proofErr w:type="gramStart"/>
            <w:r w:rsidRPr="00E10670">
              <w:rPr>
                <w:rFonts w:ascii="Times New Roman" w:hAnsi="Times New Roman" w:cs="Times New Roman"/>
                <w:sz w:val="26"/>
                <w:szCs w:val="26"/>
              </w:rPr>
              <w:t>Сознающий</w:t>
            </w:r>
            <w:proofErr w:type="gramEnd"/>
            <w:r w:rsidRPr="00E10670">
              <w:rPr>
                <w:rFonts w:ascii="Times New Roman" w:hAnsi="Times New Roman" w:cs="Times New Roman"/>
                <w:sz w:val="26"/>
                <w:szCs w:val="26"/>
              </w:rPr>
              <w:t xml:space="preserve"> себя патриотом своего народа и народа России в целом, свою общероссийскую культурную идентичность.</w:t>
            </w:r>
          </w:p>
          <w:p w:rsidR="00E10670" w:rsidRPr="00E10670" w:rsidRDefault="00E10670" w:rsidP="00E10670">
            <w:pPr>
              <w:spacing w:after="0" w:line="240" w:lineRule="auto"/>
              <w:ind w:firstLine="426"/>
              <w:rPr>
                <w:rFonts w:ascii="Times New Roman" w:hAnsi="Times New Roman" w:cs="Times New Roman"/>
                <w:sz w:val="26"/>
                <w:szCs w:val="26"/>
              </w:rPr>
            </w:pPr>
            <w:r w:rsidRPr="00E10670">
              <w:rPr>
                <w:rFonts w:ascii="Times New Roman" w:hAnsi="Times New Roman" w:cs="Times New Roman"/>
                <w:sz w:val="26"/>
                <w:szCs w:val="26"/>
              </w:rPr>
              <w:t xml:space="preserve">Проявляющий интерес к познанию родного языка, истории, культуры своего народа, своего края, других народов России. </w:t>
            </w:r>
          </w:p>
          <w:p w:rsidR="00E10670" w:rsidRPr="00E10670" w:rsidRDefault="00E10670" w:rsidP="00E10670">
            <w:pPr>
              <w:spacing w:after="0" w:line="240" w:lineRule="auto"/>
              <w:ind w:firstLine="426"/>
              <w:rPr>
                <w:rFonts w:ascii="Times New Roman" w:hAnsi="Times New Roman" w:cs="Times New Roman"/>
                <w:sz w:val="26"/>
                <w:szCs w:val="26"/>
              </w:rPr>
            </w:pPr>
            <w:r w:rsidRPr="00E10670">
              <w:rPr>
                <w:rFonts w:ascii="Times New Roman" w:hAnsi="Times New Roman" w:cs="Times New Roman"/>
                <w:sz w:val="26"/>
                <w:szCs w:val="26"/>
              </w:rPr>
              <w:t xml:space="preserve">Знающий и уважающий боевые подвиги и трудовые достижения своих земляков, жителей своего края, народа России, героев и защитников Отечества в прошлом и </w:t>
            </w:r>
            <w:r w:rsidRPr="00E10670">
              <w:rPr>
                <w:rFonts w:ascii="Times New Roman" w:hAnsi="Times New Roman" w:cs="Times New Roman"/>
                <w:sz w:val="26"/>
                <w:szCs w:val="26"/>
              </w:rPr>
              <w:lastRenderedPageBreak/>
              <w:t>современности.</w:t>
            </w:r>
          </w:p>
          <w:p w:rsidR="00E10670" w:rsidRPr="00E10670" w:rsidRDefault="00E10670" w:rsidP="00E10670">
            <w:pPr>
              <w:spacing w:after="0" w:line="240" w:lineRule="auto"/>
              <w:ind w:firstLine="426"/>
              <w:rPr>
                <w:rFonts w:ascii="Times New Roman" w:hAnsi="Times New Roman" w:cs="Times New Roman"/>
                <w:bCs/>
                <w:sz w:val="26"/>
                <w:szCs w:val="26"/>
              </w:rPr>
            </w:pPr>
            <w:proofErr w:type="gramStart"/>
            <w:r w:rsidRPr="00E10670">
              <w:rPr>
                <w:rFonts w:ascii="Times New Roman" w:hAnsi="Times New Roman" w:cs="Times New Roman"/>
                <w:sz w:val="26"/>
                <w:szCs w:val="26"/>
              </w:rPr>
              <w:t>Знающий</w:t>
            </w:r>
            <w:proofErr w:type="gramEnd"/>
            <w:r w:rsidRPr="00E10670">
              <w:rPr>
                <w:rFonts w:ascii="Times New Roman" w:hAnsi="Times New Roman" w:cs="Times New Roman"/>
                <w:sz w:val="26"/>
                <w:szCs w:val="26"/>
              </w:rPr>
              <w:t xml:space="preserve"> и уважающий достижения нашей общей Родины – России в науке, искусстве, спорте, технологиях.</w:t>
            </w:r>
          </w:p>
        </w:tc>
      </w:tr>
      <w:tr w:rsidR="00E10670" w:rsidRPr="00E10670" w:rsidTr="00E10670">
        <w:tc>
          <w:tcPr>
            <w:tcW w:w="2552" w:type="dxa"/>
          </w:tcPr>
          <w:p w:rsidR="00E10670" w:rsidRPr="00E10670" w:rsidRDefault="00E10670" w:rsidP="00E10670">
            <w:pPr>
              <w:spacing w:after="0" w:line="240" w:lineRule="auto"/>
              <w:ind w:firstLine="426"/>
              <w:rPr>
                <w:rFonts w:ascii="Times New Roman" w:hAnsi="Times New Roman" w:cs="Times New Roman"/>
                <w:bCs/>
                <w:sz w:val="26"/>
                <w:szCs w:val="26"/>
              </w:rPr>
            </w:pPr>
            <w:r w:rsidRPr="00E10670">
              <w:rPr>
                <w:rFonts w:ascii="Times New Roman" w:hAnsi="Times New Roman" w:cs="Times New Roman"/>
                <w:bCs/>
                <w:sz w:val="26"/>
                <w:szCs w:val="26"/>
              </w:rPr>
              <w:lastRenderedPageBreak/>
              <w:t>Духовно-нравственное</w:t>
            </w:r>
          </w:p>
        </w:tc>
        <w:tc>
          <w:tcPr>
            <w:tcW w:w="7513" w:type="dxa"/>
          </w:tcPr>
          <w:p w:rsidR="00E10670" w:rsidRPr="00E10670" w:rsidRDefault="00E10670" w:rsidP="00E10670">
            <w:pPr>
              <w:spacing w:after="0" w:line="240" w:lineRule="auto"/>
              <w:ind w:firstLine="426"/>
              <w:rPr>
                <w:rFonts w:ascii="Times New Roman" w:hAnsi="Times New Roman" w:cs="Times New Roman"/>
                <w:bCs/>
                <w:sz w:val="26"/>
                <w:szCs w:val="26"/>
              </w:rPr>
            </w:pPr>
            <w:proofErr w:type="gramStart"/>
            <w:r w:rsidRPr="00E10670">
              <w:rPr>
                <w:rFonts w:ascii="Times New Roman" w:hAnsi="Times New Roman" w:cs="Times New Roman"/>
                <w:bCs/>
                <w:sz w:val="26"/>
                <w:szCs w:val="26"/>
              </w:rPr>
              <w:t>Знающий</w:t>
            </w:r>
            <w:proofErr w:type="gramEnd"/>
            <w:r w:rsidRPr="00E10670">
              <w:rPr>
                <w:rFonts w:ascii="Times New Roman" w:hAnsi="Times New Roman" w:cs="Times New Roman"/>
                <w:bCs/>
                <w:sz w:val="26"/>
                <w:szCs w:val="26"/>
              </w:rPr>
              <w:t xml:space="preserve"> и уважающий основы духовно-нравственной культуры своего народа, других народов России.</w:t>
            </w:r>
          </w:p>
          <w:p w:rsidR="00E10670" w:rsidRPr="00E10670" w:rsidRDefault="00E10670" w:rsidP="00E10670">
            <w:pPr>
              <w:spacing w:after="0" w:line="240" w:lineRule="auto"/>
              <w:ind w:firstLine="426"/>
              <w:rPr>
                <w:rFonts w:ascii="Times New Roman" w:hAnsi="Times New Roman" w:cs="Times New Roman"/>
                <w:bCs/>
                <w:sz w:val="26"/>
                <w:szCs w:val="26"/>
              </w:rPr>
            </w:pPr>
            <w:proofErr w:type="gramStart"/>
            <w:r w:rsidRPr="00E10670">
              <w:rPr>
                <w:rFonts w:ascii="Times New Roman" w:hAnsi="Times New Roman" w:cs="Times New Roman"/>
                <w:bCs/>
                <w:sz w:val="26"/>
                <w:szCs w:val="26"/>
              </w:rPr>
              <w:t>Выражающий</w:t>
            </w:r>
            <w:proofErr w:type="gramEnd"/>
            <w:r w:rsidRPr="00E10670">
              <w:rPr>
                <w:rFonts w:ascii="Times New Roman" w:hAnsi="Times New Roman" w:cs="Times New Roman"/>
                <w:bCs/>
                <w:sz w:val="26"/>
                <w:szCs w:val="26"/>
              </w:rPr>
              <w:t xml:space="preserve">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E10670" w:rsidRPr="00E10670" w:rsidRDefault="00E10670" w:rsidP="00E10670">
            <w:pPr>
              <w:spacing w:after="0" w:line="240" w:lineRule="auto"/>
              <w:ind w:firstLine="426"/>
              <w:rPr>
                <w:rFonts w:ascii="Times New Roman" w:hAnsi="Times New Roman" w:cs="Times New Roman"/>
                <w:bCs/>
                <w:sz w:val="26"/>
                <w:szCs w:val="26"/>
              </w:rPr>
            </w:pPr>
            <w:proofErr w:type="gramStart"/>
            <w:r w:rsidRPr="00E10670">
              <w:rPr>
                <w:rFonts w:ascii="Times New Roman" w:hAnsi="Times New Roman" w:cs="Times New Roman"/>
                <w:bCs/>
                <w:sz w:val="26"/>
                <w:szCs w:val="26"/>
              </w:rPr>
              <w:t>Ориентированный</w:t>
            </w:r>
            <w:proofErr w:type="gramEnd"/>
            <w:r w:rsidRPr="00E10670">
              <w:rPr>
                <w:rFonts w:ascii="Times New Roman" w:hAnsi="Times New Roman" w:cs="Times New Roman"/>
                <w:bCs/>
                <w:sz w:val="26"/>
                <w:szCs w:val="26"/>
              </w:rPr>
              <w:t xml:space="preserve"> на традиционные духовные ценности и моральные нормы народов России, российского общества в ситуациях нравственного выбора.</w:t>
            </w:r>
          </w:p>
          <w:p w:rsidR="00E10670" w:rsidRPr="00E10670" w:rsidRDefault="00E10670" w:rsidP="00E10670">
            <w:pPr>
              <w:spacing w:after="0" w:line="240" w:lineRule="auto"/>
              <w:ind w:firstLine="426"/>
              <w:rPr>
                <w:rFonts w:ascii="Times New Roman" w:hAnsi="Times New Roman" w:cs="Times New Roman"/>
                <w:bCs/>
                <w:sz w:val="26"/>
                <w:szCs w:val="26"/>
              </w:rPr>
            </w:pPr>
            <w:proofErr w:type="gramStart"/>
            <w:r w:rsidRPr="00E10670">
              <w:rPr>
                <w:rFonts w:ascii="Times New Roman" w:hAnsi="Times New Roman" w:cs="Times New Roman"/>
                <w:bCs/>
                <w:sz w:val="26"/>
                <w:szCs w:val="26"/>
              </w:rPr>
              <w:t>Выражающий</w:t>
            </w:r>
            <w:proofErr w:type="gramEnd"/>
            <w:r w:rsidRPr="00E10670">
              <w:rPr>
                <w:rFonts w:ascii="Times New Roman" w:hAnsi="Times New Roman" w:cs="Times New Roman"/>
                <w:bCs/>
                <w:sz w:val="26"/>
                <w:szCs w:val="26"/>
              </w:rPr>
              <w:t xml:space="preserve"> неприятие аморальных, асоциальных поступков, поведения, противоречащих традиционным в России духовно-нравственным ценностям и нормам.</w:t>
            </w:r>
          </w:p>
          <w:p w:rsidR="00E10670" w:rsidRPr="00E10670" w:rsidRDefault="00E10670" w:rsidP="00E10670">
            <w:pPr>
              <w:spacing w:after="0" w:line="240" w:lineRule="auto"/>
              <w:ind w:firstLine="426"/>
              <w:rPr>
                <w:rFonts w:ascii="Times New Roman" w:hAnsi="Times New Roman" w:cs="Times New Roman"/>
                <w:bCs/>
                <w:sz w:val="26"/>
                <w:szCs w:val="26"/>
              </w:rPr>
            </w:pPr>
            <w:proofErr w:type="gramStart"/>
            <w:r w:rsidRPr="00E10670">
              <w:rPr>
                <w:rFonts w:ascii="Times New Roman" w:hAnsi="Times New Roman" w:cs="Times New Roman"/>
                <w:bCs/>
                <w:sz w:val="26"/>
                <w:szCs w:val="26"/>
              </w:rPr>
              <w:t>Сознающий</w:t>
            </w:r>
            <w:proofErr w:type="gramEnd"/>
            <w:r w:rsidRPr="00E10670">
              <w:rPr>
                <w:rFonts w:ascii="Times New Roman" w:hAnsi="Times New Roman" w:cs="Times New Roman"/>
                <w:bCs/>
                <w:sz w:val="26"/>
                <w:szCs w:val="26"/>
              </w:rPr>
              <w:t xml:space="preserve"> свою свободу и ответственность личности в условиях индивидуального и общественного пространства.</w:t>
            </w:r>
          </w:p>
          <w:p w:rsidR="00E10670" w:rsidRPr="00E10670" w:rsidRDefault="00E10670" w:rsidP="00E10670">
            <w:pPr>
              <w:spacing w:after="0" w:line="240" w:lineRule="auto"/>
              <w:ind w:firstLine="426"/>
              <w:rPr>
                <w:rFonts w:ascii="Times New Roman" w:hAnsi="Times New Roman" w:cs="Times New Roman"/>
                <w:bCs/>
                <w:sz w:val="26"/>
                <w:szCs w:val="26"/>
              </w:rPr>
            </w:pPr>
            <w:proofErr w:type="gramStart"/>
            <w:r w:rsidRPr="00E10670">
              <w:rPr>
                <w:rFonts w:ascii="Times New Roman" w:hAnsi="Times New Roman" w:cs="Times New Roman"/>
                <w:bCs/>
                <w:sz w:val="26"/>
                <w:szCs w:val="26"/>
              </w:rPr>
              <w:t>Понимающий</w:t>
            </w:r>
            <w:proofErr w:type="gramEnd"/>
            <w:r w:rsidRPr="00E10670">
              <w:rPr>
                <w:rFonts w:ascii="Times New Roman" w:hAnsi="Times New Roman" w:cs="Times New Roman"/>
                <w:bCs/>
                <w:sz w:val="26"/>
                <w:szCs w:val="26"/>
              </w:rPr>
              <w:t xml:space="preserve">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E10670" w:rsidRPr="00E10670" w:rsidRDefault="00E10670" w:rsidP="00E10670">
            <w:pPr>
              <w:spacing w:after="0" w:line="240" w:lineRule="auto"/>
              <w:ind w:firstLine="426"/>
              <w:rPr>
                <w:rFonts w:ascii="Times New Roman" w:hAnsi="Times New Roman" w:cs="Times New Roman"/>
                <w:bCs/>
                <w:sz w:val="26"/>
                <w:szCs w:val="26"/>
              </w:rPr>
            </w:pPr>
            <w:proofErr w:type="gramStart"/>
            <w:r w:rsidRPr="00E10670">
              <w:rPr>
                <w:rFonts w:ascii="Times New Roman" w:hAnsi="Times New Roman" w:cs="Times New Roman"/>
                <w:bCs/>
                <w:sz w:val="26"/>
                <w:szCs w:val="26"/>
              </w:rPr>
              <w:t>Выражающий</w:t>
            </w:r>
            <w:proofErr w:type="gramEnd"/>
            <w:r w:rsidRPr="00E10670">
              <w:rPr>
                <w:rFonts w:ascii="Times New Roman" w:hAnsi="Times New Roman" w:cs="Times New Roman"/>
                <w:bCs/>
                <w:sz w:val="26"/>
                <w:szCs w:val="26"/>
              </w:rPr>
              <w:t xml:space="preserve"> уважительное отношение к религиозным традициям и ценностям народов России, религиозным чувствам сограждан.</w:t>
            </w:r>
          </w:p>
          <w:p w:rsidR="00E10670" w:rsidRPr="00E10670" w:rsidRDefault="00E10670" w:rsidP="00E10670">
            <w:pPr>
              <w:spacing w:after="0" w:line="240" w:lineRule="auto"/>
              <w:ind w:firstLine="426"/>
              <w:rPr>
                <w:rFonts w:ascii="Times New Roman" w:hAnsi="Times New Roman" w:cs="Times New Roman"/>
                <w:bCs/>
                <w:sz w:val="26"/>
                <w:szCs w:val="26"/>
              </w:rPr>
            </w:pPr>
            <w:proofErr w:type="gramStart"/>
            <w:r w:rsidRPr="00E10670">
              <w:rPr>
                <w:rFonts w:ascii="Times New Roman" w:hAnsi="Times New Roman" w:cs="Times New Roman"/>
                <w:bCs/>
                <w:sz w:val="26"/>
                <w:szCs w:val="26"/>
              </w:rPr>
              <w:t>Проявляющий</w:t>
            </w:r>
            <w:proofErr w:type="gramEnd"/>
            <w:r w:rsidRPr="00E10670">
              <w:rPr>
                <w:rFonts w:ascii="Times New Roman" w:hAnsi="Times New Roman" w:cs="Times New Roman"/>
                <w:bCs/>
                <w:sz w:val="26"/>
                <w:szCs w:val="26"/>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E10670" w:rsidRPr="00E10670" w:rsidRDefault="00E10670" w:rsidP="00E10670">
            <w:pPr>
              <w:spacing w:after="0" w:line="240" w:lineRule="auto"/>
              <w:ind w:firstLine="426"/>
              <w:rPr>
                <w:rFonts w:ascii="Times New Roman" w:hAnsi="Times New Roman" w:cs="Times New Roman"/>
                <w:bCs/>
                <w:sz w:val="26"/>
                <w:szCs w:val="26"/>
              </w:rPr>
            </w:pPr>
            <w:r w:rsidRPr="00E10670">
              <w:rPr>
                <w:rFonts w:ascii="Times New Roman" w:hAnsi="Times New Roman" w:cs="Times New Roman"/>
                <w:bCs/>
                <w:sz w:val="26"/>
                <w:szCs w:val="26"/>
              </w:rPr>
              <w:t xml:space="preserve">Проявляющий нравственные и эстетические чувства к родному языку, русскому языку и литературе как части духовной культуры своего народа, российского общества, устойчивый интерес к чтению. </w:t>
            </w:r>
          </w:p>
        </w:tc>
      </w:tr>
      <w:tr w:rsidR="00E10670" w:rsidRPr="00E10670" w:rsidTr="00E10670">
        <w:tc>
          <w:tcPr>
            <w:tcW w:w="2552" w:type="dxa"/>
          </w:tcPr>
          <w:p w:rsidR="00E10670" w:rsidRPr="00E10670" w:rsidRDefault="00E10670" w:rsidP="00E10670">
            <w:pPr>
              <w:spacing w:after="0" w:line="240" w:lineRule="auto"/>
              <w:ind w:firstLine="426"/>
              <w:rPr>
                <w:rFonts w:ascii="Times New Roman" w:hAnsi="Times New Roman" w:cs="Times New Roman"/>
                <w:bCs/>
                <w:sz w:val="26"/>
                <w:szCs w:val="26"/>
              </w:rPr>
            </w:pPr>
            <w:r w:rsidRPr="00E10670">
              <w:rPr>
                <w:rFonts w:ascii="Times New Roman" w:hAnsi="Times New Roman" w:cs="Times New Roman"/>
                <w:bCs/>
                <w:sz w:val="26"/>
                <w:szCs w:val="26"/>
              </w:rPr>
              <w:t>Эстетическое</w:t>
            </w:r>
          </w:p>
        </w:tc>
        <w:tc>
          <w:tcPr>
            <w:tcW w:w="7513" w:type="dxa"/>
          </w:tcPr>
          <w:p w:rsidR="00E10670" w:rsidRPr="00E10670" w:rsidRDefault="00E10670" w:rsidP="00E10670">
            <w:pPr>
              <w:spacing w:after="0" w:line="240" w:lineRule="auto"/>
              <w:ind w:firstLine="426"/>
              <w:rPr>
                <w:rFonts w:ascii="Times New Roman" w:hAnsi="Times New Roman" w:cs="Times New Roman"/>
                <w:sz w:val="26"/>
                <w:szCs w:val="26"/>
              </w:rPr>
            </w:pPr>
            <w:r w:rsidRPr="00E10670">
              <w:rPr>
                <w:rFonts w:ascii="Times New Roman" w:hAnsi="Times New Roman" w:cs="Times New Roman"/>
                <w:bCs/>
                <w:sz w:val="26"/>
                <w:szCs w:val="26"/>
              </w:rPr>
              <w:t xml:space="preserve">Проявляющий </w:t>
            </w:r>
            <w:r w:rsidRPr="00E10670">
              <w:rPr>
                <w:rFonts w:ascii="Times New Roman" w:hAnsi="Times New Roman" w:cs="Times New Roman"/>
                <w:sz w:val="26"/>
                <w:szCs w:val="26"/>
              </w:rPr>
              <w:t>восприимчивость к разным видам искусства, понимание его эмоционального воздействия, влияния на душевное состояние и поведение людей.</w:t>
            </w:r>
          </w:p>
          <w:p w:rsidR="00E10670" w:rsidRPr="00E10670" w:rsidRDefault="00E10670" w:rsidP="00E10670">
            <w:pPr>
              <w:spacing w:after="0" w:line="240" w:lineRule="auto"/>
              <w:ind w:firstLine="426"/>
              <w:rPr>
                <w:rFonts w:ascii="Times New Roman" w:hAnsi="Times New Roman" w:cs="Times New Roman"/>
                <w:sz w:val="26"/>
                <w:szCs w:val="26"/>
              </w:rPr>
            </w:pPr>
            <w:r w:rsidRPr="00E10670">
              <w:rPr>
                <w:rFonts w:ascii="Times New Roman" w:hAnsi="Times New Roman" w:cs="Times New Roman"/>
                <w:sz w:val="26"/>
                <w:szCs w:val="26"/>
              </w:rPr>
              <w:t>Знающий и уважающий художественное творчество своего и других народов, понимающий его значение в культуре.</w:t>
            </w:r>
          </w:p>
          <w:p w:rsidR="00E10670" w:rsidRPr="00E10670" w:rsidRDefault="00E10670" w:rsidP="00E10670">
            <w:pPr>
              <w:spacing w:after="0" w:line="240" w:lineRule="auto"/>
              <w:ind w:firstLine="426"/>
              <w:rPr>
                <w:rFonts w:ascii="Times New Roman" w:hAnsi="Times New Roman" w:cs="Times New Roman"/>
                <w:sz w:val="26"/>
                <w:szCs w:val="26"/>
              </w:rPr>
            </w:pPr>
            <w:proofErr w:type="gramStart"/>
            <w:r w:rsidRPr="00E10670">
              <w:rPr>
                <w:rFonts w:ascii="Times New Roman" w:hAnsi="Times New Roman" w:cs="Times New Roman"/>
                <w:sz w:val="26"/>
                <w:szCs w:val="26"/>
              </w:rPr>
              <w:t>Сознающий</w:t>
            </w:r>
            <w:proofErr w:type="gramEnd"/>
            <w:r w:rsidRPr="00E10670">
              <w:rPr>
                <w:rFonts w:ascii="Times New Roman" w:hAnsi="Times New Roman" w:cs="Times New Roman"/>
                <w:sz w:val="26"/>
                <w:szCs w:val="26"/>
              </w:rPr>
              <w:t xml:space="preserve">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E10670" w:rsidRPr="00E10670" w:rsidRDefault="00E10670" w:rsidP="00E10670">
            <w:pPr>
              <w:spacing w:after="0" w:line="240" w:lineRule="auto"/>
              <w:ind w:firstLine="426"/>
              <w:rPr>
                <w:rFonts w:ascii="Times New Roman" w:hAnsi="Times New Roman" w:cs="Times New Roman"/>
                <w:sz w:val="26"/>
                <w:szCs w:val="26"/>
              </w:rPr>
            </w:pPr>
            <w:proofErr w:type="gramStart"/>
            <w:r w:rsidRPr="00E10670">
              <w:rPr>
                <w:rFonts w:ascii="Times New Roman" w:hAnsi="Times New Roman" w:cs="Times New Roman"/>
                <w:sz w:val="26"/>
                <w:szCs w:val="26"/>
              </w:rPr>
              <w:t>Выражающий</w:t>
            </w:r>
            <w:proofErr w:type="gramEnd"/>
            <w:r w:rsidRPr="00E10670">
              <w:rPr>
                <w:rFonts w:ascii="Times New Roman" w:hAnsi="Times New Roman" w:cs="Times New Roman"/>
                <w:sz w:val="26"/>
                <w:szCs w:val="26"/>
              </w:rPr>
              <w:t xml:space="preserve"> понимание ценности отечественного и мирового художественного наследия, роли народных традиций и народного творчества в искусстве.</w:t>
            </w:r>
          </w:p>
          <w:p w:rsidR="00E10670" w:rsidRPr="00E10670" w:rsidRDefault="00E10670" w:rsidP="00E10670">
            <w:pPr>
              <w:spacing w:after="0" w:line="240" w:lineRule="auto"/>
              <w:ind w:firstLine="426"/>
              <w:rPr>
                <w:rFonts w:ascii="Times New Roman" w:hAnsi="Times New Roman" w:cs="Times New Roman"/>
                <w:sz w:val="26"/>
                <w:szCs w:val="26"/>
              </w:rPr>
            </w:pPr>
            <w:proofErr w:type="gramStart"/>
            <w:r w:rsidRPr="00E10670">
              <w:rPr>
                <w:rFonts w:ascii="Times New Roman" w:hAnsi="Times New Roman" w:cs="Times New Roman"/>
                <w:sz w:val="26"/>
                <w:szCs w:val="26"/>
              </w:rPr>
              <w:t>Ориентированный</w:t>
            </w:r>
            <w:proofErr w:type="gramEnd"/>
            <w:r w:rsidRPr="00E10670">
              <w:rPr>
                <w:rFonts w:ascii="Times New Roman" w:hAnsi="Times New Roman" w:cs="Times New Roman"/>
                <w:sz w:val="26"/>
                <w:szCs w:val="26"/>
              </w:rPr>
              <w:t xml:space="preserve"> на самовыражение в разных видах искусства, художественном творчестве.</w:t>
            </w:r>
          </w:p>
        </w:tc>
      </w:tr>
      <w:tr w:rsidR="00E10670" w:rsidRPr="00E10670" w:rsidTr="00E10670">
        <w:tc>
          <w:tcPr>
            <w:tcW w:w="2552" w:type="dxa"/>
          </w:tcPr>
          <w:p w:rsidR="00E10670" w:rsidRPr="00E10670" w:rsidRDefault="00E10670" w:rsidP="00E10670">
            <w:pPr>
              <w:spacing w:after="0" w:line="240" w:lineRule="auto"/>
              <w:ind w:firstLine="426"/>
              <w:rPr>
                <w:rFonts w:ascii="Times New Roman" w:hAnsi="Times New Roman" w:cs="Times New Roman"/>
                <w:bCs/>
                <w:sz w:val="26"/>
                <w:szCs w:val="26"/>
              </w:rPr>
            </w:pPr>
            <w:r w:rsidRPr="00E10670">
              <w:rPr>
                <w:rFonts w:ascii="Times New Roman" w:hAnsi="Times New Roman" w:cs="Times New Roman"/>
                <w:bCs/>
                <w:sz w:val="26"/>
                <w:szCs w:val="26"/>
              </w:rPr>
              <w:t xml:space="preserve">Физическое </w:t>
            </w:r>
          </w:p>
        </w:tc>
        <w:tc>
          <w:tcPr>
            <w:tcW w:w="7513" w:type="dxa"/>
          </w:tcPr>
          <w:p w:rsidR="00E10670" w:rsidRPr="00E10670" w:rsidRDefault="00E10670" w:rsidP="00E10670">
            <w:pPr>
              <w:spacing w:after="0" w:line="240" w:lineRule="auto"/>
              <w:ind w:firstLine="426"/>
              <w:rPr>
                <w:rFonts w:ascii="Times New Roman" w:hAnsi="Times New Roman" w:cs="Times New Roman"/>
                <w:bCs/>
                <w:sz w:val="26"/>
                <w:szCs w:val="26"/>
              </w:rPr>
            </w:pPr>
            <w:proofErr w:type="gramStart"/>
            <w:r w:rsidRPr="00E10670">
              <w:rPr>
                <w:rFonts w:ascii="Times New Roman" w:hAnsi="Times New Roman" w:cs="Times New Roman"/>
                <w:bCs/>
                <w:sz w:val="26"/>
                <w:szCs w:val="26"/>
              </w:rPr>
              <w:t>Понимающий</w:t>
            </w:r>
            <w:proofErr w:type="gramEnd"/>
            <w:r w:rsidRPr="00E10670">
              <w:rPr>
                <w:rFonts w:ascii="Times New Roman" w:hAnsi="Times New Roman" w:cs="Times New Roman"/>
                <w:bCs/>
                <w:sz w:val="26"/>
                <w:szCs w:val="26"/>
              </w:rPr>
              <w:t xml:space="preserve"> ценность жизни, здоровья и безопасности человека в обществе, значение личных усилий человека в сохранении здоровья своего и других людей.</w:t>
            </w:r>
          </w:p>
          <w:p w:rsidR="00E10670" w:rsidRPr="00E10670" w:rsidRDefault="00E10670" w:rsidP="00E10670">
            <w:pPr>
              <w:spacing w:after="0" w:line="240" w:lineRule="auto"/>
              <w:ind w:firstLine="426"/>
              <w:rPr>
                <w:rFonts w:ascii="Times New Roman" w:hAnsi="Times New Roman" w:cs="Times New Roman"/>
                <w:sz w:val="26"/>
                <w:szCs w:val="26"/>
              </w:rPr>
            </w:pPr>
            <w:r w:rsidRPr="00E10670">
              <w:rPr>
                <w:rFonts w:ascii="Times New Roman" w:hAnsi="Times New Roman" w:cs="Times New Roman"/>
                <w:bCs/>
                <w:sz w:val="26"/>
                <w:szCs w:val="26"/>
              </w:rPr>
              <w:lastRenderedPageBreak/>
              <w:t xml:space="preserve">Выражающий установку на </w:t>
            </w:r>
            <w:r w:rsidRPr="00E10670">
              <w:rPr>
                <w:rFonts w:ascii="Times New Roman" w:hAnsi="Times New Roman" w:cs="Times New Roman"/>
                <w:sz w:val="26"/>
                <w:szCs w:val="26"/>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10670" w:rsidRPr="00E10670" w:rsidRDefault="00E10670" w:rsidP="00E10670">
            <w:pPr>
              <w:spacing w:after="0" w:line="240" w:lineRule="auto"/>
              <w:ind w:firstLine="426"/>
              <w:rPr>
                <w:rFonts w:ascii="Times New Roman" w:hAnsi="Times New Roman" w:cs="Times New Roman"/>
                <w:sz w:val="26"/>
                <w:szCs w:val="26"/>
              </w:rPr>
            </w:pPr>
            <w:proofErr w:type="gramStart"/>
            <w:r w:rsidRPr="00E10670">
              <w:rPr>
                <w:rFonts w:ascii="Times New Roman" w:hAnsi="Times New Roman" w:cs="Times New Roman"/>
                <w:sz w:val="26"/>
                <w:szCs w:val="26"/>
              </w:rPr>
              <w:t>Проявляющий</w:t>
            </w:r>
            <w:proofErr w:type="gramEnd"/>
            <w:r w:rsidRPr="00E10670">
              <w:rPr>
                <w:rFonts w:ascii="Times New Roman" w:hAnsi="Times New Roman" w:cs="Times New Roman"/>
                <w:sz w:val="26"/>
                <w:szCs w:val="26"/>
              </w:rPr>
              <w:t xml:space="preserve"> неприятие вредных привычек (курение, употребление алкоголя, наркотиков, игровая и иные формы зависимостей), понимание их последствий, вреда для физического и психического здоровья.</w:t>
            </w:r>
          </w:p>
          <w:p w:rsidR="00E10670" w:rsidRPr="00E10670" w:rsidRDefault="00E10670" w:rsidP="00E10670">
            <w:pPr>
              <w:spacing w:after="0" w:line="240" w:lineRule="auto"/>
              <w:ind w:firstLine="426"/>
              <w:rPr>
                <w:rFonts w:ascii="Times New Roman" w:hAnsi="Times New Roman" w:cs="Times New Roman"/>
                <w:sz w:val="26"/>
                <w:szCs w:val="26"/>
              </w:rPr>
            </w:pPr>
            <w:r w:rsidRPr="00E10670">
              <w:rPr>
                <w:rFonts w:ascii="Times New Roman" w:hAnsi="Times New Roman" w:cs="Times New Roman"/>
                <w:sz w:val="26"/>
                <w:szCs w:val="26"/>
              </w:rPr>
              <w:t xml:space="preserve">Знающий и соблюдающий правила безопасности, в том числе безопасного поведения </w:t>
            </w:r>
            <w:proofErr w:type="gramStart"/>
            <w:r w:rsidRPr="00E10670">
              <w:rPr>
                <w:rFonts w:ascii="Times New Roman" w:hAnsi="Times New Roman" w:cs="Times New Roman"/>
                <w:sz w:val="26"/>
                <w:szCs w:val="26"/>
              </w:rPr>
              <w:t>в</w:t>
            </w:r>
            <w:proofErr w:type="gramEnd"/>
            <w:r w:rsidRPr="00E10670">
              <w:rPr>
                <w:rFonts w:ascii="Times New Roman" w:hAnsi="Times New Roman" w:cs="Times New Roman"/>
                <w:sz w:val="26"/>
                <w:szCs w:val="26"/>
              </w:rPr>
              <w:t xml:space="preserve"> информационной, интернет-среде.</w:t>
            </w:r>
          </w:p>
          <w:p w:rsidR="00E10670" w:rsidRPr="00E10670" w:rsidRDefault="00E10670" w:rsidP="00E10670">
            <w:pPr>
              <w:spacing w:after="0" w:line="240" w:lineRule="auto"/>
              <w:ind w:firstLine="426"/>
              <w:rPr>
                <w:rFonts w:ascii="Times New Roman" w:hAnsi="Times New Roman" w:cs="Times New Roman"/>
                <w:sz w:val="26"/>
                <w:szCs w:val="26"/>
              </w:rPr>
            </w:pPr>
            <w:r w:rsidRPr="00E10670">
              <w:rPr>
                <w:rFonts w:ascii="Times New Roman" w:hAnsi="Times New Roman" w:cs="Times New Roman"/>
                <w:sz w:val="26"/>
                <w:szCs w:val="26"/>
              </w:rPr>
              <w:t xml:space="preserve">Способный адаптироваться к стрессовым ситуациям, меняющимся социальным, информационным и природным условиям, в том числе осмысляя собственный опыт. </w:t>
            </w:r>
          </w:p>
          <w:p w:rsidR="00E10670" w:rsidRPr="00E10670" w:rsidRDefault="00E10670" w:rsidP="00E10670">
            <w:pPr>
              <w:spacing w:after="0" w:line="240" w:lineRule="auto"/>
              <w:ind w:firstLine="426"/>
              <w:rPr>
                <w:rFonts w:ascii="Times New Roman" w:hAnsi="Times New Roman" w:cs="Times New Roman"/>
                <w:sz w:val="26"/>
                <w:szCs w:val="26"/>
              </w:rPr>
            </w:pPr>
            <w:proofErr w:type="gramStart"/>
            <w:r w:rsidRPr="00E10670">
              <w:rPr>
                <w:rFonts w:ascii="Times New Roman" w:hAnsi="Times New Roman" w:cs="Times New Roman"/>
                <w:sz w:val="26"/>
                <w:szCs w:val="26"/>
              </w:rPr>
              <w:t>Умеющий</w:t>
            </w:r>
            <w:proofErr w:type="gramEnd"/>
            <w:r w:rsidRPr="00E10670">
              <w:rPr>
                <w:rFonts w:ascii="Times New Roman" w:hAnsi="Times New Roman" w:cs="Times New Roman"/>
                <w:sz w:val="26"/>
                <w:szCs w:val="26"/>
              </w:rPr>
              <w:t xml:space="preserve"> осознавать эмоциональное состояние своё и других людей, стремящийся управлять собственным эмоциональным состоянием.</w:t>
            </w:r>
          </w:p>
          <w:p w:rsidR="00E10670" w:rsidRPr="00E10670" w:rsidRDefault="00E10670" w:rsidP="00E10670">
            <w:pPr>
              <w:spacing w:after="0" w:line="240" w:lineRule="auto"/>
              <w:ind w:firstLine="426"/>
              <w:rPr>
                <w:rFonts w:ascii="Times New Roman" w:hAnsi="Times New Roman" w:cs="Times New Roman"/>
                <w:bCs/>
                <w:sz w:val="26"/>
                <w:szCs w:val="26"/>
              </w:rPr>
            </w:pPr>
            <w:proofErr w:type="gramStart"/>
            <w:r w:rsidRPr="00E10670">
              <w:rPr>
                <w:rFonts w:ascii="Times New Roman" w:hAnsi="Times New Roman" w:cs="Times New Roman"/>
                <w:sz w:val="26"/>
                <w:szCs w:val="26"/>
              </w:rPr>
              <w:t>Обладающий</w:t>
            </w:r>
            <w:proofErr w:type="gramEnd"/>
            <w:r w:rsidRPr="00E10670">
              <w:rPr>
                <w:rFonts w:ascii="Times New Roman" w:hAnsi="Times New Roman" w:cs="Times New Roman"/>
                <w:sz w:val="26"/>
                <w:szCs w:val="26"/>
              </w:rPr>
              <w:t xml:space="preserve"> первоначальными навыками рефлексии физического состояния своего и других людей, готовый оказывать первую помощь себе и другим людям.</w:t>
            </w:r>
          </w:p>
        </w:tc>
      </w:tr>
      <w:tr w:rsidR="00E10670" w:rsidRPr="00E10670" w:rsidTr="00E10670">
        <w:tc>
          <w:tcPr>
            <w:tcW w:w="2552" w:type="dxa"/>
          </w:tcPr>
          <w:p w:rsidR="00E10670" w:rsidRPr="00E10670" w:rsidRDefault="00E10670" w:rsidP="00E10670">
            <w:pPr>
              <w:spacing w:after="0" w:line="240" w:lineRule="auto"/>
              <w:ind w:firstLine="426"/>
              <w:rPr>
                <w:rFonts w:ascii="Times New Roman" w:hAnsi="Times New Roman" w:cs="Times New Roman"/>
                <w:bCs/>
                <w:sz w:val="26"/>
                <w:szCs w:val="26"/>
              </w:rPr>
            </w:pPr>
            <w:r w:rsidRPr="00E10670">
              <w:rPr>
                <w:rFonts w:ascii="Times New Roman" w:hAnsi="Times New Roman" w:cs="Times New Roman"/>
                <w:bCs/>
                <w:sz w:val="26"/>
                <w:szCs w:val="26"/>
              </w:rPr>
              <w:lastRenderedPageBreak/>
              <w:t>Трудовое</w:t>
            </w:r>
          </w:p>
        </w:tc>
        <w:tc>
          <w:tcPr>
            <w:tcW w:w="7513" w:type="dxa"/>
          </w:tcPr>
          <w:p w:rsidR="00E10670" w:rsidRPr="00E10670" w:rsidRDefault="00E10670" w:rsidP="00E10670">
            <w:pPr>
              <w:spacing w:after="0" w:line="240" w:lineRule="auto"/>
              <w:ind w:firstLine="426"/>
              <w:rPr>
                <w:rFonts w:ascii="Times New Roman" w:hAnsi="Times New Roman" w:cs="Times New Roman"/>
                <w:sz w:val="26"/>
                <w:szCs w:val="26"/>
              </w:rPr>
            </w:pPr>
            <w:r w:rsidRPr="00E10670">
              <w:rPr>
                <w:rFonts w:ascii="Times New Roman" w:hAnsi="Times New Roman" w:cs="Times New Roman"/>
                <w:sz w:val="26"/>
                <w:szCs w:val="26"/>
              </w:rPr>
              <w:t>Уважающий труд, результаты трудовой деятельности своей и других людей.</w:t>
            </w:r>
          </w:p>
          <w:p w:rsidR="00E10670" w:rsidRPr="00E10670" w:rsidRDefault="00E10670" w:rsidP="00E10670">
            <w:pPr>
              <w:spacing w:after="0" w:line="240" w:lineRule="auto"/>
              <w:ind w:firstLine="426"/>
              <w:rPr>
                <w:rFonts w:ascii="Times New Roman" w:hAnsi="Times New Roman" w:cs="Times New Roman"/>
                <w:sz w:val="26"/>
                <w:szCs w:val="26"/>
              </w:rPr>
            </w:pPr>
            <w:r w:rsidRPr="00E10670">
              <w:rPr>
                <w:rFonts w:ascii="Times New Roman" w:hAnsi="Times New Roman" w:cs="Times New Roman"/>
                <w:bCs/>
                <w:sz w:val="26"/>
                <w:szCs w:val="26"/>
              </w:rPr>
              <w:t xml:space="preserve">Выражающий </w:t>
            </w:r>
            <w:r w:rsidRPr="00E10670">
              <w:rPr>
                <w:rFonts w:ascii="Times New Roman" w:hAnsi="Times New Roman" w:cs="Times New Roman"/>
                <w:sz w:val="26"/>
                <w:szCs w:val="26"/>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E10670" w:rsidRPr="00E10670" w:rsidRDefault="00E10670" w:rsidP="00E10670">
            <w:pPr>
              <w:spacing w:after="0" w:line="240" w:lineRule="auto"/>
              <w:ind w:firstLine="426"/>
              <w:rPr>
                <w:rFonts w:ascii="Times New Roman" w:hAnsi="Times New Roman" w:cs="Times New Roman"/>
                <w:sz w:val="26"/>
                <w:szCs w:val="26"/>
              </w:rPr>
            </w:pPr>
            <w:r w:rsidRPr="00E10670">
              <w:rPr>
                <w:rFonts w:ascii="Times New Roman" w:hAnsi="Times New Roman" w:cs="Times New Roman"/>
                <w:sz w:val="26"/>
                <w:szCs w:val="26"/>
              </w:rPr>
              <w:t>Проявляющий интерес к практическому изучению профессий и труда различного рода на основе изучаемых предметных знаний.</w:t>
            </w:r>
          </w:p>
          <w:p w:rsidR="00E10670" w:rsidRPr="00E10670" w:rsidRDefault="00E10670" w:rsidP="00E10670">
            <w:pPr>
              <w:spacing w:after="0" w:line="240" w:lineRule="auto"/>
              <w:ind w:firstLine="426"/>
              <w:rPr>
                <w:rFonts w:ascii="Times New Roman" w:hAnsi="Times New Roman" w:cs="Times New Roman"/>
                <w:sz w:val="26"/>
                <w:szCs w:val="26"/>
              </w:rPr>
            </w:pPr>
            <w:proofErr w:type="gramStart"/>
            <w:r w:rsidRPr="00E10670">
              <w:rPr>
                <w:rFonts w:ascii="Times New Roman" w:hAnsi="Times New Roman" w:cs="Times New Roman"/>
                <w:sz w:val="26"/>
                <w:szCs w:val="26"/>
              </w:rPr>
              <w:t>Сознающий</w:t>
            </w:r>
            <w:proofErr w:type="gramEnd"/>
            <w:r w:rsidRPr="00E10670">
              <w:rPr>
                <w:rFonts w:ascii="Times New Roman" w:hAnsi="Times New Roman" w:cs="Times New Roman"/>
                <w:sz w:val="26"/>
                <w:szCs w:val="26"/>
              </w:rPr>
              <w:t xml:space="preserve">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E10670" w:rsidRPr="00E10670" w:rsidRDefault="00E10670" w:rsidP="00E10670">
            <w:pPr>
              <w:spacing w:after="0" w:line="240" w:lineRule="auto"/>
              <w:ind w:firstLine="426"/>
              <w:rPr>
                <w:rFonts w:ascii="Times New Roman" w:hAnsi="Times New Roman" w:cs="Times New Roman"/>
                <w:sz w:val="26"/>
                <w:szCs w:val="26"/>
              </w:rPr>
            </w:pPr>
            <w:proofErr w:type="gramStart"/>
            <w:r w:rsidRPr="00E10670">
              <w:rPr>
                <w:rFonts w:ascii="Times New Roman" w:hAnsi="Times New Roman" w:cs="Times New Roman"/>
                <w:sz w:val="26"/>
                <w:szCs w:val="26"/>
              </w:rPr>
              <w:t>Понимающий</w:t>
            </w:r>
            <w:proofErr w:type="gramEnd"/>
            <w:r w:rsidRPr="00E10670">
              <w:rPr>
                <w:rFonts w:ascii="Times New Roman" w:hAnsi="Times New Roman" w:cs="Times New Roman"/>
                <w:sz w:val="26"/>
                <w:szCs w:val="26"/>
              </w:rPr>
              <w:t xml:space="preserve">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E10670" w:rsidRPr="00E10670" w:rsidRDefault="00E10670" w:rsidP="00E10670">
            <w:pPr>
              <w:spacing w:after="0" w:line="240" w:lineRule="auto"/>
              <w:ind w:firstLine="426"/>
              <w:rPr>
                <w:rFonts w:ascii="Times New Roman" w:hAnsi="Times New Roman" w:cs="Times New Roman"/>
                <w:sz w:val="26"/>
                <w:szCs w:val="26"/>
              </w:rPr>
            </w:pPr>
            <w:proofErr w:type="gramStart"/>
            <w:r w:rsidRPr="00E10670">
              <w:rPr>
                <w:rFonts w:ascii="Times New Roman" w:hAnsi="Times New Roman" w:cs="Times New Roman"/>
                <w:sz w:val="26"/>
                <w:szCs w:val="26"/>
              </w:rPr>
              <w:t>Понимающий</w:t>
            </w:r>
            <w:proofErr w:type="gramEnd"/>
            <w:r w:rsidRPr="00E10670">
              <w:rPr>
                <w:rFonts w:ascii="Times New Roman" w:hAnsi="Times New Roman" w:cs="Times New Roman"/>
                <w:sz w:val="26"/>
                <w:szCs w:val="26"/>
              </w:rPr>
              <w:t xml:space="preserve">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E10670" w:rsidRPr="00E10670" w:rsidTr="00E10670">
        <w:tc>
          <w:tcPr>
            <w:tcW w:w="2552" w:type="dxa"/>
          </w:tcPr>
          <w:p w:rsidR="00E10670" w:rsidRPr="00E10670" w:rsidRDefault="00E10670" w:rsidP="00E10670">
            <w:pPr>
              <w:spacing w:after="0" w:line="240" w:lineRule="auto"/>
              <w:ind w:firstLine="426"/>
              <w:rPr>
                <w:rFonts w:ascii="Times New Roman" w:hAnsi="Times New Roman" w:cs="Times New Roman"/>
                <w:bCs/>
                <w:sz w:val="26"/>
                <w:szCs w:val="26"/>
              </w:rPr>
            </w:pPr>
            <w:r w:rsidRPr="00E10670">
              <w:rPr>
                <w:rFonts w:ascii="Times New Roman" w:hAnsi="Times New Roman" w:cs="Times New Roman"/>
                <w:bCs/>
                <w:sz w:val="26"/>
                <w:szCs w:val="26"/>
              </w:rPr>
              <w:t>Экологическое</w:t>
            </w:r>
          </w:p>
        </w:tc>
        <w:tc>
          <w:tcPr>
            <w:tcW w:w="7513" w:type="dxa"/>
          </w:tcPr>
          <w:p w:rsidR="00E10670" w:rsidRPr="00E10670" w:rsidRDefault="00E10670" w:rsidP="00E10670">
            <w:pPr>
              <w:spacing w:after="0" w:line="240" w:lineRule="auto"/>
              <w:ind w:firstLine="426"/>
              <w:rPr>
                <w:rFonts w:ascii="Times New Roman" w:hAnsi="Times New Roman" w:cs="Times New Roman"/>
                <w:sz w:val="26"/>
                <w:szCs w:val="26"/>
              </w:rPr>
            </w:pPr>
            <w:proofErr w:type="gramStart"/>
            <w:r w:rsidRPr="00E10670">
              <w:rPr>
                <w:rFonts w:ascii="Times New Roman" w:hAnsi="Times New Roman" w:cs="Times New Roman"/>
                <w:bCs/>
                <w:sz w:val="26"/>
                <w:szCs w:val="26"/>
              </w:rPr>
              <w:t>О</w:t>
            </w:r>
            <w:r w:rsidRPr="00E10670">
              <w:rPr>
                <w:rFonts w:ascii="Times New Roman" w:hAnsi="Times New Roman" w:cs="Times New Roman"/>
                <w:sz w:val="26"/>
                <w:szCs w:val="26"/>
              </w:rPr>
              <w:t>риентированный</w:t>
            </w:r>
            <w:proofErr w:type="gramEnd"/>
            <w:r w:rsidRPr="00E10670">
              <w:rPr>
                <w:rFonts w:ascii="Times New Roman" w:hAnsi="Times New Roman" w:cs="Times New Roman"/>
                <w:sz w:val="26"/>
                <w:szCs w:val="26"/>
              </w:rPr>
              <w:t xml:space="preserve">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E10670" w:rsidRPr="00E10670" w:rsidRDefault="00E10670" w:rsidP="00E10670">
            <w:pPr>
              <w:spacing w:after="0" w:line="240" w:lineRule="auto"/>
              <w:ind w:firstLine="426"/>
              <w:rPr>
                <w:rFonts w:ascii="Times New Roman" w:hAnsi="Times New Roman" w:cs="Times New Roman"/>
                <w:sz w:val="26"/>
                <w:szCs w:val="26"/>
              </w:rPr>
            </w:pPr>
            <w:r w:rsidRPr="00E10670">
              <w:rPr>
                <w:rFonts w:ascii="Times New Roman" w:hAnsi="Times New Roman" w:cs="Times New Roman"/>
                <w:sz w:val="26"/>
                <w:szCs w:val="26"/>
              </w:rPr>
              <w:t>Понимающий глобальный характер экологических проблем, путей их решения, значение экологической культуры в современном мире.</w:t>
            </w:r>
          </w:p>
          <w:p w:rsidR="00E10670" w:rsidRPr="00E10670" w:rsidRDefault="00E10670" w:rsidP="00E10670">
            <w:pPr>
              <w:spacing w:after="0" w:line="240" w:lineRule="auto"/>
              <w:ind w:firstLine="426"/>
              <w:rPr>
                <w:rFonts w:ascii="Times New Roman" w:hAnsi="Times New Roman" w:cs="Times New Roman"/>
                <w:sz w:val="26"/>
                <w:szCs w:val="26"/>
              </w:rPr>
            </w:pPr>
            <w:r w:rsidRPr="00E10670">
              <w:rPr>
                <w:rFonts w:ascii="Times New Roman" w:hAnsi="Times New Roman" w:cs="Times New Roman"/>
                <w:sz w:val="26"/>
                <w:szCs w:val="26"/>
              </w:rPr>
              <w:lastRenderedPageBreak/>
              <w:t>Выражающий неприятие действий, приносящих вред природе, окружающей среде.</w:t>
            </w:r>
          </w:p>
          <w:p w:rsidR="00E10670" w:rsidRPr="00E10670" w:rsidRDefault="00E10670" w:rsidP="00E10670">
            <w:pPr>
              <w:spacing w:after="0" w:line="240" w:lineRule="auto"/>
              <w:ind w:firstLine="426"/>
              <w:rPr>
                <w:rFonts w:ascii="Times New Roman" w:hAnsi="Times New Roman" w:cs="Times New Roman"/>
                <w:sz w:val="26"/>
                <w:szCs w:val="26"/>
              </w:rPr>
            </w:pPr>
            <w:proofErr w:type="gramStart"/>
            <w:r w:rsidRPr="00E10670">
              <w:rPr>
                <w:rFonts w:ascii="Times New Roman" w:hAnsi="Times New Roman" w:cs="Times New Roman"/>
                <w:sz w:val="26"/>
                <w:szCs w:val="26"/>
              </w:rPr>
              <w:t>Сознающий</w:t>
            </w:r>
            <w:proofErr w:type="gramEnd"/>
            <w:r w:rsidRPr="00E10670">
              <w:rPr>
                <w:rFonts w:ascii="Times New Roman" w:hAnsi="Times New Roman" w:cs="Times New Roman"/>
                <w:sz w:val="26"/>
                <w:szCs w:val="26"/>
              </w:rPr>
              <w:t xml:space="preserve"> свою ответственность как гражданина и потребителя в условиях взаимосвязи природной, технологической и социальной сред.</w:t>
            </w:r>
          </w:p>
          <w:p w:rsidR="00E10670" w:rsidRPr="00E10670" w:rsidRDefault="00E10670" w:rsidP="00E10670">
            <w:pPr>
              <w:spacing w:after="0" w:line="240" w:lineRule="auto"/>
              <w:ind w:firstLine="426"/>
              <w:rPr>
                <w:rFonts w:ascii="Times New Roman" w:hAnsi="Times New Roman" w:cs="Times New Roman"/>
                <w:sz w:val="26"/>
                <w:szCs w:val="26"/>
              </w:rPr>
            </w:pPr>
            <w:proofErr w:type="gramStart"/>
            <w:r w:rsidRPr="00E10670">
              <w:rPr>
                <w:rFonts w:ascii="Times New Roman" w:hAnsi="Times New Roman" w:cs="Times New Roman"/>
                <w:sz w:val="26"/>
                <w:szCs w:val="26"/>
              </w:rPr>
              <w:t>Выражающий</w:t>
            </w:r>
            <w:proofErr w:type="gramEnd"/>
            <w:r w:rsidRPr="00E10670">
              <w:rPr>
                <w:rFonts w:ascii="Times New Roman" w:hAnsi="Times New Roman" w:cs="Times New Roman"/>
                <w:sz w:val="26"/>
                <w:szCs w:val="26"/>
              </w:rPr>
              <w:t xml:space="preserve"> готовность к участию в практической деятельности экологической, природоохранной направленности.</w:t>
            </w:r>
          </w:p>
        </w:tc>
      </w:tr>
      <w:tr w:rsidR="00E10670" w:rsidRPr="00E10670" w:rsidTr="00E10670">
        <w:trPr>
          <w:trHeight w:val="85"/>
        </w:trPr>
        <w:tc>
          <w:tcPr>
            <w:tcW w:w="2552" w:type="dxa"/>
          </w:tcPr>
          <w:p w:rsidR="00E10670" w:rsidRPr="00E10670" w:rsidRDefault="004C1ECE" w:rsidP="00E10670">
            <w:pPr>
              <w:spacing w:after="0" w:line="240" w:lineRule="auto"/>
              <w:ind w:firstLine="426"/>
              <w:rPr>
                <w:rFonts w:ascii="Times New Roman" w:hAnsi="Times New Roman" w:cs="Times New Roman"/>
                <w:bCs/>
                <w:sz w:val="26"/>
                <w:szCs w:val="26"/>
              </w:rPr>
            </w:pPr>
            <w:r>
              <w:rPr>
                <w:rFonts w:ascii="Times New Roman" w:hAnsi="Times New Roman" w:cs="Times New Roman"/>
                <w:bCs/>
                <w:sz w:val="26"/>
                <w:szCs w:val="26"/>
              </w:rPr>
              <w:lastRenderedPageBreak/>
              <w:t>Ценности научного познания</w:t>
            </w:r>
          </w:p>
          <w:p w:rsidR="00E10670" w:rsidRPr="00E10670" w:rsidRDefault="00E10670" w:rsidP="00E10670">
            <w:pPr>
              <w:spacing w:after="0" w:line="240" w:lineRule="auto"/>
              <w:ind w:firstLine="426"/>
              <w:rPr>
                <w:rFonts w:ascii="Times New Roman" w:hAnsi="Times New Roman" w:cs="Times New Roman"/>
                <w:bCs/>
                <w:sz w:val="26"/>
                <w:szCs w:val="26"/>
              </w:rPr>
            </w:pPr>
          </w:p>
        </w:tc>
        <w:tc>
          <w:tcPr>
            <w:tcW w:w="7513" w:type="dxa"/>
          </w:tcPr>
          <w:p w:rsidR="00E10670" w:rsidRPr="00E10670" w:rsidRDefault="00E10670" w:rsidP="00E10670">
            <w:pPr>
              <w:spacing w:after="0" w:line="240" w:lineRule="auto"/>
              <w:ind w:firstLine="426"/>
              <w:rPr>
                <w:rFonts w:ascii="Times New Roman" w:hAnsi="Times New Roman" w:cs="Times New Roman"/>
                <w:bCs/>
                <w:sz w:val="26"/>
                <w:szCs w:val="26"/>
              </w:rPr>
            </w:pPr>
            <w:proofErr w:type="gramStart"/>
            <w:r w:rsidRPr="00E10670">
              <w:rPr>
                <w:rFonts w:ascii="Times New Roman" w:hAnsi="Times New Roman" w:cs="Times New Roman"/>
                <w:bCs/>
                <w:sz w:val="26"/>
                <w:szCs w:val="26"/>
              </w:rPr>
              <w:t>Выражающий</w:t>
            </w:r>
            <w:proofErr w:type="gramEnd"/>
            <w:r w:rsidRPr="00E10670">
              <w:rPr>
                <w:rFonts w:ascii="Times New Roman" w:hAnsi="Times New Roman" w:cs="Times New Roman"/>
                <w:bCs/>
                <w:sz w:val="26"/>
                <w:szCs w:val="26"/>
              </w:rPr>
              <w:t xml:space="preserve"> познавательные интересы в разных предметных областях с учетом индивидуальных способностей, достижений.</w:t>
            </w:r>
          </w:p>
          <w:p w:rsidR="00E10670" w:rsidRPr="00E10670" w:rsidRDefault="00E10670" w:rsidP="00E10670">
            <w:pPr>
              <w:spacing w:after="0" w:line="240" w:lineRule="auto"/>
              <w:ind w:firstLine="426"/>
              <w:rPr>
                <w:rFonts w:ascii="Times New Roman" w:hAnsi="Times New Roman" w:cs="Times New Roman"/>
                <w:sz w:val="26"/>
                <w:szCs w:val="26"/>
              </w:rPr>
            </w:pPr>
            <w:proofErr w:type="gramStart"/>
            <w:r w:rsidRPr="00E10670">
              <w:rPr>
                <w:rFonts w:ascii="Times New Roman" w:hAnsi="Times New Roman" w:cs="Times New Roman"/>
                <w:bCs/>
                <w:sz w:val="26"/>
                <w:szCs w:val="26"/>
              </w:rPr>
              <w:t>О</w:t>
            </w:r>
            <w:r w:rsidRPr="00E10670">
              <w:rPr>
                <w:rFonts w:ascii="Times New Roman" w:hAnsi="Times New Roman" w:cs="Times New Roman"/>
                <w:sz w:val="26"/>
                <w:szCs w:val="26"/>
              </w:rPr>
              <w:t>риентированный</w:t>
            </w:r>
            <w:proofErr w:type="gramEnd"/>
            <w:r w:rsidRPr="00E10670">
              <w:rPr>
                <w:rFonts w:ascii="Times New Roman" w:hAnsi="Times New Roman" w:cs="Times New Roman"/>
                <w:sz w:val="26"/>
                <w:szCs w:val="26"/>
              </w:rPr>
              <w:t xml:space="preserve">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E10670" w:rsidRPr="00E10670" w:rsidRDefault="00E10670" w:rsidP="00E10670">
            <w:pPr>
              <w:spacing w:after="0" w:line="240" w:lineRule="auto"/>
              <w:ind w:firstLine="426"/>
              <w:rPr>
                <w:rFonts w:ascii="Times New Roman" w:hAnsi="Times New Roman" w:cs="Times New Roman"/>
                <w:sz w:val="26"/>
                <w:szCs w:val="26"/>
              </w:rPr>
            </w:pPr>
            <w:proofErr w:type="gramStart"/>
            <w:r w:rsidRPr="00E10670">
              <w:rPr>
                <w:rFonts w:ascii="Times New Roman" w:hAnsi="Times New Roman" w:cs="Times New Roman"/>
                <w:sz w:val="26"/>
                <w:szCs w:val="26"/>
              </w:rPr>
              <w:t>Развивающий</w:t>
            </w:r>
            <w:proofErr w:type="gramEnd"/>
            <w:r w:rsidRPr="00E10670">
              <w:rPr>
                <w:rFonts w:ascii="Times New Roman" w:hAnsi="Times New Roman" w:cs="Times New Roman"/>
                <w:sz w:val="26"/>
                <w:szCs w:val="26"/>
              </w:rPr>
              <w:t xml:space="preserve">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E10670" w:rsidRPr="00E10670" w:rsidRDefault="00E10670" w:rsidP="00E10670">
            <w:pPr>
              <w:spacing w:after="0" w:line="240" w:lineRule="auto"/>
              <w:ind w:firstLine="426"/>
              <w:rPr>
                <w:rFonts w:ascii="Times New Roman" w:hAnsi="Times New Roman" w:cs="Times New Roman"/>
                <w:sz w:val="26"/>
                <w:szCs w:val="26"/>
              </w:rPr>
            </w:pPr>
            <w:proofErr w:type="gramStart"/>
            <w:r w:rsidRPr="00E10670">
              <w:rPr>
                <w:rFonts w:ascii="Times New Roman" w:hAnsi="Times New Roman" w:cs="Times New Roman"/>
                <w:sz w:val="26"/>
                <w:szCs w:val="26"/>
              </w:rPr>
              <w:t>Демонстрирующий</w:t>
            </w:r>
            <w:proofErr w:type="gramEnd"/>
            <w:r w:rsidRPr="00E10670">
              <w:rPr>
                <w:rFonts w:ascii="Times New Roman" w:hAnsi="Times New Roman" w:cs="Times New Roman"/>
                <w:sz w:val="26"/>
                <w:szCs w:val="26"/>
              </w:rPr>
              <w:t xml:space="preserve"> навыки наблюдений, накопления фактов, осмысления опыта в естественнонаучной и гуманитарной областях познания, навыки исследовательской деятельности.</w:t>
            </w:r>
          </w:p>
          <w:p w:rsidR="00E10670" w:rsidRPr="00E10670" w:rsidRDefault="00E10670" w:rsidP="00E10670">
            <w:pPr>
              <w:spacing w:after="0" w:line="240" w:lineRule="auto"/>
              <w:ind w:firstLine="426"/>
              <w:rPr>
                <w:rFonts w:ascii="Times New Roman" w:hAnsi="Times New Roman" w:cs="Times New Roman"/>
                <w:bCs/>
                <w:sz w:val="26"/>
                <w:szCs w:val="26"/>
              </w:rPr>
            </w:pPr>
          </w:p>
        </w:tc>
      </w:tr>
    </w:tbl>
    <w:p w:rsidR="00E10670" w:rsidRPr="00E10670" w:rsidRDefault="00E10670" w:rsidP="00E10670">
      <w:pPr>
        <w:spacing w:after="0" w:line="240" w:lineRule="auto"/>
        <w:ind w:firstLine="426"/>
        <w:rPr>
          <w:rFonts w:ascii="Times New Roman" w:hAnsi="Times New Roman" w:cs="Times New Roman"/>
          <w:sz w:val="26"/>
          <w:szCs w:val="26"/>
        </w:rPr>
      </w:pPr>
    </w:p>
    <w:p w:rsidR="004C7C43" w:rsidRDefault="00CF71EA" w:rsidP="005677A0">
      <w:pPr>
        <w:spacing w:after="0" w:line="240" w:lineRule="auto"/>
        <w:jc w:val="center"/>
        <w:rPr>
          <w:rFonts w:ascii="Times New Roman" w:hAnsi="Times New Roman" w:cs="Times New Roman"/>
          <w:b/>
          <w:color w:val="000000"/>
          <w:w w:val="0"/>
          <w:sz w:val="26"/>
          <w:szCs w:val="26"/>
        </w:rPr>
      </w:pPr>
      <w:r w:rsidRPr="005677A0">
        <w:rPr>
          <w:rFonts w:ascii="Times New Roman" w:hAnsi="Times New Roman" w:cs="Times New Roman"/>
          <w:b/>
          <w:color w:val="000000"/>
          <w:w w:val="0"/>
          <w:sz w:val="26"/>
          <w:szCs w:val="26"/>
        </w:rPr>
        <w:t xml:space="preserve">3. </w:t>
      </w:r>
      <w:r w:rsidR="004C7C43">
        <w:rPr>
          <w:rFonts w:ascii="Times New Roman" w:hAnsi="Times New Roman" w:cs="Times New Roman"/>
          <w:b/>
          <w:color w:val="000000"/>
          <w:w w:val="0"/>
          <w:sz w:val="26"/>
          <w:szCs w:val="26"/>
        </w:rPr>
        <w:t>СОДЕРЖАТЕЛЬНЫЙ РАЗДЕЛ</w:t>
      </w:r>
    </w:p>
    <w:p w:rsidR="004C7C43" w:rsidRDefault="004C7C43" w:rsidP="005677A0">
      <w:pPr>
        <w:spacing w:after="0" w:line="240" w:lineRule="auto"/>
        <w:jc w:val="center"/>
        <w:rPr>
          <w:rFonts w:ascii="Times New Roman" w:hAnsi="Times New Roman" w:cs="Times New Roman"/>
          <w:b/>
          <w:color w:val="000000"/>
          <w:w w:val="0"/>
          <w:sz w:val="26"/>
          <w:szCs w:val="26"/>
        </w:rPr>
      </w:pPr>
    </w:p>
    <w:p w:rsidR="004C7C43" w:rsidRDefault="004C7C43" w:rsidP="005677A0">
      <w:pPr>
        <w:spacing w:after="0" w:line="240" w:lineRule="auto"/>
        <w:jc w:val="center"/>
        <w:rPr>
          <w:rFonts w:ascii="Times New Roman" w:hAnsi="Times New Roman" w:cs="Times New Roman"/>
          <w:b/>
          <w:color w:val="000000"/>
          <w:w w:val="0"/>
          <w:sz w:val="26"/>
          <w:szCs w:val="26"/>
        </w:rPr>
      </w:pPr>
      <w:r>
        <w:rPr>
          <w:rFonts w:ascii="Times New Roman" w:hAnsi="Times New Roman" w:cs="Times New Roman"/>
          <w:b/>
          <w:color w:val="000000"/>
          <w:w w:val="0"/>
          <w:sz w:val="26"/>
          <w:szCs w:val="26"/>
        </w:rPr>
        <w:t>3.1. Уклад</w:t>
      </w:r>
      <w:r w:rsidR="006F671C">
        <w:rPr>
          <w:rFonts w:ascii="Times New Roman" w:hAnsi="Times New Roman" w:cs="Times New Roman"/>
          <w:b/>
          <w:color w:val="000000"/>
          <w:w w:val="0"/>
          <w:sz w:val="26"/>
          <w:szCs w:val="26"/>
        </w:rPr>
        <w:t xml:space="preserve"> МОУ «Средняя школа № 52»</w:t>
      </w:r>
    </w:p>
    <w:p w:rsidR="00C43FB1" w:rsidRPr="00C43FB1" w:rsidRDefault="006F671C" w:rsidP="00C43FB1">
      <w:pPr>
        <w:spacing w:after="0" w:line="240" w:lineRule="auto"/>
        <w:ind w:firstLine="426"/>
        <w:rPr>
          <w:rFonts w:ascii="Times New Roman" w:hAnsi="Times New Roman" w:cs="Times New Roman"/>
          <w:color w:val="000000"/>
          <w:w w:val="0"/>
          <w:sz w:val="26"/>
          <w:szCs w:val="26"/>
        </w:rPr>
      </w:pPr>
      <w:r w:rsidRPr="006F671C">
        <w:rPr>
          <w:rFonts w:ascii="Times New Roman" w:hAnsi="Times New Roman" w:cs="Times New Roman"/>
          <w:color w:val="000000"/>
          <w:w w:val="0"/>
          <w:sz w:val="26"/>
          <w:szCs w:val="26"/>
        </w:rPr>
        <w:t xml:space="preserve">Муниципальное общеобразовательное учреждение "Средняя школа №52" построена и официально зарегистрирована как государственное образовательное учреждение в 1980 году. Находится </w:t>
      </w:r>
      <w:proofErr w:type="gramStart"/>
      <w:r w:rsidRPr="006F671C">
        <w:rPr>
          <w:rFonts w:ascii="Times New Roman" w:hAnsi="Times New Roman" w:cs="Times New Roman"/>
          <w:color w:val="000000"/>
          <w:w w:val="0"/>
          <w:sz w:val="26"/>
          <w:szCs w:val="26"/>
        </w:rPr>
        <w:t>в</w:t>
      </w:r>
      <w:proofErr w:type="gramEnd"/>
      <w:r w:rsidRPr="006F671C">
        <w:rPr>
          <w:rFonts w:ascii="Times New Roman" w:hAnsi="Times New Roman" w:cs="Times New Roman"/>
          <w:color w:val="000000"/>
          <w:w w:val="0"/>
          <w:sz w:val="26"/>
          <w:szCs w:val="26"/>
        </w:rPr>
        <w:t xml:space="preserve">  </w:t>
      </w:r>
      <w:proofErr w:type="gramStart"/>
      <w:r w:rsidRPr="006F671C">
        <w:rPr>
          <w:rFonts w:ascii="Times New Roman" w:hAnsi="Times New Roman" w:cs="Times New Roman"/>
          <w:color w:val="000000"/>
          <w:w w:val="0"/>
          <w:sz w:val="26"/>
          <w:szCs w:val="26"/>
        </w:rPr>
        <w:t>Красноборском</w:t>
      </w:r>
      <w:proofErr w:type="gramEnd"/>
      <w:r w:rsidRPr="006F671C">
        <w:rPr>
          <w:rFonts w:ascii="Times New Roman" w:hAnsi="Times New Roman" w:cs="Times New Roman"/>
          <w:color w:val="000000"/>
          <w:w w:val="0"/>
          <w:sz w:val="26"/>
          <w:szCs w:val="26"/>
        </w:rPr>
        <w:t xml:space="preserve">  микрорайоне Заволжского района г.</w:t>
      </w:r>
      <w:r>
        <w:rPr>
          <w:rFonts w:ascii="Times New Roman" w:hAnsi="Times New Roman" w:cs="Times New Roman"/>
          <w:color w:val="000000"/>
          <w:w w:val="0"/>
          <w:sz w:val="26"/>
          <w:szCs w:val="26"/>
        </w:rPr>
        <w:t> </w:t>
      </w:r>
      <w:r w:rsidRPr="006F671C">
        <w:rPr>
          <w:rFonts w:ascii="Times New Roman" w:hAnsi="Times New Roman" w:cs="Times New Roman"/>
          <w:color w:val="000000"/>
          <w:w w:val="0"/>
          <w:sz w:val="26"/>
          <w:szCs w:val="26"/>
        </w:rPr>
        <w:t>Ярославля.</w:t>
      </w:r>
      <w:r w:rsidR="00C43FB1" w:rsidRPr="00C43FB1">
        <w:rPr>
          <w:rFonts w:ascii="Times New Roman" w:hAnsi="Times New Roman" w:cs="Times New Roman"/>
          <w:color w:val="000000"/>
          <w:w w:val="0"/>
          <w:sz w:val="26"/>
          <w:szCs w:val="26"/>
        </w:rPr>
        <w:t xml:space="preserve"> В 2020 году школе исполнилось  40 лет. На рынке образовательных услуг позиционирует себя как эффективное современное образовательное учреждение, так как имеет достаточно высокие показатели академической успеваемости школьников и их личностные достижения в различных видах деятельности.</w:t>
      </w:r>
    </w:p>
    <w:p w:rsidR="00C43FB1" w:rsidRPr="00C43FB1" w:rsidRDefault="00C43FB1" w:rsidP="00C43FB1">
      <w:pPr>
        <w:spacing w:after="0" w:line="240" w:lineRule="auto"/>
        <w:ind w:firstLine="426"/>
        <w:rPr>
          <w:rFonts w:ascii="Times New Roman" w:hAnsi="Times New Roman" w:cs="Times New Roman"/>
          <w:color w:val="000000"/>
          <w:w w:val="0"/>
          <w:sz w:val="26"/>
          <w:szCs w:val="26"/>
        </w:rPr>
      </w:pPr>
      <w:r w:rsidRPr="00C43FB1">
        <w:rPr>
          <w:rFonts w:ascii="Times New Roman" w:hAnsi="Times New Roman" w:cs="Times New Roman"/>
          <w:color w:val="000000"/>
          <w:w w:val="0"/>
          <w:sz w:val="26"/>
          <w:szCs w:val="26"/>
        </w:rPr>
        <w:t xml:space="preserve">Кадровым ресурсом можно считать квалифицированный и стабильный педагогический коллектив. Из 63 педагогов имеют высшую и первую  квалификационные категории 67% педагогов. </w:t>
      </w:r>
      <w:r w:rsidR="006F671C">
        <w:rPr>
          <w:rFonts w:ascii="Times New Roman" w:hAnsi="Times New Roman" w:cs="Times New Roman"/>
          <w:color w:val="000000"/>
          <w:w w:val="0"/>
          <w:sz w:val="26"/>
          <w:szCs w:val="26"/>
        </w:rPr>
        <w:t>8</w:t>
      </w:r>
      <w:r w:rsidRPr="00C43FB1">
        <w:rPr>
          <w:rFonts w:ascii="Times New Roman" w:hAnsi="Times New Roman" w:cs="Times New Roman"/>
          <w:color w:val="000000"/>
          <w:w w:val="0"/>
          <w:sz w:val="26"/>
          <w:szCs w:val="26"/>
        </w:rPr>
        <w:t xml:space="preserve"> педагогов, работающих в школе, являются ее выпускниками. Высшее педагогическое образование имеют  54 чел.(85%). В школе работает шесть профессиональных предметных  объединений педагогов, а также методическое объединение классных руководителей, Школа молодого педагога (12 молодых специалистов), Школа высшего профессионального мастерства (5 учителей имеют звание «Заслуженный учитель РФ», 14 педагогов - Отличник  народного просвещения РФ, Почетный работник общего образования РФ).</w:t>
      </w:r>
    </w:p>
    <w:p w:rsidR="00C43FB1" w:rsidRPr="00C43FB1" w:rsidRDefault="00C43FB1" w:rsidP="00C43FB1">
      <w:pPr>
        <w:spacing w:after="0" w:line="240" w:lineRule="auto"/>
        <w:ind w:firstLine="426"/>
        <w:rPr>
          <w:rFonts w:ascii="Times New Roman" w:hAnsi="Times New Roman" w:cs="Times New Roman"/>
          <w:color w:val="000000"/>
          <w:w w:val="0"/>
          <w:sz w:val="26"/>
          <w:szCs w:val="26"/>
        </w:rPr>
      </w:pPr>
      <w:r w:rsidRPr="00C43FB1">
        <w:rPr>
          <w:rFonts w:ascii="Times New Roman" w:hAnsi="Times New Roman" w:cs="Times New Roman"/>
          <w:color w:val="000000"/>
          <w:w w:val="0"/>
          <w:sz w:val="26"/>
          <w:szCs w:val="26"/>
        </w:rPr>
        <w:t xml:space="preserve">МОУ «Средняя школа  №52» - муниципальный ресурсный центр по темам  «Медиация как инструмент профилактики межличностных отношений в школе», «Формирование безопасной образовательной среды и сетевого пространства для участников образовательных отношений». В школе разработана и реализуется </w:t>
      </w:r>
      <w:r w:rsidRPr="00C43FB1">
        <w:rPr>
          <w:rFonts w:ascii="Times New Roman" w:hAnsi="Times New Roman" w:cs="Times New Roman"/>
          <w:color w:val="000000"/>
          <w:w w:val="0"/>
          <w:sz w:val="26"/>
          <w:szCs w:val="26"/>
        </w:rPr>
        <w:lastRenderedPageBreak/>
        <w:t xml:space="preserve">программа «Модель наставничества </w:t>
      </w:r>
      <w:proofErr w:type="gramStart"/>
      <w:r w:rsidRPr="00C43FB1">
        <w:rPr>
          <w:rFonts w:ascii="Times New Roman" w:hAnsi="Times New Roman" w:cs="Times New Roman"/>
          <w:color w:val="000000"/>
          <w:w w:val="0"/>
          <w:sz w:val="26"/>
          <w:szCs w:val="26"/>
        </w:rPr>
        <w:t>обучающихся</w:t>
      </w:r>
      <w:proofErr w:type="gramEnd"/>
      <w:r w:rsidRPr="00C43FB1">
        <w:rPr>
          <w:rFonts w:ascii="Times New Roman" w:hAnsi="Times New Roman" w:cs="Times New Roman"/>
          <w:color w:val="000000"/>
          <w:w w:val="0"/>
          <w:sz w:val="26"/>
          <w:szCs w:val="26"/>
        </w:rPr>
        <w:t xml:space="preserve">  по безопасности образовательной среды», которая представлена на межрегиональной конференции.</w:t>
      </w:r>
    </w:p>
    <w:p w:rsidR="006F671C" w:rsidRPr="006F671C" w:rsidRDefault="006F671C" w:rsidP="006F671C">
      <w:pPr>
        <w:spacing w:after="0" w:line="240" w:lineRule="auto"/>
        <w:ind w:firstLine="426"/>
        <w:rPr>
          <w:rFonts w:ascii="Times New Roman" w:hAnsi="Times New Roman" w:cs="Times New Roman"/>
          <w:color w:val="000000"/>
          <w:w w:val="0"/>
          <w:sz w:val="26"/>
          <w:szCs w:val="26"/>
        </w:rPr>
      </w:pPr>
      <w:r>
        <w:rPr>
          <w:rFonts w:ascii="Times New Roman" w:hAnsi="Times New Roman" w:cs="Times New Roman"/>
          <w:color w:val="000000"/>
          <w:w w:val="0"/>
          <w:sz w:val="26"/>
          <w:szCs w:val="26"/>
        </w:rPr>
        <w:t>П</w:t>
      </w:r>
      <w:r w:rsidRPr="006F671C">
        <w:rPr>
          <w:rFonts w:ascii="Times New Roman" w:hAnsi="Times New Roman" w:cs="Times New Roman"/>
          <w:color w:val="000000"/>
          <w:w w:val="0"/>
          <w:sz w:val="26"/>
          <w:szCs w:val="26"/>
        </w:rPr>
        <w:t>риоритетными направлениями воспитательной работы школы явля</w:t>
      </w:r>
      <w:r>
        <w:rPr>
          <w:rFonts w:ascii="Times New Roman" w:hAnsi="Times New Roman" w:cs="Times New Roman"/>
          <w:color w:val="000000"/>
          <w:w w:val="0"/>
          <w:sz w:val="26"/>
          <w:szCs w:val="26"/>
        </w:rPr>
        <w:t>ются</w:t>
      </w:r>
      <w:r w:rsidRPr="006F671C">
        <w:rPr>
          <w:rFonts w:ascii="Times New Roman" w:hAnsi="Times New Roman" w:cs="Times New Roman"/>
          <w:color w:val="000000"/>
          <w:w w:val="0"/>
          <w:sz w:val="26"/>
          <w:szCs w:val="26"/>
        </w:rPr>
        <w:t>: гражданско-патриотическое воспитание, гражданско-правовое и творческое развитие личности.</w:t>
      </w:r>
    </w:p>
    <w:p w:rsidR="006F671C" w:rsidRPr="006F671C" w:rsidRDefault="006F671C" w:rsidP="006F671C">
      <w:pPr>
        <w:spacing w:after="0" w:line="240" w:lineRule="auto"/>
        <w:ind w:firstLine="426"/>
        <w:rPr>
          <w:rFonts w:ascii="Times New Roman" w:hAnsi="Times New Roman" w:cs="Times New Roman"/>
          <w:color w:val="000000"/>
          <w:w w:val="0"/>
          <w:sz w:val="26"/>
          <w:szCs w:val="26"/>
        </w:rPr>
      </w:pPr>
      <w:r w:rsidRPr="006F671C">
        <w:rPr>
          <w:rFonts w:ascii="Times New Roman" w:hAnsi="Times New Roman" w:cs="Times New Roman"/>
          <w:color w:val="000000"/>
          <w:w w:val="0"/>
          <w:sz w:val="26"/>
          <w:szCs w:val="26"/>
        </w:rPr>
        <w:t>В школе развива</w:t>
      </w:r>
      <w:r>
        <w:rPr>
          <w:rFonts w:ascii="Times New Roman" w:hAnsi="Times New Roman" w:cs="Times New Roman"/>
          <w:color w:val="000000"/>
          <w:w w:val="0"/>
          <w:sz w:val="26"/>
          <w:szCs w:val="26"/>
        </w:rPr>
        <w:t>ет</w:t>
      </w:r>
      <w:r w:rsidRPr="006F671C">
        <w:rPr>
          <w:rFonts w:ascii="Times New Roman" w:hAnsi="Times New Roman" w:cs="Times New Roman"/>
          <w:color w:val="000000"/>
          <w:w w:val="0"/>
          <w:sz w:val="26"/>
          <w:szCs w:val="26"/>
        </w:rPr>
        <w:t>ся волонтерское движение, направленное на формирование позитивных установок учащихся на добровольческую деятельность, возросло число учащихся, оформивших волонтерские книжки. Работает волонтерский отряд «Импульс».</w:t>
      </w:r>
    </w:p>
    <w:p w:rsidR="006F671C" w:rsidRDefault="006F671C" w:rsidP="006F671C">
      <w:pPr>
        <w:spacing w:after="0" w:line="240" w:lineRule="auto"/>
        <w:ind w:firstLine="426"/>
        <w:rPr>
          <w:rFonts w:ascii="Times New Roman" w:hAnsi="Times New Roman" w:cs="Times New Roman"/>
          <w:color w:val="000000"/>
          <w:w w:val="0"/>
          <w:sz w:val="26"/>
          <w:szCs w:val="26"/>
        </w:rPr>
      </w:pPr>
      <w:r>
        <w:rPr>
          <w:rFonts w:ascii="Times New Roman" w:hAnsi="Times New Roman" w:cs="Times New Roman"/>
          <w:color w:val="000000"/>
          <w:w w:val="0"/>
          <w:sz w:val="26"/>
          <w:szCs w:val="26"/>
        </w:rPr>
        <w:t>О</w:t>
      </w:r>
      <w:r w:rsidRPr="006F671C">
        <w:rPr>
          <w:rFonts w:ascii="Times New Roman" w:hAnsi="Times New Roman" w:cs="Times New Roman"/>
          <w:color w:val="000000"/>
          <w:w w:val="0"/>
          <w:sz w:val="26"/>
          <w:szCs w:val="26"/>
        </w:rPr>
        <w:t>бучающиеся нашей школы</w:t>
      </w:r>
      <w:r>
        <w:rPr>
          <w:rFonts w:ascii="Times New Roman" w:hAnsi="Times New Roman" w:cs="Times New Roman"/>
          <w:color w:val="000000"/>
          <w:w w:val="0"/>
          <w:sz w:val="26"/>
          <w:szCs w:val="26"/>
        </w:rPr>
        <w:t xml:space="preserve"> регулярно занимают  п</w:t>
      </w:r>
      <w:r w:rsidRPr="006F671C">
        <w:rPr>
          <w:rFonts w:ascii="Times New Roman" w:hAnsi="Times New Roman" w:cs="Times New Roman"/>
          <w:color w:val="000000"/>
          <w:w w:val="0"/>
          <w:sz w:val="26"/>
          <w:szCs w:val="26"/>
        </w:rPr>
        <w:t>ризовые ме</w:t>
      </w:r>
      <w:r>
        <w:rPr>
          <w:rFonts w:ascii="Times New Roman" w:hAnsi="Times New Roman" w:cs="Times New Roman"/>
          <w:color w:val="000000"/>
          <w:w w:val="0"/>
          <w:sz w:val="26"/>
          <w:szCs w:val="26"/>
        </w:rPr>
        <w:t xml:space="preserve">ста </w:t>
      </w:r>
      <w:r w:rsidRPr="006F671C">
        <w:rPr>
          <w:rFonts w:ascii="Times New Roman" w:hAnsi="Times New Roman" w:cs="Times New Roman"/>
          <w:color w:val="000000"/>
          <w:w w:val="0"/>
          <w:sz w:val="26"/>
          <w:szCs w:val="26"/>
        </w:rPr>
        <w:t>на конкурсах и соревнованиях</w:t>
      </w:r>
      <w:r>
        <w:rPr>
          <w:rFonts w:ascii="Times New Roman" w:hAnsi="Times New Roman" w:cs="Times New Roman"/>
          <w:color w:val="000000"/>
          <w:w w:val="0"/>
          <w:sz w:val="26"/>
          <w:szCs w:val="26"/>
        </w:rPr>
        <w:t xml:space="preserve"> на районном, городском и региональном </w:t>
      </w:r>
      <w:r w:rsidRPr="006F671C">
        <w:rPr>
          <w:rFonts w:ascii="Times New Roman" w:hAnsi="Times New Roman" w:cs="Times New Roman"/>
          <w:color w:val="000000"/>
          <w:w w:val="0"/>
          <w:sz w:val="26"/>
          <w:szCs w:val="26"/>
        </w:rPr>
        <w:t>уровнях</w:t>
      </w:r>
      <w:r>
        <w:rPr>
          <w:rFonts w:ascii="Times New Roman" w:hAnsi="Times New Roman" w:cs="Times New Roman"/>
          <w:color w:val="000000"/>
          <w:w w:val="0"/>
          <w:sz w:val="26"/>
          <w:szCs w:val="26"/>
        </w:rPr>
        <w:t>.</w:t>
      </w:r>
    </w:p>
    <w:p w:rsidR="006F671C" w:rsidRPr="006F671C" w:rsidRDefault="006F671C" w:rsidP="006F671C">
      <w:pPr>
        <w:spacing w:after="0" w:line="240" w:lineRule="auto"/>
        <w:ind w:firstLine="426"/>
        <w:rPr>
          <w:rFonts w:ascii="Times New Roman" w:hAnsi="Times New Roman" w:cs="Times New Roman"/>
          <w:color w:val="000000"/>
          <w:w w:val="0"/>
          <w:sz w:val="26"/>
          <w:szCs w:val="26"/>
        </w:rPr>
      </w:pPr>
      <w:r w:rsidRPr="006F671C">
        <w:rPr>
          <w:rFonts w:ascii="Times New Roman" w:hAnsi="Times New Roman" w:cs="Times New Roman"/>
          <w:color w:val="000000"/>
          <w:w w:val="0"/>
          <w:sz w:val="26"/>
          <w:szCs w:val="26"/>
        </w:rPr>
        <w:t>Одной из главных задач школы является укрепление здоровья и правильное физическое развитие учащихся. С этой целью используются различные формы: урок физической культуры, физкультминутки, спортивные секции, спортивные праздники, турниры, классные часы, Дни здоровья и спорта и т.д. Ведётся совместная работа учителей, преподавателей физической культуры, медицинского работника по отслеживанию состояния здоровья учащихся. Школа является местом тестирования ВФСК  ГТО. Учащиеся школы стали призерами регионального этапа фестиваля «Веселые старты». Практически 100% учащихся принимали участие в мониторинге ГТО в образовательной организации.</w:t>
      </w:r>
    </w:p>
    <w:p w:rsidR="006F671C" w:rsidRDefault="006F671C" w:rsidP="006F671C">
      <w:pPr>
        <w:spacing w:after="0" w:line="240" w:lineRule="auto"/>
        <w:ind w:firstLine="426"/>
        <w:rPr>
          <w:rFonts w:ascii="Times New Roman" w:hAnsi="Times New Roman" w:cs="Times New Roman"/>
          <w:color w:val="000000"/>
          <w:w w:val="0"/>
          <w:sz w:val="26"/>
          <w:szCs w:val="26"/>
        </w:rPr>
      </w:pPr>
      <w:r w:rsidRPr="006F671C">
        <w:rPr>
          <w:rFonts w:ascii="Times New Roman" w:hAnsi="Times New Roman" w:cs="Times New Roman"/>
          <w:color w:val="000000"/>
          <w:w w:val="0"/>
          <w:sz w:val="26"/>
          <w:szCs w:val="26"/>
        </w:rPr>
        <w:t>Школа бережно относится к накопленному опыту, традициям, старается удовлетворять запросы родителей и обучающихся. По настоящее время авторитет школы в микрорайоне и городе достаточно высокий.</w:t>
      </w:r>
    </w:p>
    <w:p w:rsidR="00F65588" w:rsidRDefault="00F65588" w:rsidP="006F671C">
      <w:pPr>
        <w:spacing w:after="0" w:line="240" w:lineRule="auto"/>
        <w:ind w:firstLine="426"/>
        <w:rPr>
          <w:rFonts w:ascii="Times New Roman" w:hAnsi="Times New Roman" w:cs="Times New Roman"/>
          <w:color w:val="000000"/>
          <w:w w:val="0"/>
          <w:sz w:val="26"/>
          <w:szCs w:val="26"/>
        </w:rPr>
      </w:pPr>
      <w:r>
        <w:rPr>
          <w:rFonts w:ascii="Times New Roman" w:hAnsi="Times New Roman" w:cs="Times New Roman"/>
          <w:color w:val="000000"/>
          <w:w w:val="0"/>
          <w:sz w:val="26"/>
          <w:szCs w:val="26"/>
        </w:rPr>
        <w:t>Наиболее значимые традиционные дела, события: торжественные линейки, ярмарки, экологические акции, праздничные представления и концерты, фестивали, смотры. Традиционной стала церемония поднятия государственного флага.</w:t>
      </w:r>
    </w:p>
    <w:p w:rsidR="00F65588" w:rsidRDefault="00F65588" w:rsidP="006F671C">
      <w:pPr>
        <w:spacing w:after="0" w:line="240" w:lineRule="auto"/>
        <w:ind w:firstLine="426"/>
        <w:rPr>
          <w:rFonts w:ascii="Times New Roman" w:hAnsi="Times New Roman" w:cs="Times New Roman"/>
          <w:color w:val="000000"/>
          <w:w w:val="0"/>
          <w:sz w:val="26"/>
          <w:szCs w:val="26"/>
        </w:rPr>
      </w:pPr>
      <w:r>
        <w:rPr>
          <w:rFonts w:ascii="Times New Roman" w:hAnsi="Times New Roman" w:cs="Times New Roman"/>
          <w:color w:val="000000"/>
          <w:w w:val="0"/>
          <w:sz w:val="26"/>
          <w:szCs w:val="26"/>
        </w:rPr>
        <w:t>Эмблема школы:</w:t>
      </w:r>
    </w:p>
    <w:p w:rsidR="00F65588" w:rsidRDefault="00F65588" w:rsidP="006F671C">
      <w:pPr>
        <w:spacing w:after="0" w:line="240" w:lineRule="auto"/>
        <w:ind w:firstLine="426"/>
        <w:rPr>
          <w:rFonts w:ascii="Times New Roman" w:hAnsi="Times New Roman" w:cs="Times New Roman"/>
          <w:color w:val="000000"/>
          <w:w w:val="0"/>
          <w:sz w:val="26"/>
          <w:szCs w:val="26"/>
        </w:rPr>
      </w:pPr>
      <w:r>
        <w:rPr>
          <w:rFonts w:ascii="Times New Roman" w:hAnsi="Times New Roman" w:cs="Times New Roman"/>
          <w:noProof/>
          <w:color w:val="000000"/>
          <w:w w:val="0"/>
          <w:sz w:val="26"/>
          <w:szCs w:val="26"/>
          <w:lang w:eastAsia="ru-RU"/>
        </w:rPr>
        <w:drawing>
          <wp:inline distT="0" distB="0" distL="0" distR="0">
            <wp:extent cx="1743075" cy="1743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2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2144" cy="1742144"/>
                    </a:xfrm>
                    <a:prstGeom prst="rect">
                      <a:avLst/>
                    </a:prstGeom>
                  </pic:spPr>
                </pic:pic>
              </a:graphicData>
            </a:graphic>
          </wp:inline>
        </w:drawing>
      </w:r>
    </w:p>
    <w:p w:rsidR="00F65588" w:rsidRDefault="00F65588" w:rsidP="00C43FB1">
      <w:pPr>
        <w:spacing w:after="0" w:line="240" w:lineRule="auto"/>
        <w:ind w:firstLine="426"/>
        <w:rPr>
          <w:rFonts w:ascii="Times New Roman" w:hAnsi="Times New Roman" w:cs="Times New Roman"/>
          <w:color w:val="000000"/>
          <w:w w:val="0"/>
          <w:sz w:val="26"/>
          <w:szCs w:val="26"/>
        </w:rPr>
      </w:pPr>
    </w:p>
    <w:p w:rsidR="00F65588" w:rsidRDefault="00F65588">
      <w:pPr>
        <w:rPr>
          <w:rFonts w:ascii="Times New Roman" w:hAnsi="Times New Roman"/>
          <w:b/>
          <w:noProof/>
          <w:sz w:val="26"/>
          <w:szCs w:val="26"/>
          <w:lang w:eastAsia="ru-RU"/>
        </w:rPr>
      </w:pPr>
      <w:r>
        <w:rPr>
          <w:rFonts w:ascii="Times New Roman" w:hAnsi="Times New Roman"/>
          <w:b/>
          <w:noProof/>
          <w:sz w:val="26"/>
          <w:szCs w:val="26"/>
          <w:lang w:eastAsia="ru-RU"/>
        </w:rPr>
        <w:br w:type="page"/>
      </w:r>
    </w:p>
    <w:p w:rsidR="00F65588" w:rsidRPr="0004557C" w:rsidRDefault="00F65588" w:rsidP="00F65588">
      <w:pPr>
        <w:spacing w:after="0" w:line="240" w:lineRule="auto"/>
        <w:jc w:val="both"/>
        <w:rPr>
          <w:rFonts w:ascii="Times New Roman" w:hAnsi="Times New Roman"/>
          <w:sz w:val="26"/>
          <w:szCs w:val="26"/>
        </w:rPr>
      </w:pPr>
      <w:r w:rsidRPr="0004557C">
        <w:rPr>
          <w:rFonts w:ascii="Times New Roman" w:hAnsi="Times New Roman"/>
          <w:noProof/>
          <w:sz w:val="26"/>
          <w:szCs w:val="26"/>
          <w:lang w:eastAsia="ru-RU"/>
        </w:rPr>
        <w:lastRenderedPageBreak/>
        <mc:AlternateContent>
          <mc:Choice Requires="wps">
            <w:drawing>
              <wp:anchor distT="0" distB="0" distL="114300" distR="114300" simplePos="0" relativeHeight="251757568" behindDoc="0" locked="0" layoutInCell="1" allowOverlap="1" wp14:anchorId="193E47B1" wp14:editId="05511B55">
                <wp:simplePos x="0" y="0"/>
                <wp:positionH relativeFrom="column">
                  <wp:posOffset>4939665</wp:posOffset>
                </wp:positionH>
                <wp:positionV relativeFrom="paragraph">
                  <wp:posOffset>3870960</wp:posOffset>
                </wp:positionV>
                <wp:extent cx="1190625" cy="457200"/>
                <wp:effectExtent l="5715" t="13335" r="13335" b="5715"/>
                <wp:wrapNone/>
                <wp:docPr id="330" name="Прямоугольник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57200"/>
                        </a:xfrm>
                        <a:prstGeom prst="rect">
                          <a:avLst/>
                        </a:prstGeom>
                        <a:solidFill>
                          <a:srgbClr val="FFFFFF"/>
                        </a:solidFill>
                        <a:ln w="9525">
                          <a:solidFill>
                            <a:srgbClr val="000000"/>
                          </a:solidFill>
                          <a:miter lim="800000"/>
                          <a:headEnd/>
                          <a:tailEnd/>
                        </a:ln>
                      </wps:spPr>
                      <wps:txbx>
                        <w:txbxContent>
                          <w:p w:rsidR="001D3F93" w:rsidRPr="00636F77" w:rsidRDefault="001D3F93" w:rsidP="00F65588">
                            <w:pPr>
                              <w:jc w:val="center"/>
                              <w:rPr>
                                <w:rFonts w:ascii="Times New Roman" w:hAnsi="Times New Roman"/>
                                <w:sz w:val="24"/>
                                <w:szCs w:val="24"/>
                              </w:rPr>
                            </w:pPr>
                            <w:r>
                              <w:rPr>
                                <w:rFonts w:ascii="Times New Roman" w:hAnsi="Times New Roman"/>
                                <w:sz w:val="24"/>
                                <w:szCs w:val="24"/>
                              </w:rPr>
                              <w:t>Управляющий совет</w:t>
                            </w:r>
                            <w:r w:rsidRPr="00636F77">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0" o:spid="_x0000_s1026" style="position:absolute;left:0;text-align:left;margin-left:388.95pt;margin-top:304.8pt;width:93.75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">
                <v:textbox>
                  <w:txbxContent>
                    <w:p w:rsidR="001D3F93" w:rsidRPr="00636F77" w:rsidRDefault="001D3F93" w:rsidP="00F65588">
                      <w:pPr>
                        <w:jc w:val="center"/>
                        <w:rPr>
                          <w:rFonts w:ascii="Times New Roman" w:hAnsi="Times New Roman"/>
                          <w:sz w:val="24"/>
                          <w:szCs w:val="24"/>
                        </w:rPr>
                      </w:pPr>
                      <w:r>
                        <w:rPr>
                          <w:rFonts w:ascii="Times New Roman" w:hAnsi="Times New Roman"/>
                          <w:sz w:val="24"/>
                          <w:szCs w:val="24"/>
                        </w:rPr>
                        <w:t>Управляющий совет</w:t>
                      </w:r>
                      <w:r w:rsidRPr="00636F77">
                        <w:rPr>
                          <w:rFonts w:ascii="Times New Roman" w:hAnsi="Times New Roman"/>
                          <w:sz w:val="24"/>
                          <w:szCs w:val="24"/>
                        </w:rPr>
                        <w:t xml:space="preserve"> </w:t>
                      </w:r>
                    </w:p>
                  </w:txbxContent>
                </v:textbox>
              </v:rect>
            </w:pict>
          </mc:Fallback>
        </mc:AlternateContent>
      </w:r>
      <w:r w:rsidRPr="0004557C">
        <w:rPr>
          <w:rFonts w:ascii="Times New Roman" w:hAnsi="Times New Roman"/>
          <w:noProof/>
          <w:sz w:val="26"/>
          <w:szCs w:val="26"/>
          <w:lang w:eastAsia="ru-RU"/>
        </w:rPr>
        <mc:AlternateContent>
          <mc:Choice Requires="wps">
            <w:drawing>
              <wp:anchor distT="0" distB="0" distL="114300" distR="114300" simplePos="0" relativeHeight="251753472" behindDoc="0" locked="0" layoutInCell="1" allowOverlap="1" wp14:anchorId="1392510A" wp14:editId="6F3BB935">
                <wp:simplePos x="0" y="0"/>
                <wp:positionH relativeFrom="column">
                  <wp:posOffset>-510540</wp:posOffset>
                </wp:positionH>
                <wp:positionV relativeFrom="paragraph">
                  <wp:posOffset>4871085</wp:posOffset>
                </wp:positionV>
                <wp:extent cx="1202055" cy="464820"/>
                <wp:effectExtent l="13335" t="13335" r="13335" b="7620"/>
                <wp:wrapNone/>
                <wp:docPr id="329" name="Прямоугольник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055" cy="464820"/>
                        </a:xfrm>
                        <a:prstGeom prst="rect">
                          <a:avLst/>
                        </a:prstGeom>
                        <a:solidFill>
                          <a:srgbClr val="FFFFFF"/>
                        </a:solidFill>
                        <a:ln w="9525">
                          <a:solidFill>
                            <a:srgbClr val="000000"/>
                          </a:solidFill>
                          <a:miter lim="800000"/>
                          <a:headEnd/>
                          <a:tailEnd/>
                        </a:ln>
                      </wps:spPr>
                      <wps:txbx>
                        <w:txbxContent>
                          <w:p w:rsidR="001D3F93" w:rsidRPr="003441CC" w:rsidRDefault="001D3F93" w:rsidP="00F65588">
                            <w:pPr>
                              <w:jc w:val="center"/>
                              <w:rPr>
                                <w:rFonts w:ascii="Times New Roman" w:hAnsi="Times New Roman"/>
                                <w:sz w:val="24"/>
                                <w:szCs w:val="24"/>
                              </w:rPr>
                            </w:pPr>
                            <w:r>
                              <w:rPr>
                                <w:rFonts w:ascii="Times New Roman" w:hAnsi="Times New Roman"/>
                                <w:sz w:val="24"/>
                                <w:szCs w:val="24"/>
                              </w:rPr>
                              <w:t xml:space="preserve">МОУ </w:t>
                            </w:r>
                            <w:r w:rsidRPr="003441CC">
                              <w:rPr>
                                <w:rFonts w:ascii="Times New Roman" w:hAnsi="Times New Roman"/>
                                <w:sz w:val="24"/>
                                <w:szCs w:val="24"/>
                              </w:rPr>
                              <w:t>ДЮЦ «Лад»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9" o:spid="_x0000_s1027" style="position:absolute;left:0;text-align:left;margin-left:-40.2pt;margin-top:383.55pt;width:94.65pt;height:36.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">
                <v:textbox>
                  <w:txbxContent>
                    <w:p w:rsidR="001D3F93" w:rsidRPr="003441CC" w:rsidRDefault="001D3F93" w:rsidP="00F65588">
                      <w:pPr>
                        <w:jc w:val="center"/>
                        <w:rPr>
                          <w:rFonts w:ascii="Times New Roman" w:hAnsi="Times New Roman"/>
                          <w:sz w:val="24"/>
                          <w:szCs w:val="24"/>
                        </w:rPr>
                      </w:pPr>
                      <w:r>
                        <w:rPr>
                          <w:rFonts w:ascii="Times New Roman" w:hAnsi="Times New Roman"/>
                          <w:sz w:val="24"/>
                          <w:szCs w:val="24"/>
                        </w:rPr>
                        <w:t xml:space="preserve">МОУ </w:t>
                      </w:r>
                      <w:r w:rsidRPr="003441CC">
                        <w:rPr>
                          <w:rFonts w:ascii="Times New Roman" w:hAnsi="Times New Roman"/>
                          <w:sz w:val="24"/>
                          <w:szCs w:val="24"/>
                        </w:rPr>
                        <w:t>ДЮЦ «Лад»</w:t>
                      </w:r>
                    </w:p>
                  </w:txbxContent>
                </v:textbox>
              </v:rect>
            </w:pict>
          </mc:Fallback>
        </mc:AlternateContent>
      </w:r>
      <w:r w:rsidRPr="0004557C">
        <w:rPr>
          <w:rFonts w:ascii="Times New Roman" w:hAnsi="Times New Roman"/>
          <w:noProof/>
          <w:sz w:val="26"/>
          <w:szCs w:val="26"/>
          <w:lang w:eastAsia="ru-RU"/>
        </w:rPr>
        <mc:AlternateContent>
          <mc:Choice Requires="wps">
            <w:drawing>
              <wp:anchor distT="0" distB="0" distL="114300" distR="114300" simplePos="0" relativeHeight="251754496" behindDoc="0" locked="0" layoutInCell="1" allowOverlap="1" wp14:anchorId="613D1885" wp14:editId="7FE2804D">
                <wp:simplePos x="0" y="0"/>
                <wp:positionH relativeFrom="column">
                  <wp:posOffset>-510540</wp:posOffset>
                </wp:positionH>
                <wp:positionV relativeFrom="paragraph">
                  <wp:posOffset>3870960</wp:posOffset>
                </wp:positionV>
                <wp:extent cx="1202055" cy="381000"/>
                <wp:effectExtent l="13335" t="13335" r="13335" b="5715"/>
                <wp:wrapNone/>
                <wp:docPr id="328" name="Прямоугольник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055" cy="381000"/>
                        </a:xfrm>
                        <a:prstGeom prst="rect">
                          <a:avLst/>
                        </a:prstGeom>
                        <a:solidFill>
                          <a:srgbClr val="FFFFFF"/>
                        </a:solidFill>
                        <a:ln w="9525">
                          <a:solidFill>
                            <a:srgbClr val="000000"/>
                          </a:solidFill>
                          <a:miter lim="800000"/>
                          <a:headEnd/>
                          <a:tailEnd/>
                        </a:ln>
                      </wps:spPr>
                      <wps:txbx>
                        <w:txbxContent>
                          <w:p w:rsidR="001D3F93" w:rsidRPr="003441CC" w:rsidRDefault="001D3F93" w:rsidP="00F65588">
                            <w:pPr>
                              <w:jc w:val="center"/>
                              <w:rPr>
                                <w:rFonts w:ascii="Times New Roman" w:hAnsi="Times New Roman"/>
                                <w:sz w:val="24"/>
                                <w:szCs w:val="24"/>
                              </w:rPr>
                            </w:pPr>
                            <w:r w:rsidRPr="003441CC">
                              <w:rPr>
                                <w:rFonts w:ascii="Times New Roman" w:hAnsi="Times New Roman"/>
                                <w:sz w:val="24"/>
                                <w:szCs w:val="24"/>
                              </w:rPr>
                              <w:t>ФОК «Миг»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8" o:spid="_x0000_s1028" style="position:absolute;left:0;text-align:left;margin-left:-40.2pt;margin-top:304.8pt;width:94.65pt;height:30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">
                <v:textbox>
                  <w:txbxContent>
                    <w:p w:rsidR="001D3F93" w:rsidRPr="003441CC" w:rsidRDefault="001D3F93" w:rsidP="00F65588">
                      <w:pPr>
                        <w:jc w:val="center"/>
                        <w:rPr>
                          <w:rFonts w:ascii="Times New Roman" w:hAnsi="Times New Roman"/>
                          <w:sz w:val="24"/>
                          <w:szCs w:val="24"/>
                        </w:rPr>
                      </w:pPr>
                      <w:r w:rsidRPr="003441CC">
                        <w:rPr>
                          <w:rFonts w:ascii="Times New Roman" w:hAnsi="Times New Roman"/>
                          <w:sz w:val="24"/>
                          <w:szCs w:val="24"/>
                        </w:rPr>
                        <w:t>ФОК «Миг»</w:t>
                      </w:r>
                    </w:p>
                  </w:txbxContent>
                </v:textbox>
              </v:rect>
            </w:pict>
          </mc:Fallback>
        </mc:AlternateContent>
      </w:r>
      <w:r w:rsidRPr="0004557C">
        <w:rPr>
          <w:rFonts w:ascii="Times New Roman" w:hAnsi="Times New Roman"/>
          <w:noProof/>
          <w:sz w:val="26"/>
          <w:szCs w:val="26"/>
          <w:lang w:eastAsia="ru-RU"/>
        </w:rPr>
        <w:t>Социальные партнеры</w:t>
      </w:r>
    </w:p>
    <w:p w:rsidR="00F65588" w:rsidRPr="004B2DA0" w:rsidRDefault="0004557C" w:rsidP="00F65588">
      <w:pPr>
        <w:spacing w:after="0"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744256" behindDoc="0" locked="0" layoutInCell="1" allowOverlap="1" wp14:anchorId="0E3BF420" wp14:editId="2D1138D5">
                <wp:simplePos x="0" y="0"/>
                <wp:positionH relativeFrom="column">
                  <wp:posOffset>2423160</wp:posOffset>
                </wp:positionH>
                <wp:positionV relativeFrom="paragraph">
                  <wp:posOffset>163830</wp:posOffset>
                </wp:positionV>
                <wp:extent cx="1133475" cy="615950"/>
                <wp:effectExtent l="0" t="0" r="28575" b="12700"/>
                <wp:wrapNone/>
                <wp:docPr id="323" name="Прямоугольник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615950"/>
                        </a:xfrm>
                        <a:prstGeom prst="rect">
                          <a:avLst/>
                        </a:prstGeom>
                        <a:solidFill>
                          <a:srgbClr val="FFFFFF"/>
                        </a:solidFill>
                        <a:ln w="9525">
                          <a:solidFill>
                            <a:srgbClr val="000000"/>
                          </a:solidFill>
                          <a:miter lim="800000"/>
                          <a:headEnd/>
                          <a:tailEnd/>
                        </a:ln>
                      </wps:spPr>
                      <wps:txbx>
                        <w:txbxContent>
                          <w:p w:rsidR="001D3F93" w:rsidRPr="003B6613" w:rsidRDefault="001D3F93" w:rsidP="00F65588">
                            <w:pPr>
                              <w:spacing w:after="0" w:line="240" w:lineRule="auto"/>
                              <w:jc w:val="center"/>
                              <w:rPr>
                                <w:rFonts w:ascii="Times New Roman" w:hAnsi="Times New Roman"/>
                                <w:sz w:val="24"/>
                                <w:szCs w:val="24"/>
                              </w:rPr>
                            </w:pPr>
                            <w:r w:rsidRPr="003B6613">
                              <w:rPr>
                                <w:rFonts w:ascii="Times New Roman" w:hAnsi="Times New Roman"/>
                                <w:sz w:val="24"/>
                                <w:szCs w:val="24"/>
                              </w:rPr>
                              <w:t xml:space="preserve">КДН </w:t>
                            </w:r>
                            <w:r>
                              <w:rPr>
                                <w:rFonts w:ascii="Times New Roman" w:hAnsi="Times New Roman"/>
                                <w:sz w:val="24"/>
                                <w:szCs w:val="24"/>
                              </w:rPr>
                              <w:t xml:space="preserve">и ЗП </w:t>
                            </w:r>
                            <w:r w:rsidRPr="003B6613">
                              <w:rPr>
                                <w:rFonts w:ascii="Times New Roman" w:hAnsi="Times New Roman"/>
                                <w:sz w:val="24"/>
                                <w:szCs w:val="24"/>
                              </w:rPr>
                              <w:t>Заволжского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3" o:spid="_x0000_s1029" style="position:absolute;left:0;text-align:left;margin-left:190.8pt;margin-top:12.9pt;width:89.25pt;height:4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">
                <v:textbox>
                  <w:txbxContent>
                    <w:p w:rsidR="001D3F93" w:rsidRPr="003B6613" w:rsidRDefault="001D3F93" w:rsidP="00F65588">
                      <w:pPr>
                        <w:spacing w:after="0" w:line="240" w:lineRule="auto"/>
                        <w:jc w:val="center"/>
                        <w:rPr>
                          <w:rFonts w:ascii="Times New Roman" w:hAnsi="Times New Roman"/>
                          <w:sz w:val="24"/>
                          <w:szCs w:val="24"/>
                        </w:rPr>
                      </w:pPr>
                      <w:r w:rsidRPr="003B6613">
                        <w:rPr>
                          <w:rFonts w:ascii="Times New Roman" w:hAnsi="Times New Roman"/>
                          <w:sz w:val="24"/>
                          <w:szCs w:val="24"/>
                        </w:rPr>
                        <w:t xml:space="preserve">КДН </w:t>
                      </w:r>
                      <w:r>
                        <w:rPr>
                          <w:rFonts w:ascii="Times New Roman" w:hAnsi="Times New Roman"/>
                          <w:sz w:val="24"/>
                          <w:szCs w:val="24"/>
                        </w:rPr>
                        <w:t xml:space="preserve">и ЗП </w:t>
                      </w:r>
                      <w:r w:rsidRPr="003B6613">
                        <w:rPr>
                          <w:rFonts w:ascii="Times New Roman" w:hAnsi="Times New Roman"/>
                          <w:sz w:val="24"/>
                          <w:szCs w:val="24"/>
                        </w:rPr>
                        <w:t>Заволжского района</w:t>
                      </w:r>
                    </w:p>
                  </w:txbxContent>
                </v:textbox>
              </v:rect>
            </w:pict>
          </mc:Fallback>
        </mc:AlternateContent>
      </w:r>
    </w:p>
    <w:p w:rsidR="00F65588" w:rsidRPr="004B2DA0" w:rsidRDefault="00F65588" w:rsidP="00F65588">
      <w:pPr>
        <w:spacing w:after="0"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745280" behindDoc="0" locked="0" layoutInCell="1" allowOverlap="1" wp14:anchorId="582D8844" wp14:editId="65D187AC">
                <wp:simplePos x="0" y="0"/>
                <wp:positionH relativeFrom="column">
                  <wp:posOffset>4209415</wp:posOffset>
                </wp:positionH>
                <wp:positionV relativeFrom="paragraph">
                  <wp:posOffset>16510</wp:posOffset>
                </wp:positionV>
                <wp:extent cx="1339850" cy="534035"/>
                <wp:effectExtent l="8890" t="6985" r="13335" b="11430"/>
                <wp:wrapNone/>
                <wp:docPr id="327" name="Прямоугольник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534035"/>
                        </a:xfrm>
                        <a:prstGeom prst="rect">
                          <a:avLst/>
                        </a:prstGeom>
                        <a:solidFill>
                          <a:srgbClr val="FFFFFF"/>
                        </a:solidFill>
                        <a:ln w="9525">
                          <a:solidFill>
                            <a:srgbClr val="000000"/>
                          </a:solidFill>
                          <a:miter lim="800000"/>
                          <a:headEnd/>
                          <a:tailEnd/>
                        </a:ln>
                      </wps:spPr>
                      <wps:txbx>
                        <w:txbxContent>
                          <w:p w:rsidR="001D3F93" w:rsidRPr="002666C0" w:rsidRDefault="001D3F93" w:rsidP="00F65588">
                            <w:pPr>
                              <w:spacing w:after="0" w:line="240" w:lineRule="auto"/>
                              <w:jc w:val="center"/>
                              <w:rPr>
                                <w:rFonts w:ascii="Times New Roman" w:hAnsi="Times New Roman"/>
                                <w:sz w:val="24"/>
                                <w:szCs w:val="24"/>
                              </w:rPr>
                            </w:pPr>
                            <w:r w:rsidRPr="002666C0">
                              <w:rPr>
                                <w:rFonts w:ascii="Times New Roman" w:hAnsi="Times New Roman"/>
                                <w:sz w:val="24"/>
                                <w:szCs w:val="24"/>
                              </w:rPr>
                              <w:t>МУЗ детская поликлиника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7" o:spid="_x0000_s1030" style="position:absolute;left:0;text-align:left;margin-left:331.45pt;margin-top:1.3pt;width:105.5pt;height:42.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">
                <v:textbox>
                  <w:txbxContent>
                    <w:p w:rsidR="001D3F93" w:rsidRPr="002666C0" w:rsidRDefault="001D3F93" w:rsidP="00F65588">
                      <w:pPr>
                        <w:spacing w:after="0" w:line="240" w:lineRule="auto"/>
                        <w:jc w:val="center"/>
                        <w:rPr>
                          <w:rFonts w:ascii="Times New Roman" w:hAnsi="Times New Roman"/>
                          <w:sz w:val="24"/>
                          <w:szCs w:val="24"/>
                        </w:rPr>
                      </w:pPr>
                      <w:r w:rsidRPr="002666C0">
                        <w:rPr>
                          <w:rFonts w:ascii="Times New Roman" w:hAnsi="Times New Roman"/>
                          <w:sz w:val="24"/>
                          <w:szCs w:val="24"/>
                        </w:rPr>
                        <w:t>МУЗ детская поликлиника №5</w:t>
                      </w: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43232" behindDoc="0" locked="0" layoutInCell="1" allowOverlap="1" wp14:anchorId="324EABB3" wp14:editId="0F1DC02E">
                <wp:simplePos x="0" y="0"/>
                <wp:positionH relativeFrom="column">
                  <wp:posOffset>-163830</wp:posOffset>
                </wp:positionH>
                <wp:positionV relativeFrom="paragraph">
                  <wp:posOffset>16510</wp:posOffset>
                </wp:positionV>
                <wp:extent cx="1527810" cy="534035"/>
                <wp:effectExtent l="7620" t="6985" r="7620" b="11430"/>
                <wp:wrapNone/>
                <wp:docPr id="326" name="Прямоугольник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534035"/>
                        </a:xfrm>
                        <a:prstGeom prst="rect">
                          <a:avLst/>
                        </a:prstGeom>
                        <a:solidFill>
                          <a:srgbClr val="FFFFFF"/>
                        </a:solidFill>
                        <a:ln w="9525">
                          <a:solidFill>
                            <a:srgbClr val="000000"/>
                          </a:solidFill>
                          <a:miter lim="800000"/>
                          <a:headEnd/>
                          <a:tailEnd/>
                        </a:ln>
                      </wps:spPr>
                      <wps:txbx>
                        <w:txbxContent>
                          <w:p w:rsidR="001D3F93" w:rsidRPr="003B6613" w:rsidRDefault="001D3F93" w:rsidP="00F65588">
                            <w:pPr>
                              <w:spacing w:after="0" w:line="240" w:lineRule="auto"/>
                              <w:jc w:val="center"/>
                              <w:rPr>
                                <w:rFonts w:ascii="Times New Roman" w:hAnsi="Times New Roman"/>
                                <w:sz w:val="24"/>
                                <w:szCs w:val="24"/>
                              </w:rPr>
                            </w:pPr>
                            <w:r w:rsidRPr="003B6613">
                              <w:rPr>
                                <w:rFonts w:ascii="Times New Roman" w:hAnsi="Times New Roman"/>
                                <w:sz w:val="24"/>
                                <w:szCs w:val="24"/>
                              </w:rPr>
                              <w:t>ОДН</w:t>
                            </w:r>
                          </w:p>
                          <w:p w:rsidR="001D3F93" w:rsidRPr="003B6613" w:rsidRDefault="001D3F93" w:rsidP="00F65588">
                            <w:pPr>
                              <w:spacing w:after="0" w:line="240" w:lineRule="auto"/>
                              <w:jc w:val="center"/>
                              <w:rPr>
                                <w:rFonts w:ascii="Times New Roman" w:hAnsi="Times New Roman"/>
                                <w:sz w:val="28"/>
                                <w:szCs w:val="28"/>
                              </w:rPr>
                            </w:pPr>
                            <w:r w:rsidRPr="003B6613">
                              <w:rPr>
                                <w:rFonts w:ascii="Times New Roman" w:hAnsi="Times New Roman"/>
                                <w:sz w:val="24"/>
                                <w:szCs w:val="24"/>
                              </w:rPr>
                              <w:t>ОП «Заволжский</w:t>
                            </w:r>
                            <w:r w:rsidRPr="003B6613">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6" o:spid="_x0000_s1031" style="position:absolute;left:0;text-align:left;margin-left:-12.9pt;margin-top:1.3pt;width:120.3pt;height:42.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">
                <v:textbox>
                  <w:txbxContent>
                    <w:p w:rsidR="001D3F93" w:rsidRPr="003B6613" w:rsidRDefault="001D3F93" w:rsidP="00F65588">
                      <w:pPr>
                        <w:spacing w:after="0" w:line="240" w:lineRule="auto"/>
                        <w:jc w:val="center"/>
                        <w:rPr>
                          <w:rFonts w:ascii="Times New Roman" w:hAnsi="Times New Roman"/>
                          <w:sz w:val="24"/>
                          <w:szCs w:val="24"/>
                        </w:rPr>
                      </w:pPr>
                      <w:r w:rsidRPr="003B6613">
                        <w:rPr>
                          <w:rFonts w:ascii="Times New Roman" w:hAnsi="Times New Roman"/>
                          <w:sz w:val="24"/>
                          <w:szCs w:val="24"/>
                        </w:rPr>
                        <w:t>ОДН</w:t>
                      </w:r>
                    </w:p>
                    <w:p w:rsidR="001D3F93" w:rsidRPr="003B6613" w:rsidRDefault="001D3F93" w:rsidP="00F65588">
                      <w:pPr>
                        <w:spacing w:after="0" w:line="240" w:lineRule="auto"/>
                        <w:jc w:val="center"/>
                        <w:rPr>
                          <w:rFonts w:ascii="Times New Roman" w:hAnsi="Times New Roman"/>
                          <w:sz w:val="28"/>
                          <w:szCs w:val="28"/>
                        </w:rPr>
                      </w:pPr>
                      <w:r w:rsidRPr="003B6613">
                        <w:rPr>
                          <w:rFonts w:ascii="Times New Roman" w:hAnsi="Times New Roman"/>
                          <w:sz w:val="24"/>
                          <w:szCs w:val="24"/>
                        </w:rPr>
                        <w:t>ОП «Заволжский</w:t>
                      </w:r>
                      <w:r w:rsidRPr="003B6613">
                        <w:rPr>
                          <w:rFonts w:ascii="Times New Roman" w:hAnsi="Times New Roman"/>
                          <w:sz w:val="28"/>
                          <w:szCs w:val="28"/>
                        </w:rPr>
                        <w:t>»</w:t>
                      </w:r>
                    </w:p>
                  </w:txbxContent>
                </v:textbox>
              </v:rect>
            </w:pict>
          </mc:Fallback>
        </mc:AlternateContent>
      </w:r>
    </w:p>
    <w:p w:rsidR="00F65588" w:rsidRPr="004B2DA0" w:rsidRDefault="00F65588" w:rsidP="00F65588">
      <w:pPr>
        <w:spacing w:after="0" w:line="240" w:lineRule="auto"/>
        <w:jc w:val="both"/>
        <w:rPr>
          <w:rFonts w:ascii="Times New Roman" w:hAnsi="Times New Roman"/>
          <w:b/>
          <w:sz w:val="28"/>
          <w:szCs w:val="28"/>
        </w:rPr>
      </w:pPr>
    </w:p>
    <w:p w:rsidR="00F65588" w:rsidRPr="004B2DA0" w:rsidRDefault="0004557C" w:rsidP="00F65588">
      <w:pPr>
        <w:spacing w:after="0"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748352" behindDoc="0" locked="0" layoutInCell="1" allowOverlap="1" wp14:anchorId="3B2FCB70" wp14:editId="339C6041">
                <wp:simplePos x="0" y="0"/>
                <wp:positionH relativeFrom="column">
                  <wp:posOffset>577215</wp:posOffset>
                </wp:positionH>
                <wp:positionV relativeFrom="paragraph">
                  <wp:posOffset>133985</wp:posOffset>
                </wp:positionV>
                <wp:extent cx="1999615" cy="2122805"/>
                <wp:effectExtent l="38100" t="38100" r="19685" b="29845"/>
                <wp:wrapNone/>
                <wp:docPr id="324" name="Прямая со стрелкой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99615" cy="2122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4" o:spid="_x0000_s1026" type="#_x0000_t32" style="position:absolute;margin-left:45.45pt;margin-top:10.55pt;width:157.45pt;height:167.15pt;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">
                <v:stroke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46304" behindDoc="0" locked="0" layoutInCell="1" allowOverlap="1" wp14:anchorId="761793CC" wp14:editId="018DE250">
                <wp:simplePos x="0" y="0"/>
                <wp:positionH relativeFrom="column">
                  <wp:posOffset>3225165</wp:posOffset>
                </wp:positionH>
                <wp:positionV relativeFrom="paragraph">
                  <wp:posOffset>133986</wp:posOffset>
                </wp:positionV>
                <wp:extent cx="1687195" cy="2124074"/>
                <wp:effectExtent l="0" t="38100" r="65405" b="29210"/>
                <wp:wrapNone/>
                <wp:docPr id="325" name="Прямая со стрелкой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7195" cy="21240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5" o:spid="_x0000_s1026" type="#_x0000_t32" style="position:absolute;margin-left:253.95pt;margin-top:10.55pt;width:132.85pt;height:167.2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">
                <v:stroke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47328" behindDoc="0" locked="0" layoutInCell="1" allowOverlap="1" wp14:anchorId="508B4130" wp14:editId="0950A4D5">
                <wp:simplePos x="0" y="0"/>
                <wp:positionH relativeFrom="column">
                  <wp:posOffset>2920365</wp:posOffset>
                </wp:positionH>
                <wp:positionV relativeFrom="paragraph">
                  <wp:posOffset>168910</wp:posOffset>
                </wp:positionV>
                <wp:extent cx="635" cy="2009775"/>
                <wp:effectExtent l="76200" t="38100" r="75565" b="9525"/>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9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1" o:spid="_x0000_s1026" type="#_x0000_t32" style="position:absolute;margin-left:229.95pt;margin-top:13.3pt;width:.05pt;height:158.2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">
                <v:stroke endarrow="block"/>
              </v:shape>
            </w:pict>
          </mc:Fallback>
        </mc:AlternateContent>
      </w:r>
    </w:p>
    <w:p w:rsidR="00F65588" w:rsidRPr="004B2DA0" w:rsidRDefault="00F65588" w:rsidP="00F65588">
      <w:pPr>
        <w:spacing w:after="0" w:line="240" w:lineRule="auto"/>
        <w:jc w:val="both"/>
        <w:rPr>
          <w:rFonts w:ascii="Times New Roman" w:hAnsi="Times New Roman"/>
          <w:b/>
          <w:sz w:val="28"/>
          <w:szCs w:val="28"/>
        </w:rPr>
      </w:pPr>
    </w:p>
    <w:p w:rsidR="00F65588" w:rsidRPr="004B2DA0" w:rsidRDefault="00F65588" w:rsidP="00F65588">
      <w:pPr>
        <w:spacing w:after="0" w:line="240" w:lineRule="auto"/>
        <w:jc w:val="both"/>
        <w:rPr>
          <w:rFonts w:ascii="Times New Roman" w:hAnsi="Times New Roman"/>
          <w:b/>
          <w:sz w:val="28"/>
          <w:szCs w:val="28"/>
        </w:rPr>
      </w:pPr>
    </w:p>
    <w:p w:rsidR="00F65588" w:rsidRPr="004B2DA0" w:rsidRDefault="00F65588" w:rsidP="00F65588">
      <w:pPr>
        <w:spacing w:after="0"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758592" behindDoc="0" locked="0" layoutInCell="1" allowOverlap="1" wp14:anchorId="3709720C" wp14:editId="006905A3">
                <wp:simplePos x="0" y="0"/>
                <wp:positionH relativeFrom="column">
                  <wp:posOffset>-577850</wp:posOffset>
                </wp:positionH>
                <wp:positionV relativeFrom="paragraph">
                  <wp:posOffset>8890</wp:posOffset>
                </wp:positionV>
                <wp:extent cx="1202055" cy="670560"/>
                <wp:effectExtent l="12700" t="8890" r="13970" b="6350"/>
                <wp:wrapNone/>
                <wp:docPr id="322" name="Прямоугольник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055" cy="670560"/>
                        </a:xfrm>
                        <a:prstGeom prst="rect">
                          <a:avLst/>
                        </a:prstGeom>
                        <a:solidFill>
                          <a:srgbClr val="FFFFFF"/>
                        </a:solidFill>
                        <a:ln w="9525">
                          <a:solidFill>
                            <a:srgbClr val="000000"/>
                          </a:solidFill>
                          <a:miter lim="800000"/>
                          <a:headEnd/>
                          <a:tailEnd/>
                        </a:ln>
                      </wps:spPr>
                      <wps:txbx>
                        <w:txbxContent>
                          <w:p w:rsidR="001D3F93" w:rsidRPr="003441CC" w:rsidRDefault="001D3F93" w:rsidP="00F65588">
                            <w:pPr>
                              <w:spacing w:after="0" w:line="240" w:lineRule="auto"/>
                              <w:jc w:val="center"/>
                              <w:rPr>
                                <w:rFonts w:ascii="Times New Roman" w:hAnsi="Times New Roman"/>
                                <w:sz w:val="24"/>
                                <w:szCs w:val="24"/>
                              </w:rPr>
                            </w:pPr>
                            <w:r w:rsidRPr="003441CC">
                              <w:rPr>
                                <w:rFonts w:ascii="Times New Roman" w:hAnsi="Times New Roman"/>
                                <w:sz w:val="24"/>
                                <w:szCs w:val="24"/>
                              </w:rPr>
                              <w:t>Библиотека имени А.П.</w:t>
                            </w:r>
                            <w:r>
                              <w:t xml:space="preserve"> </w:t>
                            </w:r>
                            <w:r w:rsidRPr="003441CC">
                              <w:rPr>
                                <w:rFonts w:ascii="Times New Roman" w:hAnsi="Times New Roman"/>
                                <w:sz w:val="24"/>
                                <w:szCs w:val="24"/>
                              </w:rPr>
                              <w:t>Гайдара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2" o:spid="_x0000_s1032" style="position:absolute;left:0;text-align:left;margin-left:-45.5pt;margin-top:.7pt;width:94.65pt;height:52.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">
                <v:textbox>
                  <w:txbxContent>
                    <w:p w:rsidR="001D3F93" w:rsidRPr="003441CC" w:rsidRDefault="001D3F93" w:rsidP="00F65588">
                      <w:pPr>
                        <w:spacing w:after="0" w:line="240" w:lineRule="auto"/>
                        <w:jc w:val="center"/>
                        <w:rPr>
                          <w:rFonts w:ascii="Times New Roman" w:hAnsi="Times New Roman"/>
                          <w:sz w:val="24"/>
                          <w:szCs w:val="24"/>
                        </w:rPr>
                      </w:pPr>
                      <w:r w:rsidRPr="003441CC">
                        <w:rPr>
                          <w:rFonts w:ascii="Times New Roman" w:hAnsi="Times New Roman"/>
                          <w:sz w:val="24"/>
                          <w:szCs w:val="24"/>
                        </w:rPr>
                        <w:t>Библиотека имени А.П.</w:t>
                      </w:r>
                      <w:r>
                        <w:t xml:space="preserve"> </w:t>
                      </w:r>
                      <w:r w:rsidRPr="003441CC">
                        <w:rPr>
                          <w:rFonts w:ascii="Times New Roman" w:hAnsi="Times New Roman"/>
                          <w:sz w:val="24"/>
                          <w:szCs w:val="24"/>
                        </w:rPr>
                        <w:t>Гайдара</w:t>
                      </w:r>
                    </w:p>
                  </w:txbxContent>
                </v:textbox>
              </v:rect>
            </w:pict>
          </mc:Fallback>
        </mc:AlternateContent>
      </w:r>
    </w:p>
    <w:p w:rsidR="00F65588" w:rsidRPr="004B2DA0" w:rsidRDefault="00F65588" w:rsidP="00F65588">
      <w:pPr>
        <w:spacing w:after="0"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759616" behindDoc="0" locked="0" layoutInCell="1" allowOverlap="1" wp14:anchorId="486B2BDB" wp14:editId="527E4F91">
                <wp:simplePos x="0" y="0"/>
                <wp:positionH relativeFrom="column">
                  <wp:posOffset>5040630</wp:posOffset>
                </wp:positionH>
                <wp:positionV relativeFrom="paragraph">
                  <wp:posOffset>47625</wp:posOffset>
                </wp:positionV>
                <wp:extent cx="1190625" cy="479425"/>
                <wp:effectExtent l="11430" t="9525" r="7620" b="635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79425"/>
                        </a:xfrm>
                        <a:prstGeom prst="rect">
                          <a:avLst/>
                        </a:prstGeom>
                        <a:solidFill>
                          <a:srgbClr val="FFFFFF"/>
                        </a:solidFill>
                        <a:ln w="9525">
                          <a:solidFill>
                            <a:srgbClr val="000000"/>
                          </a:solidFill>
                          <a:miter lim="800000"/>
                          <a:headEnd/>
                          <a:tailEnd/>
                        </a:ln>
                      </wps:spPr>
                      <wps:txbx>
                        <w:txbxContent>
                          <w:p w:rsidR="001D3F93" w:rsidRPr="00636F77" w:rsidRDefault="001D3F93" w:rsidP="00F65588">
                            <w:pPr>
                              <w:spacing w:after="0" w:line="240" w:lineRule="auto"/>
                              <w:jc w:val="center"/>
                              <w:rPr>
                                <w:rFonts w:ascii="Times New Roman" w:hAnsi="Times New Roman"/>
                                <w:sz w:val="24"/>
                                <w:szCs w:val="24"/>
                              </w:rPr>
                            </w:pPr>
                            <w:r>
                              <w:rPr>
                                <w:rFonts w:ascii="Times New Roman" w:hAnsi="Times New Roman"/>
                                <w:sz w:val="24"/>
                                <w:szCs w:val="24"/>
                              </w:rPr>
                              <w:t>Детская школа искусств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0" o:spid="_x0000_s1033" style="position:absolute;left:0;text-align:left;margin-left:396.9pt;margin-top:3.75pt;width:93.75pt;height:37.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">
                <v:textbox>
                  <w:txbxContent>
                    <w:p w:rsidR="001D3F93" w:rsidRPr="00636F77" w:rsidRDefault="001D3F93" w:rsidP="00F65588">
                      <w:pPr>
                        <w:spacing w:after="0" w:line="240" w:lineRule="auto"/>
                        <w:jc w:val="center"/>
                        <w:rPr>
                          <w:rFonts w:ascii="Times New Roman" w:hAnsi="Times New Roman"/>
                          <w:sz w:val="24"/>
                          <w:szCs w:val="24"/>
                        </w:rPr>
                      </w:pPr>
                      <w:r>
                        <w:rPr>
                          <w:rFonts w:ascii="Times New Roman" w:hAnsi="Times New Roman"/>
                          <w:sz w:val="24"/>
                          <w:szCs w:val="24"/>
                        </w:rPr>
                        <w:t>Детская школа искусств №2</w:t>
                      </w:r>
                    </w:p>
                  </w:txbxContent>
                </v:textbox>
              </v:rect>
            </w:pict>
          </mc:Fallback>
        </mc:AlternateContent>
      </w:r>
    </w:p>
    <w:p w:rsidR="00F65588" w:rsidRPr="004B2DA0" w:rsidRDefault="0004557C" w:rsidP="00F65588">
      <w:pPr>
        <w:spacing w:after="0"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761664" behindDoc="0" locked="0" layoutInCell="1" allowOverlap="1" wp14:anchorId="1D7FEA77" wp14:editId="4F52A1EF">
                <wp:simplePos x="0" y="0"/>
                <wp:positionH relativeFrom="column">
                  <wp:posOffset>3377565</wp:posOffset>
                </wp:positionH>
                <wp:positionV relativeFrom="paragraph">
                  <wp:posOffset>73660</wp:posOffset>
                </wp:positionV>
                <wp:extent cx="1657350" cy="1397635"/>
                <wp:effectExtent l="0" t="38100" r="57150" b="31115"/>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7350" cy="139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9" o:spid="_x0000_s1026" type="#_x0000_t32" style="position:absolute;margin-left:265.95pt;margin-top:5.8pt;width:130.5pt;height:110.05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">
                <v:stroke endarrow="block"/>
              </v:shape>
            </w:pict>
          </mc:Fallback>
        </mc:AlternateContent>
      </w:r>
    </w:p>
    <w:p w:rsidR="00F65588" w:rsidRPr="004B2DA0" w:rsidRDefault="0004557C" w:rsidP="00F65588">
      <w:pPr>
        <w:spacing w:after="0"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762688" behindDoc="0" locked="0" layoutInCell="1" allowOverlap="1" wp14:anchorId="7E459BA0" wp14:editId="4F7039BE">
                <wp:simplePos x="0" y="0"/>
                <wp:positionH relativeFrom="column">
                  <wp:posOffset>15240</wp:posOffset>
                </wp:positionH>
                <wp:positionV relativeFrom="paragraph">
                  <wp:posOffset>69216</wp:posOffset>
                </wp:positionV>
                <wp:extent cx="2405380" cy="1114424"/>
                <wp:effectExtent l="38100" t="38100" r="13970" b="29210"/>
                <wp:wrapNone/>
                <wp:docPr id="318" name="Прямая со стрелкой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05380" cy="11144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8" o:spid="_x0000_s1026" type="#_x0000_t32" style="position:absolute;margin-left:1.2pt;margin-top:5.45pt;width:189.4pt;height:87.75pt;flip:x 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">
                <v:stroke endarrow="block"/>
              </v:shape>
            </w:pict>
          </mc:Fallback>
        </mc:AlternateContent>
      </w:r>
    </w:p>
    <w:p w:rsidR="00F65588" w:rsidRPr="004B2DA0" w:rsidRDefault="00F65588" w:rsidP="00F65588">
      <w:pPr>
        <w:spacing w:after="0" w:line="240" w:lineRule="auto"/>
        <w:jc w:val="both"/>
        <w:rPr>
          <w:rFonts w:ascii="Times New Roman" w:hAnsi="Times New Roman"/>
          <w:b/>
          <w:sz w:val="28"/>
          <w:szCs w:val="28"/>
        </w:rPr>
      </w:pPr>
    </w:p>
    <w:p w:rsidR="00F65588" w:rsidRPr="004B2DA0" w:rsidRDefault="00F65588" w:rsidP="00F65588">
      <w:pPr>
        <w:spacing w:after="0" w:line="240" w:lineRule="auto"/>
        <w:jc w:val="both"/>
        <w:rPr>
          <w:rFonts w:ascii="Times New Roman" w:hAnsi="Times New Roman"/>
          <w:b/>
          <w:sz w:val="28"/>
          <w:szCs w:val="28"/>
        </w:rPr>
      </w:pPr>
    </w:p>
    <w:p w:rsidR="00F65588" w:rsidRPr="004B2DA0" w:rsidRDefault="00F65588" w:rsidP="00F65588">
      <w:pPr>
        <w:spacing w:after="0" w:line="240" w:lineRule="auto"/>
        <w:jc w:val="both"/>
        <w:rPr>
          <w:rFonts w:ascii="Times New Roman" w:hAnsi="Times New Roman"/>
          <w:b/>
          <w:sz w:val="28"/>
          <w:szCs w:val="28"/>
        </w:rPr>
      </w:pPr>
    </w:p>
    <w:p w:rsidR="00F65588" w:rsidRPr="004B2DA0" w:rsidRDefault="00F65588" w:rsidP="00F65588">
      <w:pPr>
        <w:spacing w:after="0"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742208" behindDoc="0" locked="0" layoutInCell="1" allowOverlap="1" wp14:anchorId="08F49388" wp14:editId="29CC6B1A">
                <wp:simplePos x="0" y="0"/>
                <wp:positionH relativeFrom="column">
                  <wp:posOffset>2348865</wp:posOffset>
                </wp:positionH>
                <wp:positionV relativeFrom="paragraph">
                  <wp:posOffset>133986</wp:posOffset>
                </wp:positionV>
                <wp:extent cx="1071245" cy="875030"/>
                <wp:effectExtent l="0" t="0" r="14605" b="20320"/>
                <wp:wrapNone/>
                <wp:docPr id="316" name="Овал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245" cy="875030"/>
                        </a:xfrm>
                        <a:prstGeom prst="ellipse">
                          <a:avLst/>
                        </a:prstGeom>
                        <a:solidFill>
                          <a:srgbClr val="FFFFFF"/>
                        </a:solidFill>
                        <a:ln w="9525">
                          <a:solidFill>
                            <a:srgbClr val="000000"/>
                          </a:solidFill>
                          <a:round/>
                          <a:headEnd/>
                          <a:tailEnd/>
                        </a:ln>
                      </wps:spPr>
                      <wps:txbx>
                        <w:txbxContent>
                          <w:p w:rsidR="001D3F93" w:rsidRPr="003B6613" w:rsidRDefault="001D3F93" w:rsidP="00F65588">
                            <w:pPr>
                              <w:jc w:val="center"/>
                              <w:rPr>
                                <w:rFonts w:ascii="Times New Roman" w:hAnsi="Times New Roman"/>
                                <w:sz w:val="28"/>
                                <w:szCs w:val="28"/>
                              </w:rPr>
                            </w:pPr>
                            <w:r w:rsidRPr="003B6613">
                              <w:rPr>
                                <w:rFonts w:ascii="Times New Roman" w:hAnsi="Times New Roman"/>
                                <w:sz w:val="28"/>
                                <w:szCs w:val="28"/>
                              </w:rPr>
                              <w:t>Школа №52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16" o:spid="_x0000_s1034" style="position:absolute;left:0;text-align:left;margin-left:184.95pt;margin-top:10.55pt;width:84.35pt;height:68.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">
                <v:textbox>
                  <w:txbxContent>
                    <w:p w:rsidR="001D3F93" w:rsidRPr="003B6613" w:rsidRDefault="001D3F93" w:rsidP="00F65588">
                      <w:pPr>
                        <w:jc w:val="center"/>
                        <w:rPr>
                          <w:rFonts w:ascii="Times New Roman" w:hAnsi="Times New Roman"/>
                          <w:sz w:val="28"/>
                          <w:szCs w:val="28"/>
                        </w:rPr>
                      </w:pPr>
                      <w:r w:rsidRPr="003B6613">
                        <w:rPr>
                          <w:rFonts w:ascii="Times New Roman" w:hAnsi="Times New Roman"/>
                          <w:sz w:val="28"/>
                          <w:szCs w:val="28"/>
                        </w:rPr>
                        <w:t>Школа №52</w:t>
                      </w:r>
                    </w:p>
                  </w:txbxContent>
                </v:textbox>
              </v:oval>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56544" behindDoc="0" locked="0" layoutInCell="1" allowOverlap="1" wp14:anchorId="1B65F811" wp14:editId="31EA6A16">
                <wp:simplePos x="0" y="0"/>
                <wp:positionH relativeFrom="column">
                  <wp:posOffset>4843145</wp:posOffset>
                </wp:positionH>
                <wp:positionV relativeFrom="paragraph">
                  <wp:posOffset>163195</wp:posOffset>
                </wp:positionV>
                <wp:extent cx="1388110" cy="532130"/>
                <wp:effectExtent l="13970" t="10795" r="7620" b="9525"/>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110" cy="532130"/>
                        </a:xfrm>
                        <a:prstGeom prst="rect">
                          <a:avLst/>
                        </a:prstGeom>
                        <a:solidFill>
                          <a:srgbClr val="FFFFFF"/>
                        </a:solidFill>
                        <a:ln w="9525">
                          <a:solidFill>
                            <a:srgbClr val="000000"/>
                          </a:solidFill>
                          <a:miter lim="800000"/>
                          <a:headEnd/>
                          <a:tailEnd/>
                        </a:ln>
                      </wps:spPr>
                      <wps:txbx>
                        <w:txbxContent>
                          <w:p w:rsidR="001D3F93" w:rsidRPr="00636F77" w:rsidRDefault="001D3F93" w:rsidP="00F65588">
                            <w:pPr>
                              <w:jc w:val="center"/>
                              <w:rPr>
                                <w:rFonts w:ascii="Times New Roman" w:hAnsi="Times New Roman"/>
                                <w:sz w:val="24"/>
                                <w:szCs w:val="24"/>
                              </w:rPr>
                            </w:pPr>
                            <w:r>
                              <w:rPr>
                                <w:rFonts w:ascii="Times New Roman" w:hAnsi="Times New Roman"/>
                                <w:sz w:val="24"/>
                                <w:szCs w:val="24"/>
                              </w:rPr>
                              <w:t>Библиотека им. Маяковского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35" style="position:absolute;left:0;text-align:left;margin-left:381.35pt;margin-top:12.85pt;width:109.3pt;height:41.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">
                <v:textbox>
                  <w:txbxContent>
                    <w:p w:rsidR="001D3F93" w:rsidRPr="00636F77" w:rsidRDefault="001D3F93" w:rsidP="00F65588">
                      <w:pPr>
                        <w:jc w:val="center"/>
                        <w:rPr>
                          <w:rFonts w:ascii="Times New Roman" w:hAnsi="Times New Roman"/>
                          <w:sz w:val="24"/>
                          <w:szCs w:val="24"/>
                        </w:rPr>
                      </w:pPr>
                      <w:r>
                        <w:rPr>
                          <w:rFonts w:ascii="Times New Roman" w:hAnsi="Times New Roman"/>
                          <w:sz w:val="24"/>
                          <w:szCs w:val="24"/>
                        </w:rPr>
                        <w:t>Библиотека им. Маяковского</w:t>
                      </w:r>
                    </w:p>
                  </w:txbxContent>
                </v:textbox>
              </v:rect>
            </w:pict>
          </mc:Fallback>
        </mc:AlternateContent>
      </w:r>
    </w:p>
    <w:p w:rsidR="00F65588" w:rsidRPr="004B2DA0" w:rsidRDefault="00F65588" w:rsidP="00F65588">
      <w:pPr>
        <w:spacing w:after="0"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764736" behindDoc="0" locked="0" layoutInCell="1" allowOverlap="1">
                <wp:simplePos x="0" y="0"/>
                <wp:positionH relativeFrom="column">
                  <wp:posOffset>3423920</wp:posOffset>
                </wp:positionH>
                <wp:positionV relativeFrom="paragraph">
                  <wp:posOffset>160020</wp:posOffset>
                </wp:positionV>
                <wp:extent cx="1419225" cy="271145"/>
                <wp:effectExtent l="13970" t="55245" r="24130" b="6985"/>
                <wp:wrapNone/>
                <wp:docPr id="315" name="Прямая со стрелкой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225"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5" o:spid="_x0000_s1026" type="#_x0000_t32" style="position:absolute;margin-left:269.6pt;margin-top:12.6pt;width:111.75pt;height:21.35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">
                <v:stroke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52448" behindDoc="0" locked="0" layoutInCell="1" allowOverlap="1">
                <wp:simplePos x="0" y="0"/>
                <wp:positionH relativeFrom="column">
                  <wp:posOffset>-510540</wp:posOffset>
                </wp:positionH>
                <wp:positionV relativeFrom="paragraph">
                  <wp:posOffset>10795</wp:posOffset>
                </wp:positionV>
                <wp:extent cx="1202055" cy="480060"/>
                <wp:effectExtent l="13335" t="10795" r="13335" b="13970"/>
                <wp:wrapNone/>
                <wp:docPr id="314" name="Прямоугольник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055" cy="480060"/>
                        </a:xfrm>
                        <a:prstGeom prst="rect">
                          <a:avLst/>
                        </a:prstGeom>
                        <a:solidFill>
                          <a:srgbClr val="FFFFFF"/>
                        </a:solidFill>
                        <a:ln w="9525">
                          <a:solidFill>
                            <a:srgbClr val="000000"/>
                          </a:solidFill>
                          <a:miter lim="800000"/>
                          <a:headEnd/>
                          <a:tailEnd/>
                        </a:ln>
                      </wps:spPr>
                      <wps:txbx>
                        <w:txbxContent>
                          <w:p w:rsidR="001D3F93" w:rsidRPr="003441CC" w:rsidRDefault="001D3F93" w:rsidP="00F65588">
                            <w:pPr>
                              <w:spacing w:after="0" w:line="240" w:lineRule="auto"/>
                              <w:jc w:val="center"/>
                              <w:rPr>
                                <w:rFonts w:ascii="Times New Roman" w:hAnsi="Times New Roman"/>
                                <w:sz w:val="24"/>
                                <w:szCs w:val="24"/>
                              </w:rPr>
                            </w:pPr>
                            <w:r w:rsidRPr="003441CC">
                              <w:rPr>
                                <w:rFonts w:ascii="Times New Roman" w:hAnsi="Times New Roman"/>
                                <w:sz w:val="24"/>
                                <w:szCs w:val="24"/>
                              </w:rPr>
                              <w:t xml:space="preserve">МОУ </w:t>
                            </w:r>
                            <w:proofErr w:type="gramStart"/>
                            <w:r w:rsidRPr="003441CC">
                              <w:rPr>
                                <w:rFonts w:ascii="Times New Roman" w:hAnsi="Times New Roman"/>
                                <w:sz w:val="24"/>
                                <w:szCs w:val="24"/>
                              </w:rPr>
                              <w:t>ДОЦ</w:t>
                            </w:r>
                            <w:proofErr w:type="gramEnd"/>
                            <w:r w:rsidRPr="003441CC">
                              <w:rPr>
                                <w:rFonts w:ascii="Times New Roman" w:hAnsi="Times New Roman"/>
                                <w:sz w:val="24"/>
                                <w:szCs w:val="24"/>
                              </w:rPr>
                              <w:t xml:space="preserve"> ДЭЦ «Родник»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4" o:spid="_x0000_s1036" style="position:absolute;left:0;text-align:left;margin-left:-40.2pt;margin-top:.85pt;width:94.65pt;height:37.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">
                <v:textbox>
                  <w:txbxContent>
                    <w:p w:rsidR="001D3F93" w:rsidRPr="003441CC" w:rsidRDefault="001D3F93" w:rsidP="00F65588">
                      <w:pPr>
                        <w:spacing w:after="0" w:line="240" w:lineRule="auto"/>
                        <w:jc w:val="center"/>
                        <w:rPr>
                          <w:rFonts w:ascii="Times New Roman" w:hAnsi="Times New Roman"/>
                          <w:sz w:val="24"/>
                          <w:szCs w:val="24"/>
                        </w:rPr>
                      </w:pPr>
                      <w:r w:rsidRPr="003441CC">
                        <w:rPr>
                          <w:rFonts w:ascii="Times New Roman" w:hAnsi="Times New Roman"/>
                          <w:sz w:val="24"/>
                          <w:szCs w:val="24"/>
                        </w:rPr>
                        <w:t xml:space="preserve">МОУ </w:t>
                      </w:r>
                      <w:proofErr w:type="gramStart"/>
                      <w:r w:rsidRPr="003441CC">
                        <w:rPr>
                          <w:rFonts w:ascii="Times New Roman" w:hAnsi="Times New Roman"/>
                          <w:sz w:val="24"/>
                          <w:szCs w:val="24"/>
                        </w:rPr>
                        <w:t>ДОЦ</w:t>
                      </w:r>
                      <w:proofErr w:type="gramEnd"/>
                      <w:r w:rsidRPr="003441CC">
                        <w:rPr>
                          <w:rFonts w:ascii="Times New Roman" w:hAnsi="Times New Roman"/>
                          <w:sz w:val="24"/>
                          <w:szCs w:val="24"/>
                        </w:rPr>
                        <w:t xml:space="preserve"> ДЭЦ «Родник»</w:t>
                      </w:r>
                    </w:p>
                  </w:txbxContent>
                </v:textbox>
              </v:rect>
            </w:pict>
          </mc:Fallback>
        </mc:AlternateContent>
      </w:r>
    </w:p>
    <w:p w:rsidR="00F65588" w:rsidRPr="004B2DA0" w:rsidRDefault="00F65588" w:rsidP="00F65588">
      <w:pPr>
        <w:spacing w:after="0"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763712" behindDoc="0" locked="0" layoutInCell="1" allowOverlap="1">
                <wp:simplePos x="0" y="0"/>
                <wp:positionH relativeFrom="column">
                  <wp:posOffset>681991</wp:posOffset>
                </wp:positionH>
                <wp:positionV relativeFrom="paragraph">
                  <wp:posOffset>42545</wp:posOffset>
                </wp:positionV>
                <wp:extent cx="1666874" cy="92710"/>
                <wp:effectExtent l="0" t="57150" r="10160" b="21590"/>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66874" cy="92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3" o:spid="_x0000_s1026" type="#_x0000_t32" style="position:absolute;margin-left:53.7pt;margin-top:3.35pt;width:131.25pt;height:7.3pt;flip:x 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">
                <v:stroke endarrow="block"/>
              </v:shape>
            </w:pict>
          </mc:Fallback>
        </mc:AlternateContent>
      </w:r>
    </w:p>
    <w:p w:rsidR="00F65588" w:rsidRPr="004B2DA0" w:rsidRDefault="0004557C" w:rsidP="00F65588">
      <w:pPr>
        <w:spacing w:after="0"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766784" behindDoc="0" locked="0" layoutInCell="1" allowOverlap="1" wp14:anchorId="2205ECFE" wp14:editId="586188F7">
                <wp:simplePos x="0" y="0"/>
                <wp:positionH relativeFrom="column">
                  <wp:posOffset>3377565</wp:posOffset>
                </wp:positionH>
                <wp:positionV relativeFrom="paragraph">
                  <wp:posOffset>161925</wp:posOffset>
                </wp:positionV>
                <wp:extent cx="1562735" cy="482600"/>
                <wp:effectExtent l="0" t="0" r="75565" b="69850"/>
                <wp:wrapNone/>
                <wp:docPr id="312" name="Прямая со стрелкой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735" cy="48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2" o:spid="_x0000_s1026" type="#_x0000_t32" style="position:absolute;margin-left:265.95pt;margin-top:12.75pt;width:123.05pt;height:3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">
                <v:stroke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65760" behindDoc="0" locked="0" layoutInCell="1" allowOverlap="1" wp14:anchorId="51FEC81A" wp14:editId="364F79F1">
                <wp:simplePos x="0" y="0"/>
                <wp:positionH relativeFrom="column">
                  <wp:posOffset>691515</wp:posOffset>
                </wp:positionH>
                <wp:positionV relativeFrom="paragraph">
                  <wp:posOffset>161925</wp:posOffset>
                </wp:positionV>
                <wp:extent cx="1729105" cy="421005"/>
                <wp:effectExtent l="38100" t="0" r="23495" b="74295"/>
                <wp:wrapNone/>
                <wp:docPr id="311" name="Прямая со стрелкой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9105"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1" o:spid="_x0000_s1026" type="#_x0000_t32" style="position:absolute;margin-left:54.45pt;margin-top:12.75pt;width:136.15pt;height:33.1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">
                <v:stroke endarrow="block"/>
              </v:shape>
            </w:pict>
          </mc:Fallback>
        </mc:AlternateContent>
      </w:r>
    </w:p>
    <w:p w:rsidR="00F65588" w:rsidRPr="004B2DA0" w:rsidRDefault="0004557C" w:rsidP="00F65588">
      <w:pPr>
        <w:spacing w:after="0"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770880" behindDoc="0" locked="0" layoutInCell="1" allowOverlap="1" wp14:anchorId="650F63A7" wp14:editId="1A6EE5AC">
                <wp:simplePos x="0" y="0"/>
                <wp:positionH relativeFrom="column">
                  <wp:posOffset>3272790</wp:posOffset>
                </wp:positionH>
                <wp:positionV relativeFrom="paragraph">
                  <wp:posOffset>71755</wp:posOffset>
                </wp:positionV>
                <wp:extent cx="2002790" cy="1423035"/>
                <wp:effectExtent l="0" t="0" r="73660" b="62865"/>
                <wp:wrapNone/>
                <wp:docPr id="305"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790" cy="142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5" o:spid="_x0000_s1026" type="#_x0000_t32" style="position:absolute;margin-left:257.7pt;margin-top:5.65pt;width:157.7pt;height:112.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">
                <v:stroke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69856" behindDoc="0" locked="0" layoutInCell="1" allowOverlap="1" wp14:anchorId="3EB9170E" wp14:editId="5DB6398B">
                <wp:simplePos x="0" y="0"/>
                <wp:positionH relativeFrom="column">
                  <wp:posOffset>3120390</wp:posOffset>
                </wp:positionH>
                <wp:positionV relativeFrom="paragraph">
                  <wp:posOffset>186055</wp:posOffset>
                </wp:positionV>
                <wp:extent cx="2040890" cy="2038985"/>
                <wp:effectExtent l="0" t="0" r="73660" b="56515"/>
                <wp:wrapNone/>
                <wp:docPr id="306" name="Прямая со стрелкой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2038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6" o:spid="_x0000_s1026" type="#_x0000_t32" style="position:absolute;margin-left:245.7pt;margin-top:14.65pt;width:160.7pt;height:160.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">
                <v:stroke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68832" behindDoc="0" locked="0" layoutInCell="1" allowOverlap="1" wp14:anchorId="32CA71F2" wp14:editId="1B8232B3">
                <wp:simplePos x="0" y="0"/>
                <wp:positionH relativeFrom="column">
                  <wp:posOffset>824865</wp:posOffset>
                </wp:positionH>
                <wp:positionV relativeFrom="paragraph">
                  <wp:posOffset>186055</wp:posOffset>
                </wp:positionV>
                <wp:extent cx="1837690" cy="2052320"/>
                <wp:effectExtent l="38100" t="0" r="29210" b="62230"/>
                <wp:wrapNone/>
                <wp:docPr id="309" name="Прямая со стрелкой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7690" cy="2052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9" o:spid="_x0000_s1026" type="#_x0000_t32" style="position:absolute;margin-left:64.95pt;margin-top:14.65pt;width:144.7pt;height:161.6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">
                <v:stroke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67808" behindDoc="0" locked="0" layoutInCell="1" allowOverlap="1" wp14:anchorId="6CDFB213" wp14:editId="5CBF73D1">
                <wp:simplePos x="0" y="0"/>
                <wp:positionH relativeFrom="column">
                  <wp:posOffset>691516</wp:posOffset>
                </wp:positionH>
                <wp:positionV relativeFrom="paragraph">
                  <wp:posOffset>90805</wp:posOffset>
                </wp:positionV>
                <wp:extent cx="1819274" cy="1356995"/>
                <wp:effectExtent l="38100" t="0" r="29210" b="52705"/>
                <wp:wrapNone/>
                <wp:docPr id="310" name="Прямая со стрелкой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9274" cy="1356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0" o:spid="_x0000_s1026" type="#_x0000_t32" style="position:absolute;margin-left:54.45pt;margin-top:7.15pt;width:143.25pt;height:106.8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">
                <v:stroke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60640" behindDoc="0" locked="0" layoutInCell="1" allowOverlap="1" wp14:anchorId="37CB0EF0" wp14:editId="0408EA41">
                <wp:simplePos x="0" y="0"/>
                <wp:positionH relativeFrom="column">
                  <wp:posOffset>2920365</wp:posOffset>
                </wp:positionH>
                <wp:positionV relativeFrom="paragraph">
                  <wp:posOffset>186055</wp:posOffset>
                </wp:positionV>
                <wp:extent cx="635" cy="2028825"/>
                <wp:effectExtent l="76200" t="0" r="75565" b="47625"/>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28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8" o:spid="_x0000_s1026" type="#_x0000_t32" style="position:absolute;margin-left:229.95pt;margin-top:14.65pt;width:.05pt;height:159.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">
                <v:stroke endarrow="block"/>
              </v:shape>
            </w:pict>
          </mc:Fallback>
        </mc:AlternateContent>
      </w:r>
    </w:p>
    <w:p w:rsidR="00F65588" w:rsidRPr="004B2DA0" w:rsidRDefault="00F65588" w:rsidP="00F65588">
      <w:pPr>
        <w:spacing w:after="0" w:line="240" w:lineRule="auto"/>
        <w:jc w:val="both"/>
        <w:rPr>
          <w:rFonts w:ascii="Times New Roman" w:hAnsi="Times New Roman"/>
          <w:b/>
          <w:sz w:val="28"/>
          <w:szCs w:val="28"/>
        </w:rPr>
      </w:pPr>
    </w:p>
    <w:p w:rsidR="00F65588" w:rsidRPr="004B2DA0" w:rsidRDefault="00F65588" w:rsidP="00F65588">
      <w:pPr>
        <w:spacing w:after="0" w:line="240" w:lineRule="auto"/>
        <w:jc w:val="both"/>
        <w:rPr>
          <w:rFonts w:ascii="Times New Roman" w:hAnsi="Times New Roman"/>
          <w:b/>
          <w:sz w:val="28"/>
          <w:szCs w:val="28"/>
        </w:rPr>
      </w:pPr>
    </w:p>
    <w:p w:rsidR="00F65588" w:rsidRPr="004B2DA0" w:rsidRDefault="00F65588" w:rsidP="00F65588">
      <w:pPr>
        <w:spacing w:after="0" w:line="240" w:lineRule="auto"/>
        <w:jc w:val="both"/>
        <w:rPr>
          <w:rFonts w:ascii="Times New Roman" w:hAnsi="Times New Roman"/>
          <w:b/>
          <w:sz w:val="28"/>
          <w:szCs w:val="28"/>
        </w:rPr>
      </w:pPr>
    </w:p>
    <w:p w:rsidR="00F65588" w:rsidRPr="004B2DA0" w:rsidRDefault="00F65588" w:rsidP="00F65588">
      <w:pPr>
        <w:spacing w:after="0" w:line="240" w:lineRule="auto"/>
        <w:jc w:val="both"/>
        <w:rPr>
          <w:rFonts w:ascii="Times New Roman" w:hAnsi="Times New Roman"/>
          <w:b/>
          <w:sz w:val="28"/>
          <w:szCs w:val="28"/>
        </w:rPr>
      </w:pPr>
    </w:p>
    <w:p w:rsidR="00F65588" w:rsidRDefault="00F65588" w:rsidP="00F65588">
      <w:pPr>
        <w:spacing w:after="0" w:line="240" w:lineRule="auto"/>
        <w:jc w:val="both"/>
        <w:rPr>
          <w:rFonts w:ascii="Times New Roman" w:hAnsi="Times New Roman"/>
          <w:b/>
          <w:sz w:val="28"/>
          <w:szCs w:val="28"/>
        </w:rPr>
      </w:pPr>
    </w:p>
    <w:p w:rsidR="00F65588" w:rsidRPr="004B2DA0" w:rsidRDefault="00F65588" w:rsidP="00F65588">
      <w:pPr>
        <w:spacing w:after="0" w:line="240" w:lineRule="auto"/>
        <w:jc w:val="both"/>
        <w:rPr>
          <w:rFonts w:ascii="Times New Roman" w:hAnsi="Times New Roman"/>
          <w:b/>
          <w:sz w:val="28"/>
          <w:szCs w:val="28"/>
        </w:rPr>
      </w:pPr>
    </w:p>
    <w:p w:rsidR="00F65588" w:rsidRPr="004B2DA0" w:rsidRDefault="00F65588" w:rsidP="00F65588">
      <w:pPr>
        <w:spacing w:after="0"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755520" behindDoc="0" locked="0" layoutInCell="1" allowOverlap="1" wp14:anchorId="416339CE" wp14:editId="16AD728C">
                <wp:simplePos x="0" y="0"/>
                <wp:positionH relativeFrom="column">
                  <wp:posOffset>4629785</wp:posOffset>
                </wp:positionH>
                <wp:positionV relativeFrom="paragraph">
                  <wp:posOffset>55245</wp:posOffset>
                </wp:positionV>
                <wp:extent cx="1232535" cy="405130"/>
                <wp:effectExtent l="10160" t="7620" r="5080" b="6350"/>
                <wp:wrapNone/>
                <wp:docPr id="297" name="Прямоугольник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405130"/>
                        </a:xfrm>
                        <a:prstGeom prst="rect">
                          <a:avLst/>
                        </a:prstGeom>
                        <a:solidFill>
                          <a:srgbClr val="FFFFFF"/>
                        </a:solidFill>
                        <a:ln w="9525">
                          <a:solidFill>
                            <a:srgbClr val="000000"/>
                          </a:solidFill>
                          <a:miter lim="800000"/>
                          <a:headEnd/>
                          <a:tailEnd/>
                        </a:ln>
                      </wps:spPr>
                      <wps:txbx>
                        <w:txbxContent>
                          <w:p w:rsidR="001D3F93" w:rsidRPr="00636F77" w:rsidRDefault="001D3F93" w:rsidP="00F65588">
                            <w:pPr>
                              <w:rPr>
                                <w:rFonts w:ascii="Times New Roman" w:hAnsi="Times New Roman"/>
                                <w:sz w:val="24"/>
                                <w:szCs w:val="24"/>
                              </w:rPr>
                            </w:pPr>
                            <w:r w:rsidRPr="00636F77">
                              <w:rPr>
                                <w:rFonts w:ascii="Times New Roman" w:hAnsi="Times New Roman"/>
                                <w:sz w:val="24"/>
                                <w:szCs w:val="24"/>
                              </w:rPr>
                              <w:t>ЦПИМССДКШ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7" o:spid="_x0000_s1037" style="position:absolute;left:0;text-align:left;margin-left:364.55pt;margin-top:4.35pt;width:97.05pt;height:31.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">
                <v:textbox>
                  <w:txbxContent>
                    <w:p w:rsidR="001D3F93" w:rsidRPr="00636F77" w:rsidRDefault="001D3F93" w:rsidP="00F65588">
                      <w:pPr>
                        <w:rPr>
                          <w:rFonts w:ascii="Times New Roman" w:hAnsi="Times New Roman"/>
                          <w:sz w:val="24"/>
                          <w:szCs w:val="24"/>
                        </w:rPr>
                      </w:pPr>
                      <w:r w:rsidRPr="00636F77">
                        <w:rPr>
                          <w:rFonts w:ascii="Times New Roman" w:hAnsi="Times New Roman"/>
                          <w:sz w:val="24"/>
                          <w:szCs w:val="24"/>
                        </w:rPr>
                        <w:t>ЦПИМССДКШ</w:t>
                      </w:r>
                    </w:p>
                  </w:txbxContent>
                </v:textbox>
              </v:rect>
            </w:pict>
          </mc:Fallback>
        </mc:AlternateContent>
      </w:r>
    </w:p>
    <w:p w:rsidR="00F65588" w:rsidRPr="004B2DA0" w:rsidRDefault="00F65588" w:rsidP="00F65588">
      <w:pPr>
        <w:spacing w:after="0" w:line="240" w:lineRule="auto"/>
        <w:jc w:val="both"/>
        <w:rPr>
          <w:rFonts w:ascii="Times New Roman" w:hAnsi="Times New Roman"/>
          <w:b/>
          <w:sz w:val="28"/>
          <w:szCs w:val="28"/>
        </w:rPr>
      </w:pPr>
    </w:p>
    <w:p w:rsidR="00F65588" w:rsidRPr="004B2DA0" w:rsidRDefault="00F65588" w:rsidP="00F65588">
      <w:pPr>
        <w:spacing w:after="0"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751424" behindDoc="0" locked="0" layoutInCell="1" allowOverlap="1" wp14:anchorId="17102F1E" wp14:editId="62EC4599">
                <wp:simplePos x="0" y="0"/>
                <wp:positionH relativeFrom="column">
                  <wp:posOffset>4433570</wp:posOffset>
                </wp:positionH>
                <wp:positionV relativeFrom="paragraph">
                  <wp:posOffset>374650</wp:posOffset>
                </wp:positionV>
                <wp:extent cx="1333500" cy="618490"/>
                <wp:effectExtent l="13970" t="12700" r="5080" b="6985"/>
                <wp:wrapNone/>
                <wp:docPr id="296" name="Прямоугольник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18490"/>
                        </a:xfrm>
                        <a:prstGeom prst="rect">
                          <a:avLst/>
                        </a:prstGeom>
                        <a:solidFill>
                          <a:srgbClr val="FFFFFF"/>
                        </a:solidFill>
                        <a:ln w="9525">
                          <a:solidFill>
                            <a:srgbClr val="000000"/>
                          </a:solidFill>
                          <a:miter lim="800000"/>
                          <a:headEnd/>
                          <a:tailEnd/>
                        </a:ln>
                      </wps:spPr>
                      <wps:txbx>
                        <w:txbxContent>
                          <w:p w:rsidR="001D3F93" w:rsidRDefault="001D3F93" w:rsidP="00F65588">
                            <w:pPr>
                              <w:spacing w:after="0" w:line="240" w:lineRule="auto"/>
                              <w:jc w:val="center"/>
                              <w:rPr>
                                <w:rFonts w:ascii="Times New Roman" w:hAnsi="Times New Roman"/>
                                <w:sz w:val="24"/>
                                <w:szCs w:val="24"/>
                              </w:rPr>
                            </w:pPr>
                            <w:r w:rsidRPr="00FF567A">
                              <w:rPr>
                                <w:rFonts w:ascii="Times New Roman" w:hAnsi="Times New Roman"/>
                                <w:sz w:val="24"/>
                                <w:szCs w:val="24"/>
                              </w:rPr>
                              <w:t>Ярославская детская железная дорога</w:t>
                            </w:r>
                          </w:p>
                          <w:p w:rsidR="001D3F93" w:rsidRDefault="001D3F93" w:rsidP="00F65588">
                            <w:pPr>
                              <w:spacing w:after="0" w:line="240" w:lineRule="auto"/>
                              <w:jc w:val="center"/>
                              <w:rPr>
                                <w:rFonts w:ascii="Times New Roman" w:hAnsi="Times New Roman"/>
                                <w:sz w:val="24"/>
                                <w:szCs w:val="24"/>
                              </w:rPr>
                            </w:pPr>
                          </w:p>
                          <w:p w:rsidR="001D3F93" w:rsidRDefault="001D3F93" w:rsidP="00F65588">
                            <w:pPr>
                              <w:spacing w:after="0" w:line="240" w:lineRule="auto"/>
                              <w:jc w:val="center"/>
                              <w:rPr>
                                <w:rFonts w:ascii="Times New Roman" w:hAnsi="Times New Roman"/>
                                <w:sz w:val="24"/>
                                <w:szCs w:val="24"/>
                              </w:rPr>
                            </w:pPr>
                          </w:p>
                          <w:p w:rsidR="001D3F93" w:rsidRDefault="001D3F93" w:rsidP="00F65588">
                            <w:pPr>
                              <w:spacing w:after="0" w:line="240" w:lineRule="auto"/>
                              <w:jc w:val="center"/>
                              <w:rPr>
                                <w:rFonts w:ascii="Times New Roman" w:hAnsi="Times New Roman"/>
                                <w:sz w:val="24"/>
                                <w:szCs w:val="24"/>
                              </w:rPr>
                            </w:pPr>
                          </w:p>
                          <w:p w:rsidR="001D3F93" w:rsidRDefault="001D3F93" w:rsidP="00F65588">
                            <w:pPr>
                              <w:spacing w:after="0" w:line="240" w:lineRule="auto"/>
                              <w:jc w:val="center"/>
                              <w:rPr>
                                <w:rFonts w:ascii="Times New Roman" w:hAnsi="Times New Roman"/>
                                <w:sz w:val="24"/>
                                <w:szCs w:val="24"/>
                              </w:rPr>
                            </w:pPr>
                          </w:p>
                          <w:p w:rsidR="001D3F93" w:rsidRPr="00FF567A" w:rsidRDefault="001D3F93" w:rsidP="00F65588">
                            <w:pPr>
                              <w:spacing w:after="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6" o:spid="_x0000_s1038" style="position:absolute;left:0;text-align:left;margin-left:349.1pt;margin-top:29.5pt;width:105pt;height:48.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">
                <v:textbox>
                  <w:txbxContent>
                    <w:p w:rsidR="001D3F93" w:rsidRDefault="001D3F93" w:rsidP="00F65588">
                      <w:pPr>
                        <w:spacing w:after="0" w:line="240" w:lineRule="auto"/>
                        <w:jc w:val="center"/>
                        <w:rPr>
                          <w:rFonts w:ascii="Times New Roman" w:hAnsi="Times New Roman"/>
                          <w:sz w:val="24"/>
                          <w:szCs w:val="24"/>
                        </w:rPr>
                      </w:pPr>
                      <w:r w:rsidRPr="00FF567A">
                        <w:rPr>
                          <w:rFonts w:ascii="Times New Roman" w:hAnsi="Times New Roman"/>
                          <w:sz w:val="24"/>
                          <w:szCs w:val="24"/>
                        </w:rPr>
                        <w:t>Ярославская детская железная дорога</w:t>
                      </w:r>
                    </w:p>
                    <w:p w:rsidR="001D3F93" w:rsidRDefault="001D3F93" w:rsidP="00F65588">
                      <w:pPr>
                        <w:spacing w:after="0" w:line="240" w:lineRule="auto"/>
                        <w:jc w:val="center"/>
                        <w:rPr>
                          <w:rFonts w:ascii="Times New Roman" w:hAnsi="Times New Roman"/>
                          <w:sz w:val="24"/>
                          <w:szCs w:val="24"/>
                        </w:rPr>
                      </w:pPr>
                    </w:p>
                    <w:p w:rsidR="001D3F93" w:rsidRDefault="001D3F93" w:rsidP="00F65588">
                      <w:pPr>
                        <w:spacing w:after="0" w:line="240" w:lineRule="auto"/>
                        <w:jc w:val="center"/>
                        <w:rPr>
                          <w:rFonts w:ascii="Times New Roman" w:hAnsi="Times New Roman"/>
                          <w:sz w:val="24"/>
                          <w:szCs w:val="24"/>
                        </w:rPr>
                      </w:pPr>
                    </w:p>
                    <w:p w:rsidR="001D3F93" w:rsidRDefault="001D3F93" w:rsidP="00F65588">
                      <w:pPr>
                        <w:spacing w:after="0" w:line="240" w:lineRule="auto"/>
                        <w:jc w:val="center"/>
                        <w:rPr>
                          <w:rFonts w:ascii="Times New Roman" w:hAnsi="Times New Roman"/>
                          <w:sz w:val="24"/>
                          <w:szCs w:val="24"/>
                        </w:rPr>
                      </w:pPr>
                    </w:p>
                    <w:p w:rsidR="001D3F93" w:rsidRDefault="001D3F93" w:rsidP="00F65588">
                      <w:pPr>
                        <w:spacing w:after="0" w:line="240" w:lineRule="auto"/>
                        <w:jc w:val="center"/>
                        <w:rPr>
                          <w:rFonts w:ascii="Times New Roman" w:hAnsi="Times New Roman"/>
                          <w:sz w:val="24"/>
                          <w:szCs w:val="24"/>
                        </w:rPr>
                      </w:pPr>
                    </w:p>
                    <w:p w:rsidR="001D3F93" w:rsidRPr="00FF567A" w:rsidRDefault="001D3F93" w:rsidP="00F65588">
                      <w:pPr>
                        <w:spacing w:after="0" w:line="240" w:lineRule="auto"/>
                        <w:jc w:val="center"/>
                        <w:rPr>
                          <w:rFonts w:ascii="Times New Roman" w:hAnsi="Times New Roman"/>
                          <w:sz w:val="24"/>
                          <w:szCs w:val="24"/>
                        </w:rPr>
                      </w:pP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49376" behindDoc="0" locked="0" layoutInCell="1" allowOverlap="1" wp14:anchorId="1D36E529" wp14:editId="5E0222EB">
                <wp:simplePos x="0" y="0"/>
                <wp:positionH relativeFrom="column">
                  <wp:posOffset>287655</wp:posOffset>
                </wp:positionH>
                <wp:positionV relativeFrom="paragraph">
                  <wp:posOffset>374650</wp:posOffset>
                </wp:positionV>
                <wp:extent cx="1143000" cy="494665"/>
                <wp:effectExtent l="11430" t="12700" r="7620" b="69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94665"/>
                        </a:xfrm>
                        <a:prstGeom prst="rect">
                          <a:avLst/>
                        </a:prstGeom>
                        <a:solidFill>
                          <a:srgbClr val="FFFFFF"/>
                        </a:solidFill>
                        <a:ln w="9525">
                          <a:solidFill>
                            <a:srgbClr val="000000"/>
                          </a:solidFill>
                          <a:miter lim="800000"/>
                          <a:headEnd/>
                          <a:tailEnd/>
                        </a:ln>
                      </wps:spPr>
                      <wps:txbx>
                        <w:txbxContent>
                          <w:p w:rsidR="001D3F93" w:rsidRPr="00636F77" w:rsidRDefault="001D3F93" w:rsidP="00F65588">
                            <w:pPr>
                              <w:jc w:val="center"/>
                              <w:rPr>
                                <w:rFonts w:ascii="Times New Roman" w:hAnsi="Times New Roman"/>
                                <w:sz w:val="24"/>
                                <w:szCs w:val="24"/>
                              </w:rPr>
                            </w:pPr>
                            <w:r w:rsidRPr="00636F77">
                              <w:rPr>
                                <w:rFonts w:ascii="Times New Roman" w:hAnsi="Times New Roman"/>
                                <w:sz w:val="24"/>
                                <w:szCs w:val="24"/>
                              </w:rPr>
                              <w:t>ЦВР «Истоки»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9" style="position:absolute;left:0;text-align:left;margin-left:22.65pt;margin-top:29.5pt;width:90pt;height:38.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">
                <v:textbox>
                  <w:txbxContent>
                    <w:p w:rsidR="001D3F93" w:rsidRPr="00636F77" w:rsidRDefault="001D3F93" w:rsidP="00F65588">
                      <w:pPr>
                        <w:jc w:val="center"/>
                        <w:rPr>
                          <w:rFonts w:ascii="Times New Roman" w:hAnsi="Times New Roman"/>
                          <w:sz w:val="24"/>
                          <w:szCs w:val="24"/>
                        </w:rPr>
                      </w:pPr>
                      <w:r w:rsidRPr="00636F77">
                        <w:rPr>
                          <w:rFonts w:ascii="Times New Roman" w:hAnsi="Times New Roman"/>
                          <w:sz w:val="24"/>
                          <w:szCs w:val="24"/>
                        </w:rPr>
                        <w:t>ЦВР «Истоки»</w:t>
                      </w:r>
                    </w:p>
                  </w:txbxContent>
                </v:textbox>
              </v:rect>
            </w:pict>
          </mc:Fallback>
        </mc:AlternateContent>
      </w:r>
    </w:p>
    <w:p w:rsidR="00F65588" w:rsidRDefault="0004557C" w:rsidP="00F65588">
      <w:pPr>
        <w:spacing w:after="0" w:line="360" w:lineRule="auto"/>
        <w:ind w:firstLine="709"/>
        <w:jc w:val="both"/>
        <w:rPr>
          <w:rFonts w:ascii="Times New Roman" w:hAnsi="Times New Roman"/>
          <w:b/>
          <w:i/>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750400" behindDoc="0" locked="0" layoutInCell="1" allowOverlap="1" wp14:anchorId="5E772AB6" wp14:editId="1CAE816E">
                <wp:simplePos x="0" y="0"/>
                <wp:positionH relativeFrom="column">
                  <wp:posOffset>2348865</wp:posOffset>
                </wp:positionH>
                <wp:positionV relativeFrom="paragraph">
                  <wp:posOffset>170180</wp:posOffset>
                </wp:positionV>
                <wp:extent cx="1133475" cy="648970"/>
                <wp:effectExtent l="0" t="0" r="28575" b="17780"/>
                <wp:wrapNone/>
                <wp:docPr id="304" name="Прямоугольник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648970"/>
                        </a:xfrm>
                        <a:prstGeom prst="rect">
                          <a:avLst/>
                        </a:prstGeom>
                        <a:solidFill>
                          <a:srgbClr val="FFFFFF"/>
                        </a:solidFill>
                        <a:ln w="9525">
                          <a:solidFill>
                            <a:srgbClr val="000000"/>
                          </a:solidFill>
                          <a:miter lim="800000"/>
                          <a:headEnd/>
                          <a:tailEnd/>
                        </a:ln>
                      </wps:spPr>
                      <wps:txbx>
                        <w:txbxContent>
                          <w:p w:rsidR="001D3F93" w:rsidRPr="00636F77" w:rsidRDefault="001D3F93" w:rsidP="00F65588">
                            <w:pPr>
                              <w:spacing w:after="0" w:line="240" w:lineRule="auto"/>
                              <w:jc w:val="center"/>
                              <w:rPr>
                                <w:rFonts w:ascii="Times New Roman" w:hAnsi="Times New Roman"/>
                                <w:sz w:val="24"/>
                                <w:szCs w:val="24"/>
                              </w:rPr>
                            </w:pPr>
                            <w:r>
                              <w:rPr>
                                <w:rFonts w:ascii="Times New Roman" w:hAnsi="Times New Roman"/>
                                <w:sz w:val="24"/>
                                <w:szCs w:val="24"/>
                              </w:rPr>
                              <w:t xml:space="preserve">МОУ ДОД </w:t>
                            </w:r>
                            <w:r w:rsidRPr="00636F77">
                              <w:rPr>
                                <w:rFonts w:ascii="Times New Roman" w:hAnsi="Times New Roman"/>
                                <w:sz w:val="24"/>
                                <w:szCs w:val="24"/>
                              </w:rPr>
                              <w:t>СДЮТ и</w:t>
                            </w:r>
                            <w:proofErr w:type="gramStart"/>
                            <w:r w:rsidRPr="00636F77">
                              <w:rPr>
                                <w:rFonts w:ascii="Times New Roman" w:hAnsi="Times New Roman"/>
                                <w:sz w:val="24"/>
                                <w:szCs w:val="24"/>
                              </w:rPr>
                              <w:t xml:space="preserve"> Э</w:t>
                            </w:r>
                            <w:proofErr w:type="gramEnd"/>
                            <w:r w:rsidRPr="00636F77">
                              <w:rPr>
                                <w:rFonts w:ascii="Times New Roman" w:hAnsi="Times New Roman"/>
                                <w:sz w:val="24"/>
                                <w:szCs w:val="24"/>
                              </w:rPr>
                              <w:t>к «</w:t>
                            </w:r>
                            <w:r>
                              <w:rPr>
                                <w:rFonts w:ascii="Times New Roman" w:hAnsi="Times New Roman"/>
                                <w:sz w:val="24"/>
                                <w:szCs w:val="24"/>
                              </w:rPr>
                              <w:t>Абр</w:t>
                            </w:r>
                            <w:r w:rsidRPr="00636F77">
                              <w:rPr>
                                <w:rFonts w:ascii="Times New Roman" w:hAnsi="Times New Roman"/>
                                <w:sz w:val="24"/>
                                <w:szCs w:val="24"/>
                              </w:rPr>
                              <w:t>ис»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4" o:spid="_x0000_s1040" style="position:absolute;left:0;text-align:left;margin-left:184.95pt;margin-top:13.4pt;width:89.25pt;height:51.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">
                <v:textbox>
                  <w:txbxContent>
                    <w:p w:rsidR="001D3F93" w:rsidRPr="00636F77" w:rsidRDefault="001D3F93" w:rsidP="00F65588">
                      <w:pPr>
                        <w:spacing w:after="0" w:line="240" w:lineRule="auto"/>
                        <w:jc w:val="center"/>
                        <w:rPr>
                          <w:rFonts w:ascii="Times New Roman" w:hAnsi="Times New Roman"/>
                          <w:sz w:val="24"/>
                          <w:szCs w:val="24"/>
                        </w:rPr>
                      </w:pPr>
                      <w:r>
                        <w:rPr>
                          <w:rFonts w:ascii="Times New Roman" w:hAnsi="Times New Roman"/>
                          <w:sz w:val="24"/>
                          <w:szCs w:val="24"/>
                        </w:rPr>
                        <w:t xml:space="preserve">МОУ ДОД </w:t>
                      </w:r>
                      <w:r w:rsidRPr="00636F77">
                        <w:rPr>
                          <w:rFonts w:ascii="Times New Roman" w:hAnsi="Times New Roman"/>
                          <w:sz w:val="24"/>
                          <w:szCs w:val="24"/>
                        </w:rPr>
                        <w:t>СДЮТ и</w:t>
                      </w:r>
                      <w:proofErr w:type="gramStart"/>
                      <w:r w:rsidRPr="00636F77">
                        <w:rPr>
                          <w:rFonts w:ascii="Times New Roman" w:hAnsi="Times New Roman"/>
                          <w:sz w:val="24"/>
                          <w:szCs w:val="24"/>
                        </w:rPr>
                        <w:t xml:space="preserve"> Э</w:t>
                      </w:r>
                      <w:proofErr w:type="gramEnd"/>
                      <w:r w:rsidRPr="00636F77">
                        <w:rPr>
                          <w:rFonts w:ascii="Times New Roman" w:hAnsi="Times New Roman"/>
                          <w:sz w:val="24"/>
                          <w:szCs w:val="24"/>
                        </w:rPr>
                        <w:t>к «</w:t>
                      </w:r>
                      <w:r>
                        <w:rPr>
                          <w:rFonts w:ascii="Times New Roman" w:hAnsi="Times New Roman"/>
                          <w:sz w:val="24"/>
                          <w:szCs w:val="24"/>
                        </w:rPr>
                        <w:t>Абр</w:t>
                      </w:r>
                      <w:r w:rsidRPr="00636F77">
                        <w:rPr>
                          <w:rFonts w:ascii="Times New Roman" w:hAnsi="Times New Roman"/>
                          <w:sz w:val="24"/>
                          <w:szCs w:val="24"/>
                        </w:rPr>
                        <w:t>ис»</w:t>
                      </w:r>
                    </w:p>
                  </w:txbxContent>
                </v:textbox>
              </v:rect>
            </w:pict>
          </mc:Fallback>
        </mc:AlternateContent>
      </w:r>
    </w:p>
    <w:p w:rsidR="00F65588" w:rsidRDefault="00F65588" w:rsidP="00F65588">
      <w:pPr>
        <w:spacing w:after="0" w:line="360" w:lineRule="auto"/>
        <w:ind w:firstLine="709"/>
        <w:jc w:val="both"/>
        <w:rPr>
          <w:rFonts w:ascii="Times New Roman" w:hAnsi="Times New Roman"/>
          <w:b/>
          <w:i/>
          <w:sz w:val="28"/>
          <w:szCs w:val="28"/>
        </w:rPr>
      </w:pPr>
    </w:p>
    <w:p w:rsidR="00F65588" w:rsidRDefault="00F65588" w:rsidP="00F65588">
      <w:pPr>
        <w:spacing w:after="0" w:line="360" w:lineRule="auto"/>
        <w:ind w:firstLine="709"/>
        <w:jc w:val="both"/>
        <w:rPr>
          <w:rFonts w:ascii="Times New Roman" w:hAnsi="Times New Roman"/>
          <w:b/>
          <w:i/>
          <w:sz w:val="28"/>
          <w:szCs w:val="28"/>
        </w:rPr>
      </w:pPr>
    </w:p>
    <w:p w:rsidR="00F65588" w:rsidRDefault="00F65588" w:rsidP="00C43FB1">
      <w:pPr>
        <w:spacing w:after="0" w:line="240" w:lineRule="auto"/>
        <w:ind w:firstLine="426"/>
        <w:rPr>
          <w:rFonts w:ascii="Times New Roman" w:hAnsi="Times New Roman" w:cs="Times New Roman"/>
          <w:color w:val="000000"/>
          <w:w w:val="0"/>
          <w:sz w:val="26"/>
          <w:szCs w:val="26"/>
        </w:rPr>
      </w:pPr>
    </w:p>
    <w:p w:rsidR="00156683" w:rsidRDefault="00156683" w:rsidP="00C43FB1">
      <w:pPr>
        <w:spacing w:after="0" w:line="240" w:lineRule="auto"/>
        <w:ind w:firstLine="426"/>
        <w:rPr>
          <w:rFonts w:ascii="Times New Roman" w:hAnsi="Times New Roman" w:cs="Times New Roman"/>
          <w:color w:val="000000"/>
          <w:w w:val="0"/>
          <w:sz w:val="26"/>
          <w:szCs w:val="26"/>
        </w:rPr>
      </w:pPr>
      <w:r>
        <w:rPr>
          <w:rFonts w:ascii="Times New Roman" w:hAnsi="Times New Roman" w:cs="Times New Roman"/>
          <w:color w:val="000000"/>
          <w:w w:val="0"/>
          <w:sz w:val="26"/>
          <w:szCs w:val="26"/>
        </w:rPr>
        <w:t xml:space="preserve">В 2023-2024 учебном году в школе работает советник директора по воспитательной работе и по взаимодействию с детскими общественными объединениями. </w:t>
      </w:r>
    </w:p>
    <w:p w:rsidR="004C7C43" w:rsidRPr="004C7C43" w:rsidRDefault="00F65588" w:rsidP="00C43FB1">
      <w:pPr>
        <w:spacing w:after="0" w:line="240" w:lineRule="auto"/>
        <w:ind w:firstLine="426"/>
        <w:rPr>
          <w:rFonts w:ascii="Times New Roman" w:hAnsi="Times New Roman" w:cs="Times New Roman"/>
          <w:color w:val="000000"/>
          <w:w w:val="0"/>
          <w:sz w:val="26"/>
          <w:szCs w:val="26"/>
        </w:rPr>
      </w:pPr>
      <w:r>
        <w:rPr>
          <w:rFonts w:ascii="Times New Roman" w:hAnsi="Times New Roman" w:cs="Times New Roman"/>
          <w:color w:val="000000"/>
          <w:w w:val="0"/>
          <w:sz w:val="26"/>
          <w:szCs w:val="26"/>
        </w:rPr>
        <w:t xml:space="preserve">В сложившейся </w:t>
      </w:r>
      <w:r w:rsidR="00C43FB1" w:rsidRPr="00C43FB1">
        <w:rPr>
          <w:rFonts w:ascii="Times New Roman" w:hAnsi="Times New Roman" w:cs="Times New Roman"/>
          <w:color w:val="000000"/>
          <w:w w:val="0"/>
          <w:sz w:val="26"/>
          <w:szCs w:val="26"/>
        </w:rPr>
        <w:t>образовательной среде недостаточно условий для активного взаимодействия участников образовательных отношений. Традиционные формы и методы обучения</w:t>
      </w:r>
      <w:r>
        <w:rPr>
          <w:rFonts w:ascii="Times New Roman" w:hAnsi="Times New Roman" w:cs="Times New Roman"/>
          <w:color w:val="000000"/>
          <w:w w:val="0"/>
          <w:sz w:val="26"/>
          <w:szCs w:val="26"/>
        </w:rPr>
        <w:t xml:space="preserve"> и воспитания</w:t>
      </w:r>
      <w:r w:rsidR="00C43FB1" w:rsidRPr="00C43FB1">
        <w:rPr>
          <w:rFonts w:ascii="Times New Roman" w:hAnsi="Times New Roman" w:cs="Times New Roman"/>
          <w:color w:val="000000"/>
          <w:w w:val="0"/>
          <w:sz w:val="26"/>
          <w:szCs w:val="26"/>
        </w:rPr>
        <w:t xml:space="preserve">  являются основными в  практике педагогических работников. Инновации в работе школы </w:t>
      </w:r>
      <w:r>
        <w:rPr>
          <w:rFonts w:ascii="Times New Roman" w:hAnsi="Times New Roman" w:cs="Times New Roman"/>
          <w:color w:val="000000"/>
          <w:w w:val="0"/>
          <w:sz w:val="26"/>
          <w:szCs w:val="26"/>
        </w:rPr>
        <w:t>редко</w:t>
      </w:r>
      <w:r w:rsidR="00C43FB1" w:rsidRPr="00C43FB1">
        <w:rPr>
          <w:rFonts w:ascii="Times New Roman" w:hAnsi="Times New Roman" w:cs="Times New Roman"/>
          <w:color w:val="000000"/>
          <w:w w:val="0"/>
          <w:sz w:val="26"/>
          <w:szCs w:val="26"/>
        </w:rPr>
        <w:t xml:space="preserve"> поддерживаются коллективом педагогов.  Трансляция педагогического опыта носит эпизодический характер. Деятельность школы ориентирована на предметные результаты, образовательный процесс направлен, прежде всего, на формирование знаний, умений и </w:t>
      </w:r>
      <w:proofErr w:type="gramStart"/>
      <w:r w:rsidR="00C43FB1" w:rsidRPr="00C43FB1">
        <w:rPr>
          <w:rFonts w:ascii="Times New Roman" w:hAnsi="Times New Roman" w:cs="Times New Roman"/>
          <w:color w:val="000000"/>
          <w:w w:val="0"/>
          <w:sz w:val="26"/>
          <w:szCs w:val="26"/>
        </w:rPr>
        <w:t>навыков</w:t>
      </w:r>
      <w:proofErr w:type="gramEnd"/>
      <w:r w:rsidR="00C43FB1" w:rsidRPr="00C43FB1">
        <w:rPr>
          <w:rFonts w:ascii="Times New Roman" w:hAnsi="Times New Roman" w:cs="Times New Roman"/>
          <w:color w:val="000000"/>
          <w:w w:val="0"/>
          <w:sz w:val="26"/>
          <w:szCs w:val="26"/>
        </w:rPr>
        <w:t xml:space="preserve"> обучающихся в рамках требований ФГОС, проблемы воспи</w:t>
      </w:r>
      <w:r>
        <w:rPr>
          <w:rFonts w:ascii="Times New Roman" w:hAnsi="Times New Roman" w:cs="Times New Roman"/>
          <w:color w:val="000000"/>
          <w:w w:val="0"/>
          <w:sz w:val="26"/>
          <w:szCs w:val="26"/>
        </w:rPr>
        <w:t>тания не являются приоритетными</w:t>
      </w:r>
      <w:r w:rsidR="00C43FB1" w:rsidRPr="00C43FB1">
        <w:rPr>
          <w:rFonts w:ascii="Times New Roman" w:hAnsi="Times New Roman" w:cs="Times New Roman"/>
          <w:color w:val="000000"/>
          <w:w w:val="0"/>
          <w:sz w:val="26"/>
          <w:szCs w:val="26"/>
        </w:rPr>
        <w:t xml:space="preserve">. </w:t>
      </w:r>
    </w:p>
    <w:p w:rsidR="00CF71EA" w:rsidRPr="005677A0" w:rsidRDefault="0004557C" w:rsidP="005677A0">
      <w:pPr>
        <w:spacing w:after="0" w:line="240" w:lineRule="auto"/>
        <w:jc w:val="center"/>
        <w:rPr>
          <w:rFonts w:ascii="Times New Roman" w:hAnsi="Times New Roman" w:cs="Times New Roman"/>
          <w:b/>
          <w:color w:val="000000"/>
          <w:w w:val="0"/>
          <w:sz w:val="26"/>
          <w:szCs w:val="26"/>
        </w:rPr>
      </w:pPr>
      <w:r>
        <w:rPr>
          <w:rFonts w:ascii="Times New Roman" w:hAnsi="Times New Roman" w:cs="Times New Roman"/>
          <w:b/>
          <w:color w:val="000000"/>
          <w:w w:val="0"/>
          <w:sz w:val="26"/>
          <w:szCs w:val="26"/>
        </w:rPr>
        <w:lastRenderedPageBreak/>
        <w:t xml:space="preserve">3.2. </w:t>
      </w:r>
      <w:r w:rsidRPr="005677A0">
        <w:rPr>
          <w:rFonts w:ascii="Times New Roman" w:hAnsi="Times New Roman" w:cs="Times New Roman"/>
          <w:b/>
          <w:color w:val="000000"/>
          <w:w w:val="0"/>
          <w:sz w:val="26"/>
          <w:szCs w:val="26"/>
        </w:rPr>
        <w:t>Виды, формы и содержание деятельности</w:t>
      </w:r>
    </w:p>
    <w:p w:rsidR="00CF71EA" w:rsidRPr="005677A0" w:rsidRDefault="00CF71EA" w:rsidP="005677A0">
      <w:pPr>
        <w:spacing w:after="0" w:line="240" w:lineRule="auto"/>
        <w:jc w:val="center"/>
        <w:rPr>
          <w:rFonts w:ascii="Times New Roman" w:hAnsi="Times New Roman" w:cs="Times New Roman"/>
          <w:b/>
          <w:iCs/>
          <w:color w:val="000000"/>
          <w:w w:val="0"/>
          <w:sz w:val="26"/>
          <w:szCs w:val="26"/>
        </w:rPr>
      </w:pPr>
      <w:r w:rsidRPr="005677A0">
        <w:rPr>
          <w:rFonts w:ascii="Times New Roman" w:hAnsi="Times New Roman" w:cs="Times New Roman"/>
          <w:b/>
          <w:iCs/>
          <w:color w:val="000000"/>
          <w:w w:val="0"/>
          <w:sz w:val="26"/>
          <w:szCs w:val="26"/>
        </w:rPr>
        <w:t>3.</w:t>
      </w:r>
      <w:r w:rsidR="0004557C">
        <w:rPr>
          <w:rFonts w:ascii="Times New Roman" w:hAnsi="Times New Roman" w:cs="Times New Roman"/>
          <w:b/>
          <w:iCs/>
          <w:color w:val="000000"/>
          <w:w w:val="0"/>
          <w:sz w:val="26"/>
          <w:szCs w:val="26"/>
        </w:rPr>
        <w:t>2.</w:t>
      </w:r>
      <w:r w:rsidRPr="005677A0">
        <w:rPr>
          <w:rFonts w:ascii="Times New Roman" w:hAnsi="Times New Roman" w:cs="Times New Roman"/>
          <w:b/>
          <w:iCs/>
          <w:color w:val="000000"/>
          <w:w w:val="0"/>
          <w:sz w:val="26"/>
          <w:szCs w:val="26"/>
        </w:rPr>
        <w:t xml:space="preserve">1. </w:t>
      </w:r>
      <w:r w:rsidR="00E10670">
        <w:rPr>
          <w:rFonts w:ascii="Times New Roman" w:hAnsi="Times New Roman" w:cs="Times New Roman"/>
          <w:b/>
          <w:iCs/>
          <w:color w:val="000000"/>
          <w:w w:val="0"/>
          <w:sz w:val="26"/>
          <w:szCs w:val="26"/>
        </w:rPr>
        <w:t>Основные</w:t>
      </w:r>
      <w:r w:rsidR="0004557C">
        <w:rPr>
          <w:rFonts w:ascii="Times New Roman" w:hAnsi="Times New Roman" w:cs="Times New Roman"/>
          <w:b/>
          <w:iCs/>
          <w:color w:val="000000"/>
          <w:w w:val="0"/>
          <w:sz w:val="26"/>
          <w:szCs w:val="26"/>
        </w:rPr>
        <w:t xml:space="preserve"> </w:t>
      </w:r>
      <w:r w:rsidRPr="005677A0">
        <w:rPr>
          <w:rFonts w:ascii="Times New Roman" w:hAnsi="Times New Roman" w:cs="Times New Roman"/>
          <w:b/>
          <w:iCs/>
          <w:color w:val="000000"/>
          <w:w w:val="0"/>
          <w:sz w:val="26"/>
          <w:szCs w:val="26"/>
        </w:rPr>
        <w:t>школьные дела</w:t>
      </w:r>
    </w:p>
    <w:p w:rsidR="00CF71EA" w:rsidRPr="005677A0" w:rsidRDefault="00CF71EA" w:rsidP="005677A0">
      <w:pPr>
        <w:spacing w:after="0" w:line="240" w:lineRule="auto"/>
        <w:ind w:firstLine="567"/>
        <w:rPr>
          <w:rFonts w:ascii="Times New Roman" w:hAnsi="Times New Roman" w:cs="Times New Roman"/>
          <w:sz w:val="26"/>
          <w:szCs w:val="26"/>
        </w:rPr>
      </w:pPr>
      <w:r w:rsidRPr="005677A0">
        <w:rPr>
          <w:rFonts w:ascii="Times New Roman" w:hAnsi="Times New Roman" w:cs="Times New Roman"/>
          <w:color w:val="000000"/>
          <w:w w:val="0"/>
          <w:sz w:val="26"/>
          <w:szCs w:val="26"/>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5677A0">
        <w:rPr>
          <w:rStyle w:val="CharAttribute484"/>
          <w:rFonts w:eastAsia="№Е" w:hAnsi="Times New Roman" w:cs="Times New Roman"/>
          <w:i w:val="0"/>
          <w:sz w:val="26"/>
          <w:szCs w:val="26"/>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5677A0">
        <w:rPr>
          <w:rStyle w:val="CharAttribute484"/>
          <w:rFonts w:eastAsia="№Е" w:hAnsi="Times New Roman" w:cs="Times New Roman"/>
          <w:i w:val="0"/>
          <w:sz w:val="26"/>
          <w:szCs w:val="26"/>
        </w:rPr>
        <w:t>мероприятийный</w:t>
      </w:r>
      <w:proofErr w:type="spellEnd"/>
      <w:r w:rsidRPr="005677A0">
        <w:rPr>
          <w:rStyle w:val="CharAttribute484"/>
          <w:rFonts w:eastAsia="№Е" w:hAnsi="Times New Roman" w:cs="Times New Roman"/>
          <w:i w:val="0"/>
          <w:sz w:val="26"/>
          <w:szCs w:val="26"/>
        </w:rPr>
        <w:t xml:space="preserve"> характер воспитания, сводящийся к набору мероприятий, организуемых педагогами для детей.</w:t>
      </w:r>
      <w:r w:rsidRPr="005677A0">
        <w:rPr>
          <w:rFonts w:ascii="Times New Roman" w:hAnsi="Times New Roman" w:cs="Times New Roman"/>
          <w:sz w:val="26"/>
          <w:szCs w:val="26"/>
        </w:rPr>
        <w:t xml:space="preserve"> </w:t>
      </w:r>
    </w:p>
    <w:p w:rsidR="00CF71EA" w:rsidRPr="005677A0" w:rsidRDefault="00CF71EA" w:rsidP="005677A0">
      <w:pPr>
        <w:spacing w:after="0" w:line="240" w:lineRule="auto"/>
        <w:ind w:firstLine="567"/>
        <w:rPr>
          <w:rFonts w:ascii="Times New Roman" w:hAnsi="Times New Roman" w:cs="Times New Roman"/>
          <w:sz w:val="26"/>
          <w:szCs w:val="26"/>
        </w:rPr>
      </w:pPr>
      <w:r w:rsidRPr="005677A0">
        <w:rPr>
          <w:rFonts w:ascii="Times New Roman" w:hAnsi="Times New Roman" w:cs="Times New Roman"/>
          <w:sz w:val="26"/>
          <w:szCs w:val="26"/>
        </w:rPr>
        <w:t>Для этого в образовательной организации используются следующие формы работы.</w:t>
      </w:r>
    </w:p>
    <w:p w:rsidR="00CF71EA" w:rsidRPr="005677A0" w:rsidRDefault="00CF71EA" w:rsidP="005677A0">
      <w:pPr>
        <w:spacing w:after="0" w:line="240" w:lineRule="auto"/>
        <w:ind w:firstLine="567"/>
        <w:rPr>
          <w:rFonts w:ascii="Times New Roman" w:hAnsi="Times New Roman" w:cs="Times New Roman"/>
          <w:b/>
          <w:bCs/>
          <w:i/>
          <w:iCs/>
          <w:sz w:val="26"/>
          <w:szCs w:val="26"/>
        </w:rPr>
      </w:pPr>
      <w:r w:rsidRPr="005677A0">
        <w:rPr>
          <w:rFonts w:ascii="Times New Roman" w:hAnsi="Times New Roman" w:cs="Times New Roman"/>
          <w:b/>
          <w:bCs/>
          <w:i/>
          <w:iCs/>
          <w:sz w:val="26"/>
          <w:szCs w:val="26"/>
        </w:rPr>
        <w:t>На внешкольном уровне:</w:t>
      </w:r>
    </w:p>
    <w:p w:rsidR="00C52475" w:rsidRPr="005677A0" w:rsidRDefault="00CF71EA" w:rsidP="005677A0">
      <w:pPr>
        <w:widowControl w:val="0"/>
        <w:numPr>
          <w:ilvl w:val="0"/>
          <w:numId w:val="1"/>
        </w:numPr>
        <w:tabs>
          <w:tab w:val="left" w:pos="993"/>
          <w:tab w:val="left" w:pos="1310"/>
        </w:tabs>
        <w:autoSpaceDE w:val="0"/>
        <w:autoSpaceDN w:val="0"/>
        <w:spacing w:after="0" w:line="240" w:lineRule="auto"/>
        <w:ind w:left="0" w:firstLine="567"/>
        <w:jc w:val="both"/>
        <w:rPr>
          <w:rStyle w:val="CharAttribute501"/>
          <w:rFonts w:eastAsiaTheme="minorHAnsi" w:hAnsi="Times New Roman" w:cs="Times New Roman"/>
          <w:i w:val="0"/>
          <w:sz w:val="26"/>
          <w:szCs w:val="26"/>
          <w:u w:val="none"/>
        </w:rPr>
      </w:pPr>
      <w:r w:rsidRPr="005677A0">
        <w:rPr>
          <w:rFonts w:ascii="Times New Roman" w:hAnsi="Times New Roman" w:cs="Times New Roman"/>
          <w:sz w:val="26"/>
          <w:szCs w:val="26"/>
        </w:rPr>
        <w:t xml:space="preserve"> с</w:t>
      </w:r>
      <w:r w:rsidRPr="005677A0">
        <w:rPr>
          <w:rStyle w:val="CharAttribute501"/>
          <w:rFonts w:eastAsia="№Е" w:hAnsi="Times New Roman" w:cs="Times New Roman"/>
          <w:i w:val="0"/>
          <w:sz w:val="26"/>
          <w:szCs w:val="26"/>
          <w:u w:val="none"/>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w:t>
      </w:r>
      <w:r w:rsidR="00C52475" w:rsidRPr="005677A0">
        <w:rPr>
          <w:rStyle w:val="CharAttribute501"/>
          <w:rFonts w:eastAsia="№Е" w:hAnsi="Times New Roman" w:cs="Times New Roman"/>
          <w:i w:val="0"/>
          <w:sz w:val="26"/>
          <w:szCs w:val="26"/>
          <w:u w:val="none"/>
        </w:rPr>
        <w:t>ание окружающего школу социума.</w:t>
      </w:r>
    </w:p>
    <w:p w:rsidR="00904DB0" w:rsidRPr="005677A0" w:rsidRDefault="00904DB0" w:rsidP="005677A0">
      <w:pPr>
        <w:pStyle w:val="a3"/>
        <w:widowControl w:val="0"/>
        <w:numPr>
          <w:ilvl w:val="0"/>
          <w:numId w:val="3"/>
        </w:numPr>
        <w:tabs>
          <w:tab w:val="left" w:pos="993"/>
          <w:tab w:val="left" w:pos="1310"/>
        </w:tabs>
        <w:autoSpaceDE w:val="0"/>
        <w:autoSpaceDN w:val="0"/>
        <w:ind w:hanging="294"/>
        <w:rPr>
          <w:rStyle w:val="CharAttribute501"/>
          <w:rFonts w:eastAsiaTheme="minorHAnsi"/>
          <w:i w:val="0"/>
          <w:sz w:val="26"/>
          <w:szCs w:val="26"/>
          <w:u w:val="none"/>
        </w:rPr>
      </w:pPr>
      <w:r w:rsidRPr="005677A0">
        <w:rPr>
          <w:rStyle w:val="CharAttribute501"/>
          <w:rFonts w:eastAsiaTheme="minorHAnsi"/>
          <w:i w:val="0"/>
          <w:sz w:val="26"/>
          <w:szCs w:val="26"/>
          <w:u w:val="none"/>
          <w:lang w:val="ru-RU"/>
        </w:rPr>
        <w:t>П</w:t>
      </w:r>
      <w:proofErr w:type="spellStart"/>
      <w:r w:rsidRPr="005677A0">
        <w:rPr>
          <w:rStyle w:val="CharAttribute501"/>
          <w:rFonts w:eastAsiaTheme="minorHAnsi"/>
          <w:i w:val="0"/>
          <w:sz w:val="26"/>
          <w:szCs w:val="26"/>
          <w:u w:val="none"/>
        </w:rPr>
        <w:t>атриотическая</w:t>
      </w:r>
      <w:proofErr w:type="spellEnd"/>
      <w:r w:rsidRPr="005677A0">
        <w:rPr>
          <w:rStyle w:val="CharAttribute501"/>
          <w:rFonts w:eastAsiaTheme="minorHAnsi"/>
          <w:i w:val="0"/>
          <w:sz w:val="26"/>
          <w:szCs w:val="26"/>
          <w:u w:val="none"/>
        </w:rPr>
        <w:t xml:space="preserve"> акция «Бессмертный полк»</w:t>
      </w:r>
      <w:r w:rsidRPr="005677A0">
        <w:rPr>
          <w:rStyle w:val="CharAttribute501"/>
          <w:rFonts w:eastAsiaTheme="minorHAnsi"/>
          <w:i w:val="0"/>
          <w:sz w:val="26"/>
          <w:szCs w:val="26"/>
          <w:u w:val="none"/>
          <w:lang w:val="ru-RU"/>
        </w:rPr>
        <w:t xml:space="preserve"> -</w:t>
      </w:r>
      <w:r w:rsidRPr="005677A0">
        <w:rPr>
          <w:rStyle w:val="CharAttribute501"/>
          <w:rFonts w:eastAsiaTheme="minorHAnsi"/>
          <w:i w:val="0"/>
          <w:sz w:val="26"/>
          <w:szCs w:val="26"/>
          <w:u w:val="none"/>
        </w:rPr>
        <w:t xml:space="preserve"> шестви</w:t>
      </w:r>
      <w:r w:rsidRPr="005677A0">
        <w:rPr>
          <w:rStyle w:val="CharAttribute501"/>
          <w:rFonts w:eastAsiaTheme="minorHAnsi"/>
          <w:i w:val="0"/>
          <w:sz w:val="26"/>
          <w:szCs w:val="26"/>
          <w:u w:val="none"/>
          <w:lang w:val="ru-RU"/>
        </w:rPr>
        <w:t>е</w:t>
      </w:r>
      <w:r w:rsidRPr="005677A0">
        <w:rPr>
          <w:rStyle w:val="CharAttribute501"/>
          <w:rFonts w:eastAsiaTheme="minorHAnsi"/>
          <w:i w:val="0"/>
          <w:sz w:val="26"/>
          <w:szCs w:val="26"/>
          <w:u w:val="none"/>
        </w:rPr>
        <w:t xml:space="preserve"> с портретами ветеранов Великой Отечественной войны проходит ежегодно</w:t>
      </w:r>
      <w:r w:rsidRPr="005677A0">
        <w:rPr>
          <w:rStyle w:val="CharAttribute501"/>
          <w:rFonts w:eastAsiaTheme="minorHAnsi"/>
          <w:i w:val="0"/>
          <w:sz w:val="26"/>
          <w:szCs w:val="26"/>
          <w:u w:val="none"/>
          <w:lang w:val="ru-RU"/>
        </w:rPr>
        <w:t>.</w:t>
      </w:r>
    </w:p>
    <w:p w:rsidR="00C52475" w:rsidRPr="005677A0" w:rsidRDefault="00C52475" w:rsidP="005677A0">
      <w:pPr>
        <w:pStyle w:val="a3"/>
        <w:widowControl w:val="0"/>
        <w:numPr>
          <w:ilvl w:val="0"/>
          <w:numId w:val="3"/>
        </w:numPr>
        <w:tabs>
          <w:tab w:val="left" w:pos="993"/>
          <w:tab w:val="left" w:pos="1310"/>
        </w:tabs>
        <w:autoSpaceDE w:val="0"/>
        <w:autoSpaceDN w:val="0"/>
        <w:ind w:hanging="294"/>
        <w:rPr>
          <w:rFonts w:ascii="Times New Roman"/>
          <w:bCs/>
          <w:sz w:val="26"/>
          <w:szCs w:val="26"/>
        </w:rPr>
      </w:pPr>
      <w:r w:rsidRPr="005677A0">
        <w:rPr>
          <w:rFonts w:ascii="Times New Roman"/>
          <w:bCs/>
          <w:sz w:val="26"/>
          <w:szCs w:val="26"/>
        </w:rPr>
        <w:t>Экологическая акция «Сохраним наши леса» - в сборе макулатуры принимают активное участие не только школьники и их родители, но и жители микрорайона.</w:t>
      </w:r>
    </w:p>
    <w:p w:rsidR="00904DB0" w:rsidRPr="005677A0" w:rsidRDefault="00C52475" w:rsidP="005677A0">
      <w:pPr>
        <w:pStyle w:val="a3"/>
        <w:widowControl w:val="0"/>
        <w:numPr>
          <w:ilvl w:val="0"/>
          <w:numId w:val="3"/>
        </w:numPr>
        <w:tabs>
          <w:tab w:val="left" w:pos="993"/>
          <w:tab w:val="left" w:pos="1310"/>
        </w:tabs>
        <w:autoSpaceDE w:val="0"/>
        <w:autoSpaceDN w:val="0"/>
        <w:ind w:hanging="294"/>
        <w:rPr>
          <w:rFonts w:ascii="Times New Roman"/>
          <w:bCs/>
          <w:sz w:val="26"/>
          <w:szCs w:val="26"/>
        </w:rPr>
      </w:pPr>
      <w:r w:rsidRPr="005677A0">
        <w:rPr>
          <w:rFonts w:ascii="Times New Roman"/>
          <w:bCs/>
          <w:sz w:val="26"/>
          <w:szCs w:val="26"/>
        </w:rPr>
        <w:t>Акция «Письмо солдату» - накануне Дня защитника Отечества школьники готовят творчески оформленные письма</w:t>
      </w:r>
      <w:r w:rsidR="00904DB0" w:rsidRPr="005677A0">
        <w:rPr>
          <w:rFonts w:ascii="Times New Roman"/>
          <w:bCs/>
          <w:sz w:val="26"/>
          <w:szCs w:val="26"/>
          <w:lang w:val="ru-RU"/>
        </w:rPr>
        <w:t xml:space="preserve"> для военнослужащих, проходящим на данный момент срочную службу в Армии и др.</w:t>
      </w:r>
    </w:p>
    <w:p w:rsidR="00904DB0" w:rsidRPr="005677A0" w:rsidRDefault="00904DB0" w:rsidP="005677A0">
      <w:pPr>
        <w:pStyle w:val="a3"/>
        <w:widowControl w:val="0"/>
        <w:numPr>
          <w:ilvl w:val="0"/>
          <w:numId w:val="3"/>
        </w:numPr>
        <w:tabs>
          <w:tab w:val="left" w:pos="993"/>
          <w:tab w:val="left" w:pos="1310"/>
        </w:tabs>
        <w:autoSpaceDE w:val="0"/>
        <w:autoSpaceDN w:val="0"/>
        <w:ind w:hanging="294"/>
        <w:rPr>
          <w:rFonts w:ascii="Times New Roman"/>
          <w:bCs/>
          <w:sz w:val="26"/>
          <w:szCs w:val="26"/>
        </w:rPr>
      </w:pPr>
      <w:r w:rsidRPr="005677A0">
        <w:rPr>
          <w:rFonts w:ascii="Times New Roman"/>
          <w:bCs/>
          <w:sz w:val="26"/>
          <w:szCs w:val="26"/>
          <w:lang w:val="ru-RU"/>
        </w:rPr>
        <w:t xml:space="preserve">Ярмарка «Славный город </w:t>
      </w:r>
      <w:proofErr w:type="spellStart"/>
      <w:r w:rsidRPr="005677A0">
        <w:rPr>
          <w:rFonts w:ascii="Times New Roman"/>
          <w:bCs/>
          <w:sz w:val="26"/>
          <w:szCs w:val="26"/>
          <w:lang w:val="ru-RU"/>
        </w:rPr>
        <w:t>Урожайск</w:t>
      </w:r>
      <w:proofErr w:type="spellEnd"/>
      <w:r w:rsidRPr="005677A0">
        <w:rPr>
          <w:rFonts w:ascii="Times New Roman"/>
          <w:bCs/>
          <w:sz w:val="26"/>
          <w:szCs w:val="26"/>
          <w:lang w:val="ru-RU"/>
        </w:rPr>
        <w:t>» - привлекает большое количество жителей микрорайона.</w:t>
      </w:r>
    </w:p>
    <w:p w:rsidR="00D97636" w:rsidRPr="005677A0" w:rsidRDefault="00D97636" w:rsidP="00D97636">
      <w:pPr>
        <w:widowControl w:val="0"/>
        <w:numPr>
          <w:ilvl w:val="0"/>
          <w:numId w:val="1"/>
        </w:numPr>
        <w:tabs>
          <w:tab w:val="left" w:pos="993"/>
          <w:tab w:val="left" w:pos="1310"/>
        </w:tabs>
        <w:autoSpaceDE w:val="0"/>
        <w:autoSpaceDN w:val="0"/>
        <w:spacing w:after="0" w:line="240" w:lineRule="auto"/>
        <w:ind w:left="0" w:firstLine="567"/>
        <w:jc w:val="both"/>
        <w:rPr>
          <w:rFonts w:ascii="Times New Roman" w:hAnsi="Times New Roman" w:cs="Times New Roman"/>
          <w:bCs/>
          <w:sz w:val="26"/>
          <w:szCs w:val="26"/>
        </w:rPr>
      </w:pPr>
      <w:r w:rsidRPr="005677A0">
        <w:rPr>
          <w:rFonts w:ascii="Times New Roman" w:hAnsi="Times New Roman" w:cs="Times New Roman"/>
          <w:bCs/>
          <w:sz w:val="26"/>
          <w:szCs w:val="26"/>
        </w:rPr>
        <w:t xml:space="preserve">проводимые для жителей микрорайона и организуемые </w:t>
      </w:r>
      <w:r w:rsidRPr="005677A0">
        <w:rPr>
          <w:rStyle w:val="CharAttribute501"/>
          <w:rFonts w:eastAsia="№Е" w:hAnsi="Times New Roman" w:cs="Times New Roman"/>
          <w:i w:val="0"/>
          <w:iCs/>
          <w:sz w:val="26"/>
          <w:szCs w:val="26"/>
          <w:u w:val="none"/>
        </w:rPr>
        <w:t>совместно</w:t>
      </w:r>
      <w:r w:rsidRPr="005677A0">
        <w:rPr>
          <w:rFonts w:ascii="Times New Roman" w:hAnsi="Times New Roman" w:cs="Times New Roman"/>
          <w:bCs/>
          <w:i/>
          <w:iCs/>
          <w:sz w:val="26"/>
          <w:szCs w:val="26"/>
        </w:rPr>
        <w:t xml:space="preserve"> </w:t>
      </w:r>
      <w:r w:rsidRPr="005677A0">
        <w:rPr>
          <w:rFonts w:ascii="Times New Roman" w:hAnsi="Times New Roman" w:cs="Times New Roman"/>
          <w:bCs/>
          <w:sz w:val="26"/>
          <w:szCs w:val="26"/>
        </w:rPr>
        <w:t xml:space="preserve">с семьями учащихся спортивные состязания, праздники, которые открывают возможности для творческой самореализации школьников и включают их в деятельную заботу об окружающих. </w:t>
      </w:r>
    </w:p>
    <w:p w:rsidR="00D97636" w:rsidRPr="005677A0" w:rsidRDefault="00D97636" w:rsidP="00D97636">
      <w:pPr>
        <w:pStyle w:val="a3"/>
        <w:widowControl w:val="0"/>
        <w:numPr>
          <w:ilvl w:val="0"/>
          <w:numId w:val="5"/>
        </w:numPr>
        <w:tabs>
          <w:tab w:val="left" w:pos="993"/>
        </w:tabs>
        <w:autoSpaceDE w:val="0"/>
        <w:autoSpaceDN w:val="0"/>
        <w:ind w:left="709" w:hanging="283"/>
        <w:rPr>
          <w:rFonts w:ascii="Times New Roman"/>
          <w:bCs/>
          <w:sz w:val="26"/>
          <w:szCs w:val="26"/>
        </w:rPr>
      </w:pPr>
      <w:r>
        <w:rPr>
          <w:rFonts w:ascii="Times New Roman"/>
          <w:bCs/>
          <w:sz w:val="26"/>
          <w:szCs w:val="26"/>
          <w:lang w:val="ru-RU"/>
        </w:rPr>
        <w:t>с</w:t>
      </w:r>
      <w:proofErr w:type="spellStart"/>
      <w:r w:rsidRPr="005677A0">
        <w:rPr>
          <w:rFonts w:ascii="Times New Roman"/>
          <w:bCs/>
          <w:sz w:val="26"/>
          <w:szCs w:val="26"/>
        </w:rPr>
        <w:t>портивно</w:t>
      </w:r>
      <w:proofErr w:type="spellEnd"/>
      <w:r w:rsidRPr="005677A0">
        <w:rPr>
          <w:rFonts w:ascii="Times New Roman"/>
          <w:bCs/>
          <w:sz w:val="26"/>
          <w:szCs w:val="26"/>
        </w:rPr>
        <w:t>-оздоровительная деятельность: соревнование по волейболу между командами выпускников школы и старшеклассниками; состязания с участием родителей в командах</w:t>
      </w:r>
      <w:r w:rsidRPr="005677A0">
        <w:rPr>
          <w:rFonts w:ascii="Times New Roman"/>
          <w:bCs/>
          <w:sz w:val="26"/>
          <w:szCs w:val="26"/>
          <w:lang w:val="ru-RU"/>
        </w:rPr>
        <w:t>; участие в чемпионате ассоциации школьных спортивных клубов г. Ярославля, среди команд родителей и преподавателей образовательных учреждений (мини-футбол, волейбол).</w:t>
      </w:r>
    </w:p>
    <w:p w:rsidR="00D97636" w:rsidRPr="005677A0" w:rsidRDefault="00D97636" w:rsidP="00D97636">
      <w:pPr>
        <w:pStyle w:val="a3"/>
        <w:widowControl w:val="0"/>
        <w:numPr>
          <w:ilvl w:val="0"/>
          <w:numId w:val="5"/>
        </w:numPr>
        <w:tabs>
          <w:tab w:val="left" w:pos="993"/>
        </w:tabs>
        <w:autoSpaceDE w:val="0"/>
        <w:autoSpaceDN w:val="0"/>
        <w:ind w:left="709" w:hanging="283"/>
        <w:rPr>
          <w:rFonts w:ascii="Times New Roman"/>
          <w:bCs/>
          <w:sz w:val="26"/>
          <w:szCs w:val="26"/>
        </w:rPr>
      </w:pPr>
      <w:r w:rsidRPr="005677A0">
        <w:rPr>
          <w:rFonts w:ascii="Times New Roman"/>
          <w:bCs/>
          <w:sz w:val="26"/>
          <w:szCs w:val="26"/>
        </w:rPr>
        <w:t>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r w:rsidRPr="005677A0">
        <w:rPr>
          <w:rFonts w:ascii="Times New Roman"/>
          <w:bCs/>
          <w:sz w:val="26"/>
          <w:szCs w:val="26"/>
          <w:lang w:val="ru-RU"/>
        </w:rPr>
        <w:t>.</w:t>
      </w:r>
    </w:p>
    <w:p w:rsidR="00D97636" w:rsidRPr="005677A0" w:rsidRDefault="00D97636" w:rsidP="00D97636">
      <w:pPr>
        <w:spacing w:after="0" w:line="240" w:lineRule="auto"/>
        <w:ind w:firstLine="567"/>
        <w:rPr>
          <w:rFonts w:ascii="Times New Roman" w:hAnsi="Times New Roman" w:cs="Times New Roman"/>
          <w:b/>
          <w:bCs/>
          <w:i/>
          <w:iCs/>
          <w:sz w:val="26"/>
          <w:szCs w:val="26"/>
        </w:rPr>
      </w:pPr>
      <w:r w:rsidRPr="005677A0">
        <w:rPr>
          <w:rFonts w:ascii="Times New Roman" w:hAnsi="Times New Roman" w:cs="Times New Roman"/>
          <w:b/>
          <w:bCs/>
          <w:i/>
          <w:iCs/>
          <w:sz w:val="26"/>
          <w:szCs w:val="26"/>
        </w:rPr>
        <w:t>На школьном уровне:</w:t>
      </w:r>
    </w:p>
    <w:p w:rsidR="00D97636" w:rsidRPr="005677A0" w:rsidRDefault="00D97636" w:rsidP="00D97636">
      <w:pPr>
        <w:widowControl w:val="0"/>
        <w:numPr>
          <w:ilvl w:val="0"/>
          <w:numId w:val="1"/>
        </w:numPr>
        <w:tabs>
          <w:tab w:val="left" w:pos="993"/>
          <w:tab w:val="left" w:pos="1310"/>
        </w:tabs>
        <w:autoSpaceDE w:val="0"/>
        <w:autoSpaceDN w:val="0"/>
        <w:spacing w:after="0" w:line="240" w:lineRule="auto"/>
        <w:ind w:left="0" w:firstLine="567"/>
        <w:jc w:val="both"/>
        <w:rPr>
          <w:rStyle w:val="CharAttribute501"/>
          <w:rFonts w:eastAsiaTheme="minorHAnsi" w:hAnsi="Times New Roman" w:cs="Times New Roman"/>
          <w:i w:val="0"/>
          <w:sz w:val="26"/>
          <w:szCs w:val="26"/>
          <w:u w:val="none"/>
        </w:rPr>
      </w:pPr>
      <w:r w:rsidRPr="005677A0">
        <w:rPr>
          <w:rStyle w:val="CharAttribute501"/>
          <w:rFonts w:eastAsia="№Е" w:hAnsi="Times New Roman" w:cs="Times New Roman"/>
          <w:i w:val="0"/>
          <w:sz w:val="26"/>
          <w:szCs w:val="26"/>
          <w:u w:val="none"/>
        </w:rPr>
        <w:t xml:space="preserve">общешкольные праздники – ежегодно проводимые творческие (театрализованные, музыкальные, литературные и т.п.) дела, связанные со </w:t>
      </w:r>
      <w:proofErr w:type="gramStart"/>
      <w:r w:rsidRPr="005677A0">
        <w:rPr>
          <w:rStyle w:val="CharAttribute501"/>
          <w:rFonts w:eastAsia="№Е" w:hAnsi="Times New Roman" w:cs="Times New Roman"/>
          <w:i w:val="0"/>
          <w:sz w:val="26"/>
          <w:szCs w:val="26"/>
          <w:u w:val="none"/>
        </w:rPr>
        <w:t>значимыми</w:t>
      </w:r>
      <w:proofErr w:type="gramEnd"/>
      <w:r w:rsidRPr="005677A0">
        <w:rPr>
          <w:rStyle w:val="CharAttribute501"/>
          <w:rFonts w:eastAsia="№Е" w:hAnsi="Times New Roman" w:cs="Times New Roman"/>
          <w:i w:val="0"/>
          <w:sz w:val="26"/>
          <w:szCs w:val="26"/>
          <w:u w:val="none"/>
        </w:rPr>
        <w:t xml:space="preserve"> для детей и педагогов знаменательными. </w:t>
      </w:r>
    </w:p>
    <w:p w:rsidR="00D97636" w:rsidRPr="005677A0" w:rsidRDefault="00D97636" w:rsidP="00D97636">
      <w:pPr>
        <w:pStyle w:val="a3"/>
        <w:widowControl w:val="0"/>
        <w:numPr>
          <w:ilvl w:val="0"/>
          <w:numId w:val="6"/>
        </w:numPr>
        <w:tabs>
          <w:tab w:val="left" w:pos="709"/>
          <w:tab w:val="left" w:pos="993"/>
        </w:tabs>
        <w:autoSpaceDE w:val="0"/>
        <w:autoSpaceDN w:val="0"/>
        <w:ind w:left="709"/>
        <w:rPr>
          <w:rStyle w:val="CharAttribute501"/>
          <w:rFonts w:eastAsiaTheme="minorHAnsi"/>
          <w:i w:val="0"/>
          <w:sz w:val="26"/>
          <w:szCs w:val="26"/>
          <w:u w:val="none"/>
        </w:rPr>
      </w:pPr>
      <w:r w:rsidRPr="005677A0">
        <w:rPr>
          <w:rStyle w:val="CharAttribute501"/>
          <w:rFonts w:eastAsiaTheme="minorHAnsi"/>
          <w:i w:val="0"/>
          <w:sz w:val="26"/>
          <w:szCs w:val="26"/>
          <w:u w:val="none"/>
        </w:rPr>
        <w:t xml:space="preserve">День Учителя (поздравление учителей, концертная программа, подготовленная обучающимися, проводимая в актовом зале при полном </w:t>
      </w:r>
      <w:r w:rsidRPr="005677A0">
        <w:rPr>
          <w:rStyle w:val="CharAttribute501"/>
          <w:rFonts w:eastAsiaTheme="minorHAnsi"/>
          <w:i w:val="0"/>
          <w:sz w:val="26"/>
          <w:szCs w:val="26"/>
          <w:u w:val="none"/>
        </w:rPr>
        <w:lastRenderedPageBreak/>
        <w:t xml:space="preserve">составе учеников и учителей </w:t>
      </w:r>
      <w:r w:rsidRPr="005677A0">
        <w:rPr>
          <w:rStyle w:val="CharAttribute501"/>
          <w:rFonts w:eastAsiaTheme="minorHAnsi"/>
          <w:i w:val="0"/>
          <w:sz w:val="26"/>
          <w:szCs w:val="26"/>
          <w:u w:val="none"/>
          <w:lang w:val="ru-RU"/>
        </w:rPr>
        <w:t>ш</w:t>
      </w:r>
      <w:r w:rsidRPr="005677A0">
        <w:rPr>
          <w:rStyle w:val="CharAttribute501"/>
          <w:rFonts w:eastAsiaTheme="minorHAnsi"/>
          <w:i w:val="0"/>
          <w:sz w:val="26"/>
          <w:szCs w:val="26"/>
          <w:u w:val="none"/>
        </w:rPr>
        <w:t>колы);</w:t>
      </w:r>
    </w:p>
    <w:p w:rsidR="00D97636" w:rsidRPr="005677A0" w:rsidRDefault="00D97636" w:rsidP="00D97636">
      <w:pPr>
        <w:pStyle w:val="a3"/>
        <w:widowControl w:val="0"/>
        <w:numPr>
          <w:ilvl w:val="0"/>
          <w:numId w:val="6"/>
        </w:numPr>
        <w:tabs>
          <w:tab w:val="left" w:pos="709"/>
          <w:tab w:val="left" w:pos="993"/>
        </w:tabs>
        <w:autoSpaceDE w:val="0"/>
        <w:autoSpaceDN w:val="0"/>
        <w:ind w:left="709"/>
        <w:rPr>
          <w:rStyle w:val="CharAttribute501"/>
          <w:rFonts w:eastAsiaTheme="minorHAnsi"/>
          <w:i w:val="0"/>
          <w:sz w:val="26"/>
          <w:szCs w:val="26"/>
          <w:u w:val="none"/>
        </w:rPr>
      </w:pPr>
      <w:r w:rsidRPr="005677A0">
        <w:rPr>
          <w:rStyle w:val="CharAttribute501"/>
          <w:rFonts w:eastAsiaTheme="minorHAnsi"/>
          <w:i w:val="0"/>
          <w:sz w:val="26"/>
          <w:szCs w:val="26"/>
          <w:u w:val="none"/>
          <w:lang w:val="ru-RU"/>
        </w:rPr>
        <w:t>П</w:t>
      </w:r>
      <w:proofErr w:type="spellStart"/>
      <w:r w:rsidRPr="005677A0">
        <w:rPr>
          <w:rStyle w:val="CharAttribute501"/>
          <w:rFonts w:eastAsiaTheme="minorHAnsi"/>
          <w:i w:val="0"/>
          <w:sz w:val="26"/>
          <w:szCs w:val="26"/>
          <w:u w:val="none"/>
        </w:rPr>
        <w:t>раздники</w:t>
      </w:r>
      <w:proofErr w:type="spellEnd"/>
      <w:r w:rsidRPr="005677A0">
        <w:rPr>
          <w:rStyle w:val="CharAttribute501"/>
          <w:rFonts w:eastAsiaTheme="minorHAnsi"/>
          <w:i w:val="0"/>
          <w:sz w:val="26"/>
          <w:szCs w:val="26"/>
          <w:u w:val="none"/>
        </w:rPr>
        <w:t>, концерты, конкурсные программы</w:t>
      </w:r>
      <w:r w:rsidRPr="005677A0">
        <w:rPr>
          <w:rStyle w:val="CharAttribute501"/>
          <w:rFonts w:eastAsiaTheme="minorHAnsi"/>
          <w:i w:val="0"/>
          <w:sz w:val="26"/>
          <w:szCs w:val="26"/>
          <w:u w:val="none"/>
          <w:lang w:val="ru-RU"/>
        </w:rPr>
        <w:t xml:space="preserve">: </w:t>
      </w:r>
      <w:r w:rsidRPr="005677A0">
        <w:rPr>
          <w:rStyle w:val="CharAttribute501"/>
          <w:rFonts w:eastAsiaTheme="minorHAnsi"/>
          <w:i w:val="0"/>
          <w:sz w:val="26"/>
          <w:szCs w:val="26"/>
          <w:u w:val="none"/>
        </w:rPr>
        <w:t>«Первый звонок»,  День матери, Новогодние праздники,</w:t>
      </w:r>
      <w:r w:rsidRPr="005677A0">
        <w:rPr>
          <w:rStyle w:val="CharAttribute501"/>
          <w:rFonts w:eastAsiaTheme="minorHAnsi"/>
          <w:i w:val="0"/>
          <w:sz w:val="26"/>
          <w:szCs w:val="26"/>
          <w:u w:val="none"/>
          <w:lang w:val="ru-RU"/>
        </w:rPr>
        <w:t xml:space="preserve"> </w:t>
      </w:r>
      <w:r w:rsidRPr="005677A0">
        <w:rPr>
          <w:rStyle w:val="CharAttribute501"/>
          <w:rFonts w:eastAsiaTheme="minorHAnsi"/>
          <w:i w:val="0"/>
          <w:sz w:val="26"/>
          <w:szCs w:val="26"/>
          <w:u w:val="none"/>
        </w:rPr>
        <w:t>8 Марта, День защитника Отечества, День Победы,</w:t>
      </w:r>
      <w:r w:rsidRPr="005677A0">
        <w:rPr>
          <w:rStyle w:val="CharAttribute501"/>
          <w:rFonts w:eastAsiaTheme="minorHAnsi"/>
          <w:i w:val="0"/>
          <w:sz w:val="26"/>
          <w:szCs w:val="26"/>
          <w:u w:val="none"/>
          <w:lang w:val="ru-RU"/>
        </w:rPr>
        <w:t xml:space="preserve"> </w:t>
      </w:r>
      <w:r w:rsidRPr="005677A0">
        <w:rPr>
          <w:rStyle w:val="CharAttribute501"/>
          <w:rFonts w:eastAsiaTheme="minorHAnsi"/>
          <w:i w:val="0"/>
          <w:sz w:val="26"/>
          <w:szCs w:val="26"/>
          <w:u w:val="none"/>
        </w:rPr>
        <w:t>«Последний звонок» и др.;</w:t>
      </w:r>
    </w:p>
    <w:p w:rsidR="00D97636" w:rsidRPr="005677A0" w:rsidRDefault="00D97636" w:rsidP="00D97636">
      <w:pPr>
        <w:pStyle w:val="a3"/>
        <w:widowControl w:val="0"/>
        <w:numPr>
          <w:ilvl w:val="0"/>
          <w:numId w:val="6"/>
        </w:numPr>
        <w:tabs>
          <w:tab w:val="left" w:pos="709"/>
          <w:tab w:val="left" w:pos="993"/>
        </w:tabs>
        <w:autoSpaceDE w:val="0"/>
        <w:autoSpaceDN w:val="0"/>
        <w:ind w:left="709"/>
        <w:rPr>
          <w:rStyle w:val="CharAttribute501"/>
          <w:rFonts w:eastAsiaTheme="minorHAnsi"/>
          <w:i w:val="0"/>
          <w:sz w:val="26"/>
          <w:szCs w:val="26"/>
          <w:u w:val="none"/>
        </w:rPr>
      </w:pPr>
      <w:r>
        <w:rPr>
          <w:rStyle w:val="CharAttribute501"/>
          <w:rFonts w:eastAsiaTheme="minorHAnsi"/>
          <w:i w:val="0"/>
          <w:sz w:val="26"/>
          <w:szCs w:val="26"/>
          <w:u w:val="none"/>
        </w:rPr>
        <w:t xml:space="preserve">Предметные недели </w:t>
      </w:r>
      <w:r w:rsidRPr="005677A0">
        <w:rPr>
          <w:rStyle w:val="CharAttribute501"/>
          <w:rFonts w:eastAsiaTheme="minorHAnsi"/>
          <w:i w:val="0"/>
          <w:sz w:val="26"/>
          <w:szCs w:val="26"/>
          <w:u w:val="none"/>
        </w:rPr>
        <w:t>начальных классов</w:t>
      </w:r>
      <w:r>
        <w:rPr>
          <w:rStyle w:val="CharAttribute501"/>
          <w:rFonts w:eastAsiaTheme="minorHAnsi"/>
          <w:i w:val="0"/>
          <w:sz w:val="26"/>
          <w:szCs w:val="26"/>
          <w:u w:val="none"/>
          <w:lang w:val="ru-RU"/>
        </w:rPr>
        <w:t>.</w:t>
      </w:r>
    </w:p>
    <w:p w:rsidR="00D97636" w:rsidRPr="005677A0" w:rsidRDefault="00D97636" w:rsidP="00D97636">
      <w:pPr>
        <w:pStyle w:val="a3"/>
        <w:numPr>
          <w:ilvl w:val="0"/>
          <w:numId w:val="1"/>
        </w:numPr>
        <w:tabs>
          <w:tab w:val="left" w:pos="993"/>
          <w:tab w:val="left" w:pos="1310"/>
        </w:tabs>
        <w:ind w:left="0" w:firstLine="567"/>
        <w:rPr>
          <w:rStyle w:val="CharAttribute501"/>
          <w:rFonts w:eastAsia="№Е"/>
          <w:bCs/>
          <w:i w:val="0"/>
          <w:sz w:val="26"/>
          <w:szCs w:val="26"/>
          <w:u w:val="none"/>
        </w:rPr>
      </w:pPr>
      <w:r w:rsidRPr="005677A0">
        <w:rPr>
          <w:rStyle w:val="CharAttribute501"/>
          <w:rFonts w:eastAsia="№Е"/>
          <w:i w:val="0"/>
          <w:sz w:val="26"/>
          <w:szCs w:val="26"/>
          <w:u w:val="none"/>
        </w:rPr>
        <w:t>торжественные р</w:t>
      </w:r>
      <w:r w:rsidRPr="005677A0">
        <w:rPr>
          <w:rFonts w:ascii="Times New Roman"/>
          <w:bCs/>
          <w:sz w:val="26"/>
          <w:szCs w:val="26"/>
        </w:rPr>
        <w:t xml:space="preserve">итуалы посвящения, связанные с переходом учащихся на </w:t>
      </w:r>
      <w:r w:rsidRPr="005677A0">
        <w:rPr>
          <w:rStyle w:val="CharAttribute501"/>
          <w:rFonts w:eastAsia="№Е"/>
          <w:i w:val="0"/>
          <w:iCs/>
          <w:sz w:val="26"/>
          <w:szCs w:val="26"/>
          <w:u w:val="none"/>
        </w:rPr>
        <w:t>следующую</w:t>
      </w:r>
      <w:r w:rsidRPr="005677A0">
        <w:rPr>
          <w:rFonts w:ascii="Times New Roman"/>
          <w:bCs/>
          <w:sz w:val="26"/>
          <w:szCs w:val="26"/>
        </w:rPr>
        <w:t xml:space="preserve"> ступень образования, символизирующие приобретение ими новых социальных статусов в школе и р</w:t>
      </w:r>
      <w:r w:rsidRPr="005677A0">
        <w:rPr>
          <w:rStyle w:val="CharAttribute501"/>
          <w:rFonts w:eastAsia="№Е"/>
          <w:i w:val="0"/>
          <w:sz w:val="26"/>
          <w:szCs w:val="26"/>
          <w:u w:val="none"/>
        </w:rPr>
        <w:t>азвивающие школьную идентичность детей.</w:t>
      </w:r>
    </w:p>
    <w:p w:rsidR="00D97636" w:rsidRPr="005677A0" w:rsidRDefault="00D97636" w:rsidP="00D97636">
      <w:pPr>
        <w:pStyle w:val="a3"/>
        <w:numPr>
          <w:ilvl w:val="0"/>
          <w:numId w:val="7"/>
        </w:numPr>
        <w:tabs>
          <w:tab w:val="left" w:pos="993"/>
          <w:tab w:val="left" w:pos="1310"/>
        </w:tabs>
        <w:rPr>
          <w:rFonts w:ascii="Times New Roman"/>
          <w:bCs/>
          <w:sz w:val="26"/>
          <w:szCs w:val="26"/>
        </w:rPr>
      </w:pPr>
      <w:r w:rsidRPr="005677A0">
        <w:rPr>
          <w:rFonts w:ascii="Times New Roman"/>
          <w:bCs/>
          <w:sz w:val="26"/>
          <w:szCs w:val="26"/>
        </w:rPr>
        <w:t xml:space="preserve"> «Первый звонок»;</w:t>
      </w:r>
    </w:p>
    <w:p w:rsidR="00D97636" w:rsidRPr="005677A0" w:rsidRDefault="00D97636" w:rsidP="00D97636">
      <w:pPr>
        <w:pStyle w:val="a3"/>
        <w:numPr>
          <w:ilvl w:val="0"/>
          <w:numId w:val="7"/>
        </w:numPr>
        <w:tabs>
          <w:tab w:val="left" w:pos="993"/>
          <w:tab w:val="left" w:pos="1310"/>
        </w:tabs>
        <w:rPr>
          <w:rFonts w:ascii="Times New Roman"/>
          <w:bCs/>
          <w:sz w:val="26"/>
          <w:szCs w:val="26"/>
        </w:rPr>
      </w:pPr>
      <w:r w:rsidRPr="005677A0">
        <w:rPr>
          <w:rFonts w:ascii="Times New Roman"/>
          <w:bCs/>
          <w:sz w:val="26"/>
          <w:szCs w:val="26"/>
        </w:rPr>
        <w:t xml:space="preserve">«Посвящение в первоклассники»; </w:t>
      </w:r>
    </w:p>
    <w:p w:rsidR="00D97636" w:rsidRPr="005677A0" w:rsidRDefault="00D97636" w:rsidP="00D97636">
      <w:pPr>
        <w:pStyle w:val="a3"/>
        <w:numPr>
          <w:ilvl w:val="0"/>
          <w:numId w:val="7"/>
        </w:numPr>
        <w:tabs>
          <w:tab w:val="left" w:pos="993"/>
          <w:tab w:val="left" w:pos="1310"/>
        </w:tabs>
        <w:rPr>
          <w:rFonts w:ascii="Times New Roman"/>
          <w:bCs/>
          <w:sz w:val="26"/>
          <w:szCs w:val="26"/>
        </w:rPr>
      </w:pPr>
      <w:r w:rsidRPr="005677A0">
        <w:rPr>
          <w:rFonts w:ascii="Times New Roman"/>
          <w:bCs/>
          <w:sz w:val="26"/>
          <w:szCs w:val="26"/>
        </w:rPr>
        <w:t xml:space="preserve"> «Последний звонок»</w:t>
      </w:r>
      <w:r>
        <w:rPr>
          <w:rFonts w:ascii="Times New Roman"/>
          <w:bCs/>
          <w:sz w:val="26"/>
          <w:szCs w:val="26"/>
          <w:lang w:val="ru-RU"/>
        </w:rPr>
        <w:t>.</w:t>
      </w:r>
    </w:p>
    <w:p w:rsidR="00D97636" w:rsidRPr="005677A0" w:rsidRDefault="00D97636" w:rsidP="00D97636">
      <w:pPr>
        <w:pStyle w:val="a3"/>
        <w:numPr>
          <w:ilvl w:val="0"/>
          <w:numId w:val="1"/>
        </w:numPr>
        <w:tabs>
          <w:tab w:val="left" w:pos="993"/>
          <w:tab w:val="left" w:pos="1310"/>
        </w:tabs>
        <w:ind w:left="0" w:firstLine="567"/>
        <w:rPr>
          <w:rStyle w:val="CharAttribute501"/>
          <w:rFonts w:eastAsia="№Е"/>
          <w:i w:val="0"/>
          <w:sz w:val="26"/>
          <w:szCs w:val="26"/>
          <w:u w:val="none"/>
        </w:rPr>
      </w:pPr>
      <w:r w:rsidRPr="005677A0">
        <w:rPr>
          <w:rStyle w:val="CharAttribute501"/>
          <w:rFonts w:eastAsia="№Е"/>
          <w:i w:val="0"/>
          <w:sz w:val="26"/>
          <w:szCs w:val="26"/>
          <w:u w:val="none"/>
        </w:rPr>
        <w:t>капустники - театрализованные выступления педагогов, родителей и школьников</w:t>
      </w:r>
      <w:r w:rsidRPr="005677A0">
        <w:rPr>
          <w:rStyle w:val="CharAttribute501"/>
          <w:rFonts w:eastAsia="№Е"/>
          <w:i w:val="0"/>
          <w:sz w:val="26"/>
          <w:szCs w:val="26"/>
          <w:u w:val="none"/>
          <w:lang w:val="ru-RU"/>
        </w:rPr>
        <w:t xml:space="preserve">, которые </w:t>
      </w:r>
      <w:r w:rsidRPr="005677A0">
        <w:rPr>
          <w:rStyle w:val="CharAttribute501"/>
          <w:rFonts w:eastAsia="№Е"/>
          <w:i w:val="0"/>
          <w:sz w:val="26"/>
          <w:szCs w:val="26"/>
          <w:u w:val="none"/>
        </w:rPr>
        <w:t>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D97636" w:rsidRPr="005677A0" w:rsidRDefault="00D97636" w:rsidP="00D97636">
      <w:pPr>
        <w:pStyle w:val="a3"/>
        <w:numPr>
          <w:ilvl w:val="0"/>
          <w:numId w:val="8"/>
        </w:numPr>
        <w:tabs>
          <w:tab w:val="left" w:pos="993"/>
          <w:tab w:val="left" w:pos="1310"/>
        </w:tabs>
        <w:rPr>
          <w:rStyle w:val="CharAttribute501"/>
          <w:rFonts w:eastAsia="№Е"/>
          <w:i w:val="0"/>
          <w:sz w:val="26"/>
          <w:szCs w:val="26"/>
          <w:u w:val="none"/>
        </w:rPr>
      </w:pPr>
      <w:r w:rsidRPr="005677A0">
        <w:rPr>
          <w:rStyle w:val="CharAttribute501"/>
          <w:rFonts w:eastAsia="№Е"/>
          <w:i w:val="0"/>
          <w:sz w:val="26"/>
          <w:szCs w:val="26"/>
          <w:u w:val="none"/>
          <w:lang w:val="ru-RU"/>
        </w:rPr>
        <w:t>Организация и проведение семейных вечеров, коллективных праздников и др.</w:t>
      </w:r>
    </w:p>
    <w:p w:rsidR="00D97636" w:rsidRPr="005677A0" w:rsidRDefault="00D97636" w:rsidP="00D97636">
      <w:pPr>
        <w:widowControl w:val="0"/>
        <w:numPr>
          <w:ilvl w:val="0"/>
          <w:numId w:val="2"/>
        </w:numPr>
        <w:tabs>
          <w:tab w:val="left" w:pos="0"/>
          <w:tab w:val="left" w:pos="851"/>
        </w:tabs>
        <w:autoSpaceDE w:val="0"/>
        <w:spacing w:after="0" w:line="240" w:lineRule="auto"/>
        <w:ind w:left="0" w:firstLine="567"/>
        <w:jc w:val="both"/>
        <w:rPr>
          <w:rFonts w:ascii="Times New Roman" w:hAnsi="Times New Roman" w:cs="Times New Roman"/>
          <w:bCs/>
          <w:sz w:val="26"/>
          <w:szCs w:val="26"/>
        </w:rPr>
      </w:pPr>
      <w:r w:rsidRPr="005677A0">
        <w:rPr>
          <w:rFonts w:ascii="Times New Roman" w:hAnsi="Times New Roman" w:cs="Times New Roman"/>
          <w:bCs/>
          <w:sz w:val="26"/>
          <w:szCs w:val="26"/>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w:t>
      </w:r>
      <w:r>
        <w:rPr>
          <w:rFonts w:ascii="Times New Roman" w:hAnsi="Times New Roman" w:cs="Times New Roman"/>
          <w:bCs/>
          <w:sz w:val="26"/>
          <w:szCs w:val="26"/>
        </w:rPr>
        <w:t>доверия и уважения друг к другу:</w:t>
      </w:r>
    </w:p>
    <w:p w:rsidR="00D97636" w:rsidRPr="005677A0" w:rsidRDefault="00D97636" w:rsidP="00D97636">
      <w:pPr>
        <w:pStyle w:val="a3"/>
        <w:widowControl w:val="0"/>
        <w:numPr>
          <w:ilvl w:val="0"/>
          <w:numId w:val="8"/>
        </w:numPr>
        <w:tabs>
          <w:tab w:val="left" w:pos="0"/>
          <w:tab w:val="left" w:pos="851"/>
        </w:tabs>
        <w:autoSpaceDE w:val="0"/>
        <w:rPr>
          <w:rFonts w:ascii="Times New Roman"/>
          <w:bCs/>
          <w:sz w:val="26"/>
          <w:szCs w:val="26"/>
          <w:lang w:val="ru-RU"/>
        </w:rPr>
      </w:pPr>
      <w:r>
        <w:rPr>
          <w:rFonts w:ascii="Times New Roman"/>
          <w:bCs/>
          <w:sz w:val="26"/>
          <w:szCs w:val="26"/>
          <w:lang w:val="ru-RU"/>
        </w:rPr>
        <w:t>р</w:t>
      </w:r>
      <w:r w:rsidRPr="005677A0">
        <w:rPr>
          <w:rFonts w:ascii="Times New Roman"/>
          <w:bCs/>
          <w:sz w:val="26"/>
          <w:szCs w:val="26"/>
          <w:lang w:val="ru-RU"/>
        </w:rPr>
        <w:t>егулярные общешкольные линейки с вручением грамот и благодарностей;</w:t>
      </w:r>
    </w:p>
    <w:p w:rsidR="00D97636" w:rsidRPr="005677A0" w:rsidRDefault="00D97636" w:rsidP="00D97636">
      <w:pPr>
        <w:pStyle w:val="a3"/>
        <w:widowControl w:val="0"/>
        <w:numPr>
          <w:ilvl w:val="0"/>
          <w:numId w:val="8"/>
        </w:numPr>
        <w:tabs>
          <w:tab w:val="left" w:pos="0"/>
          <w:tab w:val="left" w:pos="851"/>
        </w:tabs>
        <w:autoSpaceDE w:val="0"/>
        <w:rPr>
          <w:rFonts w:ascii="Times New Roman"/>
          <w:bCs/>
          <w:sz w:val="26"/>
          <w:szCs w:val="26"/>
        </w:rPr>
      </w:pPr>
      <w:r w:rsidRPr="005677A0">
        <w:rPr>
          <w:rFonts w:ascii="Times New Roman"/>
          <w:bCs/>
          <w:sz w:val="26"/>
          <w:szCs w:val="26"/>
          <w:lang w:val="ru-RU"/>
        </w:rPr>
        <w:t xml:space="preserve">награждение на торжественной линейке  по итогам учебного года Похвальными листами и грамотами </w:t>
      </w:r>
      <w:proofErr w:type="gramStart"/>
      <w:r w:rsidRPr="005677A0">
        <w:rPr>
          <w:rFonts w:ascii="Times New Roman"/>
          <w:bCs/>
          <w:sz w:val="26"/>
          <w:szCs w:val="26"/>
          <w:lang w:val="ru-RU"/>
        </w:rPr>
        <w:t>обучающихся</w:t>
      </w:r>
      <w:proofErr w:type="gramEnd"/>
      <w:r w:rsidRPr="005677A0">
        <w:rPr>
          <w:rFonts w:ascii="Times New Roman"/>
          <w:bCs/>
          <w:sz w:val="26"/>
          <w:szCs w:val="26"/>
          <w:lang w:val="ru-RU"/>
        </w:rPr>
        <w:t>;</w:t>
      </w:r>
    </w:p>
    <w:p w:rsidR="00D97636" w:rsidRPr="005677A0" w:rsidRDefault="00D97636" w:rsidP="00D97636">
      <w:pPr>
        <w:pStyle w:val="a3"/>
        <w:widowControl w:val="0"/>
        <w:numPr>
          <w:ilvl w:val="0"/>
          <w:numId w:val="8"/>
        </w:numPr>
        <w:tabs>
          <w:tab w:val="left" w:pos="0"/>
          <w:tab w:val="left" w:pos="851"/>
        </w:tabs>
        <w:autoSpaceDE w:val="0"/>
        <w:rPr>
          <w:rFonts w:ascii="Times New Roman"/>
          <w:bCs/>
          <w:sz w:val="26"/>
          <w:szCs w:val="26"/>
        </w:rPr>
      </w:pPr>
      <w:r>
        <w:rPr>
          <w:rFonts w:ascii="Times New Roman"/>
          <w:bCs/>
          <w:sz w:val="26"/>
          <w:szCs w:val="26"/>
          <w:lang w:val="ru-RU"/>
        </w:rPr>
        <w:t>в</w:t>
      </w:r>
      <w:r w:rsidRPr="005677A0">
        <w:rPr>
          <w:rFonts w:ascii="Times New Roman"/>
          <w:bCs/>
          <w:sz w:val="26"/>
          <w:szCs w:val="26"/>
          <w:lang w:val="ru-RU"/>
        </w:rPr>
        <w:t>ыбор класса, победившего в конкурсе «Лучший класс».</w:t>
      </w:r>
    </w:p>
    <w:p w:rsidR="00D97636" w:rsidRPr="005677A0" w:rsidRDefault="00D97636" w:rsidP="00D97636">
      <w:pPr>
        <w:spacing w:after="0" w:line="240" w:lineRule="auto"/>
        <w:ind w:firstLine="709"/>
        <w:rPr>
          <w:rStyle w:val="CharAttribute501"/>
          <w:rFonts w:eastAsia="№Е" w:hAnsi="Times New Roman" w:cs="Times New Roman"/>
          <w:b/>
          <w:bCs/>
          <w:i w:val="0"/>
          <w:iCs/>
          <w:sz w:val="26"/>
          <w:szCs w:val="26"/>
        </w:rPr>
      </w:pPr>
      <w:r w:rsidRPr="005677A0">
        <w:rPr>
          <w:rFonts w:ascii="Times New Roman" w:hAnsi="Times New Roman" w:cs="Times New Roman"/>
          <w:b/>
          <w:bCs/>
          <w:i/>
          <w:iCs/>
          <w:sz w:val="26"/>
          <w:szCs w:val="26"/>
        </w:rPr>
        <w:t>На уровне классов:</w:t>
      </w:r>
      <w:r w:rsidRPr="005677A0">
        <w:rPr>
          <w:rStyle w:val="CharAttribute501"/>
          <w:rFonts w:eastAsia="№Е" w:hAnsi="Times New Roman" w:cs="Times New Roman"/>
          <w:b/>
          <w:bCs/>
          <w:i w:val="0"/>
          <w:iCs/>
          <w:sz w:val="26"/>
          <w:szCs w:val="26"/>
        </w:rPr>
        <w:t xml:space="preserve"> </w:t>
      </w:r>
    </w:p>
    <w:p w:rsidR="00D97636" w:rsidRPr="005677A0" w:rsidRDefault="00D97636" w:rsidP="00D97636">
      <w:pPr>
        <w:widowControl w:val="0"/>
        <w:numPr>
          <w:ilvl w:val="0"/>
          <w:numId w:val="2"/>
        </w:numPr>
        <w:tabs>
          <w:tab w:val="left" w:pos="0"/>
          <w:tab w:val="left" w:pos="851"/>
        </w:tabs>
        <w:autoSpaceDE w:val="0"/>
        <w:spacing w:after="0" w:line="240" w:lineRule="auto"/>
        <w:ind w:left="0" w:firstLine="567"/>
        <w:jc w:val="both"/>
        <w:rPr>
          <w:rStyle w:val="CharAttribute501"/>
          <w:rFonts w:eastAsia="№Е" w:hAnsi="Times New Roman" w:cs="Times New Roman"/>
          <w:i w:val="0"/>
          <w:sz w:val="26"/>
          <w:szCs w:val="26"/>
          <w:u w:val="none"/>
        </w:rPr>
      </w:pPr>
      <w:r w:rsidRPr="005677A0">
        <w:rPr>
          <w:rStyle w:val="CharAttribute501"/>
          <w:rFonts w:eastAsia="№Е" w:hAnsi="Times New Roman" w:cs="Times New Roman"/>
          <w:i w:val="0"/>
          <w:sz w:val="26"/>
          <w:szCs w:val="26"/>
          <w:u w:val="none"/>
        </w:rPr>
        <w:t xml:space="preserve">участие школьных классов в реализации общешкольных ключевых дел; </w:t>
      </w:r>
    </w:p>
    <w:p w:rsidR="00D97636" w:rsidRPr="005677A0" w:rsidRDefault="00D97636" w:rsidP="00D97636">
      <w:pPr>
        <w:widowControl w:val="0"/>
        <w:numPr>
          <w:ilvl w:val="0"/>
          <w:numId w:val="2"/>
        </w:numPr>
        <w:tabs>
          <w:tab w:val="left" w:pos="0"/>
          <w:tab w:val="left" w:pos="851"/>
        </w:tabs>
        <w:autoSpaceDE w:val="0"/>
        <w:spacing w:after="0" w:line="240" w:lineRule="auto"/>
        <w:ind w:left="0" w:firstLine="567"/>
        <w:jc w:val="both"/>
        <w:rPr>
          <w:rFonts w:ascii="Times New Roman" w:hAnsi="Times New Roman" w:cs="Times New Roman"/>
          <w:sz w:val="26"/>
          <w:szCs w:val="26"/>
        </w:rPr>
      </w:pPr>
      <w:r w:rsidRPr="005677A0">
        <w:rPr>
          <w:rStyle w:val="CharAttribute501"/>
          <w:rFonts w:eastAsia="№Е" w:hAnsi="Times New Roman" w:cs="Times New Roman"/>
          <w:i w:val="0"/>
          <w:sz w:val="26"/>
          <w:szCs w:val="26"/>
          <w:u w:val="none"/>
        </w:rPr>
        <w:t>проведение в рамках класса итогового анализа детьми общешкольных клю</w:t>
      </w:r>
      <w:r>
        <w:rPr>
          <w:rStyle w:val="CharAttribute501"/>
          <w:rFonts w:eastAsia="№Е" w:hAnsi="Times New Roman" w:cs="Times New Roman"/>
          <w:i w:val="0"/>
          <w:sz w:val="26"/>
          <w:szCs w:val="26"/>
          <w:u w:val="none"/>
        </w:rPr>
        <w:t>чевых дел</w:t>
      </w:r>
      <w:r w:rsidRPr="005677A0">
        <w:rPr>
          <w:rStyle w:val="CharAttribute501"/>
          <w:rFonts w:eastAsia="№Е" w:hAnsi="Times New Roman" w:cs="Times New Roman"/>
          <w:i w:val="0"/>
          <w:sz w:val="26"/>
          <w:szCs w:val="26"/>
          <w:u w:val="none"/>
        </w:rPr>
        <w:t>.</w:t>
      </w:r>
    </w:p>
    <w:p w:rsidR="00D97636" w:rsidRPr="005677A0" w:rsidRDefault="00D97636" w:rsidP="00D97636">
      <w:pPr>
        <w:spacing w:after="0" w:line="240" w:lineRule="auto"/>
        <w:ind w:firstLine="709"/>
        <w:rPr>
          <w:rStyle w:val="CharAttribute501"/>
          <w:rFonts w:eastAsia="№Е" w:hAnsi="Times New Roman" w:cs="Times New Roman"/>
          <w:b/>
          <w:bCs/>
          <w:i w:val="0"/>
          <w:iCs/>
          <w:sz w:val="26"/>
          <w:szCs w:val="26"/>
          <w:u w:val="none"/>
        </w:rPr>
      </w:pPr>
      <w:r w:rsidRPr="005677A0">
        <w:rPr>
          <w:rFonts w:ascii="Times New Roman" w:hAnsi="Times New Roman" w:cs="Times New Roman"/>
          <w:b/>
          <w:bCs/>
          <w:i/>
          <w:iCs/>
          <w:sz w:val="26"/>
          <w:szCs w:val="26"/>
        </w:rPr>
        <w:t>На индивидуальном уровне:</w:t>
      </w:r>
      <w:r w:rsidRPr="005677A0">
        <w:rPr>
          <w:rStyle w:val="CharAttribute501"/>
          <w:rFonts w:eastAsia="№Е" w:hAnsi="Times New Roman" w:cs="Times New Roman"/>
          <w:b/>
          <w:bCs/>
          <w:i w:val="0"/>
          <w:iCs/>
          <w:sz w:val="26"/>
          <w:szCs w:val="26"/>
          <w:u w:val="none"/>
        </w:rPr>
        <w:t xml:space="preserve"> </w:t>
      </w:r>
    </w:p>
    <w:p w:rsidR="00D97636" w:rsidRPr="005677A0" w:rsidRDefault="00D97636" w:rsidP="00D97636">
      <w:pPr>
        <w:widowControl w:val="0"/>
        <w:numPr>
          <w:ilvl w:val="0"/>
          <w:numId w:val="2"/>
        </w:numPr>
        <w:tabs>
          <w:tab w:val="left" w:pos="0"/>
          <w:tab w:val="left" w:pos="851"/>
        </w:tabs>
        <w:autoSpaceDE w:val="0"/>
        <w:spacing w:after="0" w:line="240" w:lineRule="auto"/>
        <w:ind w:left="0" w:firstLine="567"/>
        <w:jc w:val="both"/>
        <w:rPr>
          <w:rFonts w:ascii="Times New Roman" w:hAnsi="Times New Roman" w:cs="Times New Roman"/>
          <w:sz w:val="26"/>
          <w:szCs w:val="26"/>
        </w:rPr>
      </w:pPr>
      <w:r w:rsidRPr="005677A0">
        <w:rPr>
          <w:rStyle w:val="CharAttribute501"/>
          <w:rFonts w:eastAsia="№Е" w:hAnsi="Times New Roman" w:cs="Times New Roman"/>
          <w:i w:val="0"/>
          <w:iCs/>
          <w:sz w:val="26"/>
          <w:szCs w:val="26"/>
          <w:u w:val="none"/>
        </w:rPr>
        <w:t xml:space="preserve">вовлечение </w:t>
      </w:r>
      <w:proofErr w:type="gramStart"/>
      <w:r w:rsidRPr="005677A0">
        <w:rPr>
          <w:rStyle w:val="CharAttribute501"/>
          <w:rFonts w:eastAsia="№Е" w:hAnsi="Times New Roman" w:cs="Times New Roman"/>
          <w:i w:val="0"/>
          <w:iCs/>
          <w:sz w:val="26"/>
          <w:szCs w:val="26"/>
          <w:u w:val="none"/>
        </w:rPr>
        <w:t>по возможности</w:t>
      </w:r>
      <w:r w:rsidRPr="005677A0">
        <w:rPr>
          <w:rFonts w:ascii="Times New Roman" w:hAnsi="Times New Roman" w:cs="Times New Roman"/>
          <w:i/>
          <w:sz w:val="26"/>
          <w:szCs w:val="26"/>
        </w:rPr>
        <w:t xml:space="preserve"> </w:t>
      </w:r>
      <w:r w:rsidRPr="005677A0">
        <w:rPr>
          <w:rFonts w:ascii="Times New Roman" w:hAnsi="Times New Roman" w:cs="Times New Roman"/>
          <w:sz w:val="26"/>
          <w:szCs w:val="26"/>
        </w:rPr>
        <w:t>каждого ребенка в ключевые дела школы в одной из возможных для них ролей</w:t>
      </w:r>
      <w:proofErr w:type="gramEnd"/>
      <w:r w:rsidRPr="005677A0">
        <w:rPr>
          <w:rFonts w:ascii="Times New Roman" w:hAnsi="Times New Roman" w:cs="Times New Roman"/>
          <w:sz w:val="26"/>
          <w:szCs w:val="26"/>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D97636" w:rsidRPr="005677A0" w:rsidRDefault="00D97636" w:rsidP="00D97636">
      <w:pPr>
        <w:widowControl w:val="0"/>
        <w:numPr>
          <w:ilvl w:val="0"/>
          <w:numId w:val="2"/>
        </w:numPr>
        <w:tabs>
          <w:tab w:val="left" w:pos="0"/>
          <w:tab w:val="left" w:pos="851"/>
        </w:tabs>
        <w:autoSpaceDE w:val="0"/>
        <w:spacing w:after="0" w:line="240" w:lineRule="auto"/>
        <w:ind w:left="0" w:firstLine="567"/>
        <w:jc w:val="both"/>
        <w:rPr>
          <w:rFonts w:ascii="Times New Roman" w:eastAsia="№Е" w:hAnsi="Times New Roman" w:cs="Times New Roman"/>
          <w:iCs/>
          <w:sz w:val="26"/>
          <w:szCs w:val="26"/>
        </w:rPr>
      </w:pPr>
      <w:r w:rsidRPr="005677A0">
        <w:rPr>
          <w:rFonts w:ascii="Times New Roman" w:hAnsi="Times New Roman" w:cs="Times New Roman"/>
          <w:sz w:val="26"/>
          <w:szCs w:val="26"/>
        </w:rPr>
        <w:t>индивидуальная помощь ребенку (</w:t>
      </w:r>
      <w:r w:rsidRPr="005677A0">
        <w:rPr>
          <w:rFonts w:ascii="Times New Roman" w:eastAsia="№Е" w:hAnsi="Times New Roman" w:cs="Times New Roman"/>
          <w:iCs/>
          <w:sz w:val="26"/>
          <w:szCs w:val="26"/>
        </w:rPr>
        <w:t xml:space="preserve">при необходимости) в освоении навыков </w:t>
      </w:r>
      <w:r w:rsidRPr="005677A0">
        <w:rPr>
          <w:rFonts w:ascii="Times New Roman" w:hAnsi="Times New Roman" w:cs="Times New Roman"/>
          <w:sz w:val="26"/>
          <w:szCs w:val="26"/>
        </w:rPr>
        <w:t>подготовки, проведения и анализа ключевых дел;</w:t>
      </w:r>
    </w:p>
    <w:p w:rsidR="00D97636" w:rsidRPr="005677A0" w:rsidRDefault="00D97636" w:rsidP="00D97636">
      <w:pPr>
        <w:widowControl w:val="0"/>
        <w:numPr>
          <w:ilvl w:val="0"/>
          <w:numId w:val="2"/>
        </w:numPr>
        <w:tabs>
          <w:tab w:val="left" w:pos="0"/>
          <w:tab w:val="left" w:pos="851"/>
        </w:tabs>
        <w:autoSpaceDE w:val="0"/>
        <w:spacing w:after="0" w:line="240" w:lineRule="auto"/>
        <w:ind w:left="0" w:firstLine="567"/>
        <w:jc w:val="both"/>
        <w:rPr>
          <w:rFonts w:ascii="Times New Roman" w:eastAsia="№Е" w:hAnsi="Times New Roman" w:cs="Times New Roman"/>
          <w:b/>
          <w:bCs/>
          <w:iCs/>
          <w:sz w:val="26"/>
          <w:szCs w:val="26"/>
        </w:rPr>
      </w:pPr>
      <w:r w:rsidRPr="005677A0">
        <w:rPr>
          <w:rFonts w:ascii="Times New Roman" w:hAnsi="Times New Roman" w:cs="Times New Roman"/>
          <w:sz w:val="26"/>
          <w:szCs w:val="26"/>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F71EA" w:rsidRPr="005677A0" w:rsidRDefault="00D97636" w:rsidP="00883629">
      <w:pPr>
        <w:widowControl w:val="0"/>
        <w:numPr>
          <w:ilvl w:val="0"/>
          <w:numId w:val="2"/>
        </w:numPr>
        <w:tabs>
          <w:tab w:val="left" w:pos="0"/>
          <w:tab w:val="left" w:pos="851"/>
        </w:tabs>
        <w:autoSpaceDE w:val="0"/>
        <w:spacing w:after="0" w:line="240" w:lineRule="auto"/>
        <w:ind w:left="0" w:firstLine="567"/>
        <w:jc w:val="both"/>
        <w:rPr>
          <w:rFonts w:ascii="Times New Roman" w:eastAsia="№Е" w:hAnsi="Times New Roman" w:cs="Times New Roman"/>
          <w:b/>
          <w:bCs/>
          <w:iCs/>
          <w:sz w:val="26"/>
          <w:szCs w:val="26"/>
        </w:rPr>
      </w:pPr>
      <w:r w:rsidRPr="005677A0">
        <w:rPr>
          <w:rFonts w:ascii="Times New Roman" w:hAnsi="Times New Roman" w:cs="Times New Roman"/>
          <w:sz w:val="26"/>
          <w:szCs w:val="26"/>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2F5330" w:rsidRPr="005677A0" w:rsidRDefault="002F5330" w:rsidP="005677A0">
      <w:pPr>
        <w:spacing w:after="0" w:line="240" w:lineRule="auto"/>
        <w:jc w:val="center"/>
        <w:rPr>
          <w:rFonts w:ascii="Times New Roman" w:hAnsi="Times New Roman" w:cs="Times New Roman"/>
          <w:b/>
          <w:iCs/>
          <w:color w:val="000000"/>
          <w:w w:val="0"/>
          <w:sz w:val="26"/>
          <w:szCs w:val="26"/>
        </w:rPr>
      </w:pPr>
      <w:r w:rsidRPr="005677A0">
        <w:rPr>
          <w:rFonts w:ascii="Times New Roman" w:hAnsi="Times New Roman" w:cs="Times New Roman"/>
          <w:b/>
          <w:iCs/>
          <w:color w:val="000000"/>
          <w:w w:val="0"/>
          <w:sz w:val="26"/>
          <w:szCs w:val="26"/>
        </w:rPr>
        <w:lastRenderedPageBreak/>
        <w:t>3.2.</w:t>
      </w:r>
      <w:r w:rsidR="0004557C">
        <w:rPr>
          <w:rFonts w:ascii="Times New Roman" w:hAnsi="Times New Roman" w:cs="Times New Roman"/>
          <w:b/>
          <w:iCs/>
          <w:color w:val="000000"/>
          <w:w w:val="0"/>
          <w:sz w:val="26"/>
          <w:szCs w:val="26"/>
        </w:rPr>
        <w:t>2. Модуль</w:t>
      </w:r>
      <w:r w:rsidRPr="005677A0">
        <w:rPr>
          <w:rFonts w:ascii="Times New Roman" w:hAnsi="Times New Roman" w:cs="Times New Roman"/>
          <w:b/>
          <w:iCs/>
          <w:color w:val="000000"/>
          <w:w w:val="0"/>
          <w:sz w:val="26"/>
          <w:szCs w:val="26"/>
        </w:rPr>
        <w:t xml:space="preserve"> Классное руководство</w:t>
      </w:r>
    </w:p>
    <w:p w:rsidR="003052DF" w:rsidRPr="005677A0" w:rsidRDefault="003052DF" w:rsidP="003052DF">
      <w:pPr>
        <w:pStyle w:val="aa"/>
        <w:spacing w:before="0" w:after="0"/>
        <w:ind w:left="0" w:right="-1" w:firstLine="567"/>
        <w:rPr>
          <w:rFonts w:ascii="Times New Roman" w:hAnsi="Times New Roman"/>
          <w:i/>
          <w:sz w:val="26"/>
          <w:szCs w:val="26"/>
          <w:lang w:val="ru-RU"/>
        </w:rPr>
      </w:pPr>
      <w:r w:rsidRPr="005677A0">
        <w:rPr>
          <w:rFonts w:ascii="Times New Roman" w:hAnsi="Times New Roman"/>
          <w:sz w:val="26"/>
          <w:szCs w:val="26"/>
          <w:lang w:val="ru-RU"/>
        </w:rPr>
        <w:t xml:space="preserve">Осуществляя работу с классом, педагог –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3052DF" w:rsidRPr="005677A0" w:rsidRDefault="003052DF" w:rsidP="003052DF">
      <w:pPr>
        <w:pStyle w:val="aa"/>
        <w:spacing w:before="0" w:after="0"/>
        <w:ind w:left="0" w:right="-1" w:firstLine="567"/>
        <w:rPr>
          <w:rStyle w:val="CharAttribute502"/>
          <w:rFonts w:eastAsia="№Е" w:hAnsi="Times New Roman"/>
          <w:b/>
          <w:bCs/>
          <w:iCs/>
          <w:sz w:val="26"/>
          <w:szCs w:val="26"/>
          <w:lang w:val="ru-RU"/>
        </w:rPr>
      </w:pPr>
      <w:r w:rsidRPr="005677A0">
        <w:rPr>
          <w:rStyle w:val="CharAttribute502"/>
          <w:rFonts w:eastAsia="№Е" w:hAnsi="Times New Roman"/>
          <w:b/>
          <w:bCs/>
          <w:iCs/>
          <w:sz w:val="26"/>
          <w:szCs w:val="26"/>
          <w:lang w:val="ru-RU"/>
        </w:rPr>
        <w:t>Работа с классным коллективом:</w:t>
      </w:r>
    </w:p>
    <w:p w:rsidR="003052DF" w:rsidRPr="005677A0" w:rsidRDefault="003052DF" w:rsidP="003052DF">
      <w:pPr>
        <w:pStyle w:val="a3"/>
        <w:numPr>
          <w:ilvl w:val="0"/>
          <w:numId w:val="1"/>
        </w:numPr>
        <w:tabs>
          <w:tab w:val="left" w:pos="993"/>
          <w:tab w:val="left" w:pos="1310"/>
        </w:tabs>
        <w:ind w:left="0" w:firstLine="567"/>
        <w:rPr>
          <w:rFonts w:ascii="Times New Roman"/>
          <w:sz w:val="26"/>
          <w:szCs w:val="26"/>
        </w:rPr>
      </w:pPr>
      <w:r w:rsidRPr="005677A0">
        <w:rPr>
          <w:rFonts w:ascii="Times New Roman"/>
          <w:sz w:val="26"/>
          <w:szCs w:val="26"/>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3052DF" w:rsidRPr="005677A0" w:rsidRDefault="003052DF" w:rsidP="003052DF">
      <w:pPr>
        <w:pStyle w:val="a3"/>
        <w:numPr>
          <w:ilvl w:val="0"/>
          <w:numId w:val="1"/>
        </w:numPr>
        <w:tabs>
          <w:tab w:val="left" w:pos="993"/>
          <w:tab w:val="left" w:pos="1310"/>
        </w:tabs>
        <w:ind w:left="0" w:firstLine="567"/>
        <w:rPr>
          <w:rFonts w:ascii="Times New Roman"/>
          <w:sz w:val="26"/>
          <w:szCs w:val="26"/>
        </w:rPr>
      </w:pPr>
      <w:r w:rsidRPr="005677A0">
        <w:rPr>
          <w:rFonts w:ascii="Times New Roman"/>
          <w:sz w:val="26"/>
          <w:szCs w:val="26"/>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sidRPr="005677A0">
        <w:rPr>
          <w:rFonts w:ascii="Times New Roman"/>
          <w:sz w:val="26"/>
          <w:szCs w:val="26"/>
          <w:lang w:val="ru-RU"/>
        </w:rPr>
        <w:t xml:space="preserve">, </w:t>
      </w:r>
      <w:proofErr w:type="spellStart"/>
      <w:r w:rsidRPr="005677A0">
        <w:rPr>
          <w:rFonts w:ascii="Times New Roman"/>
          <w:sz w:val="26"/>
          <w:szCs w:val="26"/>
          <w:lang w:val="ru-RU"/>
        </w:rPr>
        <w:t>профориентационной</w:t>
      </w:r>
      <w:proofErr w:type="spellEnd"/>
      <w:r w:rsidRPr="005677A0">
        <w:rPr>
          <w:rFonts w:ascii="Times New Roman"/>
          <w:sz w:val="26"/>
          <w:szCs w:val="26"/>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5677A0">
        <w:rPr>
          <w:rFonts w:ascii="Times New Roman"/>
          <w:sz w:val="26"/>
          <w:szCs w:val="26"/>
        </w:rPr>
        <w:t>самореализоваться</w:t>
      </w:r>
      <w:proofErr w:type="spellEnd"/>
      <w:r w:rsidRPr="005677A0">
        <w:rPr>
          <w:rFonts w:ascii="Times New Roman"/>
          <w:sz w:val="26"/>
          <w:szCs w:val="26"/>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3052DF" w:rsidRPr="005677A0" w:rsidRDefault="003052DF" w:rsidP="003052DF">
      <w:pPr>
        <w:pStyle w:val="a3"/>
        <w:numPr>
          <w:ilvl w:val="0"/>
          <w:numId w:val="1"/>
        </w:numPr>
        <w:tabs>
          <w:tab w:val="left" w:pos="851"/>
          <w:tab w:val="left" w:pos="1310"/>
        </w:tabs>
        <w:ind w:left="0" w:firstLine="567"/>
        <w:rPr>
          <w:rFonts w:ascii="Times New Roman"/>
          <w:sz w:val="26"/>
          <w:szCs w:val="26"/>
        </w:rPr>
      </w:pPr>
      <w:r w:rsidRPr="005677A0">
        <w:rPr>
          <w:rFonts w:ascii="Times New Roman"/>
          <w:sz w:val="26"/>
          <w:szCs w:val="26"/>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5677A0">
        <w:rPr>
          <w:rFonts w:ascii="Times New Roman"/>
          <w:sz w:val="26"/>
          <w:szCs w:val="26"/>
          <w:lang w:val="ru-RU"/>
        </w:rPr>
        <w:t>я</w:t>
      </w:r>
      <w:r w:rsidRPr="005677A0">
        <w:rPr>
          <w:rFonts w:ascii="Times New Roman"/>
          <w:sz w:val="26"/>
          <w:szCs w:val="26"/>
        </w:rPr>
        <w:t xml:space="preserve"> благоприятной среды для общения. </w:t>
      </w:r>
    </w:p>
    <w:p w:rsidR="003052DF" w:rsidRPr="005677A0" w:rsidRDefault="003052DF" w:rsidP="003052DF">
      <w:pPr>
        <w:pStyle w:val="a3"/>
        <w:numPr>
          <w:ilvl w:val="0"/>
          <w:numId w:val="1"/>
        </w:numPr>
        <w:tabs>
          <w:tab w:val="left" w:pos="993"/>
          <w:tab w:val="left" w:pos="1310"/>
        </w:tabs>
        <w:ind w:left="0" w:firstLine="567"/>
        <w:rPr>
          <w:rStyle w:val="CharAttribute501"/>
          <w:rFonts w:eastAsia="Tahoma"/>
          <w:i w:val="0"/>
          <w:sz w:val="26"/>
          <w:szCs w:val="26"/>
          <w:u w:val="none"/>
        </w:rPr>
      </w:pPr>
      <w:r w:rsidRPr="005677A0">
        <w:rPr>
          <w:rStyle w:val="CharAttribute504"/>
          <w:rFonts w:eastAsia="№Е"/>
          <w:sz w:val="26"/>
          <w:szCs w:val="26"/>
        </w:rPr>
        <w:t xml:space="preserve">сплочение коллектива класса через: </w:t>
      </w:r>
      <w:r w:rsidRPr="005677A0">
        <w:rPr>
          <w:rFonts w:ascii="Times New Roman" w:eastAsia="Tahoma"/>
          <w:sz w:val="26"/>
          <w:szCs w:val="26"/>
        </w:rPr>
        <w:t>и</w:t>
      </w:r>
      <w:r w:rsidRPr="005677A0">
        <w:rPr>
          <w:rStyle w:val="CharAttribute501"/>
          <w:rFonts w:eastAsia="№Е"/>
          <w:i w:val="0"/>
          <w:sz w:val="26"/>
          <w:szCs w:val="26"/>
          <w:u w:val="none"/>
        </w:rPr>
        <w:t xml:space="preserve">гры и тренинги на сплочение и </w:t>
      </w:r>
      <w:proofErr w:type="spellStart"/>
      <w:r w:rsidRPr="005677A0">
        <w:rPr>
          <w:rStyle w:val="CharAttribute501"/>
          <w:rFonts w:eastAsia="№Е"/>
          <w:i w:val="0"/>
          <w:sz w:val="26"/>
          <w:szCs w:val="26"/>
          <w:u w:val="none"/>
        </w:rPr>
        <w:t>командообразование</w:t>
      </w:r>
      <w:proofErr w:type="spellEnd"/>
      <w:r w:rsidRPr="005677A0">
        <w:rPr>
          <w:rStyle w:val="CharAttribute501"/>
          <w:rFonts w:eastAsia="№Е"/>
          <w:i w:val="0"/>
          <w:sz w:val="26"/>
          <w:szCs w:val="26"/>
          <w:u w:val="none"/>
        </w:rPr>
        <w:t xml:space="preserve">; походы и экскурсии, организуемые классными руководителями и родителями; празднования в классе дней рождения детей, </w:t>
      </w:r>
      <w:r w:rsidRPr="005677A0">
        <w:rPr>
          <w:rFonts w:ascii="Times New Roman" w:eastAsia="Tahoma"/>
          <w:sz w:val="26"/>
          <w:szCs w:val="26"/>
        </w:rPr>
        <w:t xml:space="preserve">включающие в себя подготовленные ученическими </w:t>
      </w:r>
      <w:proofErr w:type="spellStart"/>
      <w:r w:rsidRPr="005677A0">
        <w:rPr>
          <w:rFonts w:ascii="Times New Roman" w:eastAsia="Tahoma"/>
          <w:sz w:val="26"/>
          <w:szCs w:val="26"/>
        </w:rPr>
        <w:t>микрогруппами</w:t>
      </w:r>
      <w:proofErr w:type="spellEnd"/>
      <w:r w:rsidRPr="005677A0">
        <w:rPr>
          <w:rFonts w:ascii="Times New Roman" w:eastAsia="Tahoma"/>
          <w:sz w:val="26"/>
          <w:szCs w:val="26"/>
        </w:rPr>
        <w:t xml:space="preserve"> поздравления, сюрпризы, творческие подарки и розыгрыши; </w:t>
      </w:r>
      <w:r w:rsidRPr="005677A0">
        <w:rPr>
          <w:rFonts w:ascii="Times New Roman" w:eastAsia="Tahoma"/>
          <w:sz w:val="26"/>
          <w:szCs w:val="26"/>
          <w:lang w:val="ru-RU"/>
        </w:rPr>
        <w:t>вечера</w:t>
      </w:r>
      <w:r w:rsidRPr="005677A0">
        <w:rPr>
          <w:rFonts w:ascii="Times New Roman" w:eastAsia="Tahoma"/>
          <w:sz w:val="26"/>
          <w:szCs w:val="26"/>
        </w:rPr>
        <w:t xml:space="preserve">, дающие каждому школьнику возможность рефлексии собственного участия в жизни класса. </w:t>
      </w:r>
    </w:p>
    <w:p w:rsidR="003052DF" w:rsidRPr="005677A0" w:rsidRDefault="003052DF" w:rsidP="003052DF">
      <w:pPr>
        <w:pStyle w:val="aa"/>
        <w:spacing w:before="0" w:after="0"/>
        <w:ind w:left="0" w:right="-1" w:firstLine="567"/>
        <w:rPr>
          <w:rStyle w:val="CharAttribute502"/>
          <w:rFonts w:eastAsia="№Е" w:hAnsi="Times New Roman"/>
          <w:b/>
          <w:bCs/>
          <w:iCs/>
          <w:sz w:val="26"/>
          <w:szCs w:val="26"/>
          <w:lang w:val="ru-RU"/>
        </w:rPr>
      </w:pPr>
      <w:r w:rsidRPr="005677A0">
        <w:rPr>
          <w:rStyle w:val="CharAttribute502"/>
          <w:rFonts w:eastAsia="№Е" w:hAnsi="Times New Roman"/>
          <w:b/>
          <w:bCs/>
          <w:iCs/>
          <w:sz w:val="26"/>
          <w:szCs w:val="26"/>
        </w:rPr>
        <w:t>Индивидуаль</w:t>
      </w:r>
      <w:r w:rsidRPr="005677A0">
        <w:rPr>
          <w:rStyle w:val="CharAttribute502"/>
          <w:rFonts w:eastAsia="№Е" w:hAnsi="Times New Roman"/>
          <w:b/>
          <w:bCs/>
          <w:iCs/>
          <w:sz w:val="26"/>
          <w:szCs w:val="26"/>
          <w:lang w:val="ru-RU"/>
        </w:rPr>
        <w:t>ная</w:t>
      </w:r>
      <w:r w:rsidRPr="005677A0">
        <w:rPr>
          <w:rStyle w:val="CharAttribute502"/>
          <w:rFonts w:eastAsia="№Е" w:hAnsi="Times New Roman"/>
          <w:b/>
          <w:bCs/>
          <w:iCs/>
          <w:sz w:val="26"/>
          <w:szCs w:val="26"/>
        </w:rPr>
        <w:t xml:space="preserve"> работ</w:t>
      </w:r>
      <w:r w:rsidRPr="005677A0">
        <w:rPr>
          <w:rStyle w:val="CharAttribute502"/>
          <w:rFonts w:eastAsia="№Е" w:hAnsi="Times New Roman"/>
          <w:b/>
          <w:bCs/>
          <w:iCs/>
          <w:sz w:val="26"/>
          <w:szCs w:val="26"/>
          <w:lang w:val="ru-RU"/>
        </w:rPr>
        <w:t>а</w:t>
      </w:r>
      <w:r w:rsidRPr="005677A0">
        <w:rPr>
          <w:rStyle w:val="CharAttribute502"/>
          <w:rFonts w:eastAsia="№Е" w:hAnsi="Times New Roman"/>
          <w:b/>
          <w:bCs/>
          <w:iCs/>
          <w:sz w:val="26"/>
          <w:szCs w:val="26"/>
        </w:rPr>
        <w:t xml:space="preserve"> с учащимися</w:t>
      </w:r>
      <w:r w:rsidRPr="005677A0">
        <w:rPr>
          <w:rStyle w:val="CharAttribute502"/>
          <w:rFonts w:eastAsia="№Е" w:hAnsi="Times New Roman"/>
          <w:b/>
          <w:bCs/>
          <w:iCs/>
          <w:sz w:val="26"/>
          <w:szCs w:val="26"/>
          <w:lang w:val="ru-RU"/>
        </w:rPr>
        <w:t>:</w:t>
      </w:r>
    </w:p>
    <w:p w:rsidR="003052DF" w:rsidRPr="005677A0" w:rsidRDefault="003052DF" w:rsidP="003052DF">
      <w:pPr>
        <w:pStyle w:val="a3"/>
        <w:numPr>
          <w:ilvl w:val="0"/>
          <w:numId w:val="11"/>
        </w:numPr>
        <w:tabs>
          <w:tab w:val="left" w:pos="851"/>
        </w:tabs>
        <w:ind w:left="0" w:firstLine="567"/>
        <w:contextualSpacing/>
        <w:rPr>
          <w:rFonts w:ascii="Times New Roman"/>
          <w:sz w:val="26"/>
          <w:szCs w:val="26"/>
        </w:rPr>
      </w:pPr>
      <w:r w:rsidRPr="005677A0">
        <w:rPr>
          <w:rFonts w:ascii="Times New Roman"/>
          <w:sz w:val="26"/>
          <w:szCs w:val="26"/>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3052DF" w:rsidRPr="005677A0" w:rsidRDefault="003052DF" w:rsidP="003052DF">
      <w:pPr>
        <w:pStyle w:val="a3"/>
        <w:numPr>
          <w:ilvl w:val="0"/>
          <w:numId w:val="11"/>
        </w:numPr>
        <w:tabs>
          <w:tab w:val="left" w:pos="851"/>
        </w:tabs>
        <w:ind w:left="0" w:firstLine="567"/>
        <w:contextualSpacing/>
        <w:rPr>
          <w:rFonts w:ascii="Times New Roman"/>
          <w:sz w:val="26"/>
          <w:szCs w:val="26"/>
        </w:rPr>
      </w:pPr>
      <w:r w:rsidRPr="005677A0">
        <w:rPr>
          <w:rFonts w:ascii="Times New Roman"/>
          <w:sz w:val="26"/>
          <w:szCs w:val="26"/>
        </w:rPr>
        <w:t>поддержка ребенка в решении важных для него жизненных проблем (налаживани</w:t>
      </w:r>
      <w:r w:rsidRPr="005677A0">
        <w:rPr>
          <w:rFonts w:ascii="Times New Roman"/>
          <w:sz w:val="26"/>
          <w:szCs w:val="26"/>
          <w:lang w:val="ru-RU"/>
        </w:rPr>
        <w:t>е</w:t>
      </w:r>
      <w:r w:rsidRPr="005677A0">
        <w:rPr>
          <w:rFonts w:ascii="Times New Roman"/>
          <w:sz w:val="26"/>
          <w:szCs w:val="26"/>
        </w:rPr>
        <w:t xml:space="preserve"> взаимоотношений с одноклассниками или учителями, выбор профессии, вуза и дальнейшего трудоустройства, успеваемост</w:t>
      </w:r>
      <w:r w:rsidRPr="005677A0">
        <w:rPr>
          <w:rFonts w:ascii="Times New Roman"/>
          <w:sz w:val="26"/>
          <w:szCs w:val="26"/>
          <w:lang w:val="ru-RU"/>
        </w:rPr>
        <w:t>ь</w:t>
      </w:r>
      <w:r w:rsidRPr="005677A0">
        <w:rPr>
          <w:rFonts w:ascii="Times New Roman"/>
          <w:sz w:val="26"/>
          <w:szCs w:val="26"/>
        </w:rPr>
        <w:t xml:space="preserve"> и т.п.), когда каждая проблема трансформируется классным руководителем в задачу для школьника, которую они совместно стараются решить. </w:t>
      </w:r>
    </w:p>
    <w:p w:rsidR="003052DF" w:rsidRPr="005677A0" w:rsidRDefault="003052DF" w:rsidP="003052DF">
      <w:pPr>
        <w:pStyle w:val="a3"/>
        <w:numPr>
          <w:ilvl w:val="0"/>
          <w:numId w:val="1"/>
        </w:numPr>
        <w:tabs>
          <w:tab w:val="left" w:pos="851"/>
          <w:tab w:val="left" w:pos="1310"/>
        </w:tabs>
        <w:ind w:left="0" w:right="175" w:firstLine="567"/>
        <w:rPr>
          <w:rStyle w:val="CharAttribute501"/>
          <w:rFonts w:eastAsia="№Е"/>
          <w:i w:val="0"/>
          <w:sz w:val="26"/>
          <w:szCs w:val="26"/>
        </w:rPr>
      </w:pPr>
      <w:r w:rsidRPr="005677A0">
        <w:rPr>
          <w:rFonts w:ascii="Times New Roman"/>
          <w:sz w:val="26"/>
          <w:szCs w:val="26"/>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3052DF" w:rsidRPr="005677A0" w:rsidRDefault="003052DF" w:rsidP="003052DF">
      <w:pPr>
        <w:pStyle w:val="a3"/>
        <w:tabs>
          <w:tab w:val="left" w:pos="851"/>
          <w:tab w:val="left" w:pos="1310"/>
        </w:tabs>
        <w:ind w:left="567" w:right="175"/>
        <w:rPr>
          <w:rStyle w:val="CharAttribute501"/>
          <w:rFonts w:eastAsia="№Е"/>
          <w:b/>
          <w:bCs/>
          <w:i w:val="0"/>
          <w:iCs/>
          <w:sz w:val="26"/>
          <w:szCs w:val="26"/>
        </w:rPr>
      </w:pPr>
      <w:r w:rsidRPr="005677A0">
        <w:rPr>
          <w:rFonts w:ascii="Times New Roman"/>
          <w:b/>
          <w:bCs/>
          <w:i/>
          <w:iCs/>
          <w:sz w:val="26"/>
          <w:szCs w:val="26"/>
        </w:rPr>
        <w:t>Работа с учителями, преподающими в классе:</w:t>
      </w:r>
    </w:p>
    <w:p w:rsidR="003052DF" w:rsidRPr="005677A0" w:rsidRDefault="003052DF" w:rsidP="003052DF">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rPr>
        <w:t xml:space="preserve">регулярные консультации классного руководителя с учителями-предметниками, направленные на формирование единства мнений и требований </w:t>
      </w:r>
      <w:r w:rsidRPr="005677A0">
        <w:rPr>
          <w:rFonts w:ascii="Times New Roman"/>
          <w:sz w:val="26"/>
          <w:szCs w:val="26"/>
        </w:rPr>
        <w:lastRenderedPageBreak/>
        <w:t>педагогов по ключевым вопросам воспитания, на предупреждение и разрешение конфликтов между учителями и учащимися;</w:t>
      </w:r>
    </w:p>
    <w:p w:rsidR="003052DF" w:rsidRPr="005677A0" w:rsidRDefault="003052DF" w:rsidP="003052DF">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rPr>
        <w:t xml:space="preserve">привлечение учителей к участию во </w:t>
      </w:r>
      <w:proofErr w:type="spellStart"/>
      <w:r w:rsidRPr="005677A0">
        <w:rPr>
          <w:rFonts w:ascii="Times New Roman"/>
          <w:sz w:val="26"/>
          <w:szCs w:val="26"/>
        </w:rPr>
        <w:t>внутриклассных</w:t>
      </w:r>
      <w:proofErr w:type="spellEnd"/>
      <w:r w:rsidRPr="005677A0">
        <w:rPr>
          <w:rFonts w:ascii="Times New Roman"/>
          <w:sz w:val="26"/>
          <w:szCs w:val="26"/>
        </w:rPr>
        <w:t xml:space="preserve"> делах, дающих педагогам возможность лучше </w:t>
      </w:r>
      <w:proofErr w:type="spellStart"/>
      <w:r w:rsidRPr="005677A0">
        <w:rPr>
          <w:rFonts w:ascii="Times New Roman"/>
          <w:sz w:val="26"/>
          <w:szCs w:val="26"/>
        </w:rPr>
        <w:t>узна</w:t>
      </w:r>
      <w:r w:rsidRPr="005677A0">
        <w:rPr>
          <w:rFonts w:ascii="Times New Roman"/>
          <w:sz w:val="26"/>
          <w:szCs w:val="26"/>
          <w:lang w:val="ru-RU"/>
        </w:rPr>
        <w:t>ва</w:t>
      </w:r>
      <w:r w:rsidRPr="005677A0">
        <w:rPr>
          <w:rFonts w:ascii="Times New Roman"/>
          <w:sz w:val="26"/>
          <w:szCs w:val="26"/>
        </w:rPr>
        <w:t>ть</w:t>
      </w:r>
      <w:proofErr w:type="spellEnd"/>
      <w:r w:rsidRPr="005677A0">
        <w:rPr>
          <w:rFonts w:ascii="Times New Roman"/>
          <w:sz w:val="26"/>
          <w:szCs w:val="26"/>
          <w:lang w:val="ru-RU"/>
        </w:rPr>
        <w:t xml:space="preserve"> и понимать </w:t>
      </w:r>
      <w:r w:rsidRPr="005677A0">
        <w:rPr>
          <w:rFonts w:ascii="Times New Roman"/>
          <w:sz w:val="26"/>
          <w:szCs w:val="26"/>
        </w:rPr>
        <w:t>своих учеников, увидев их в иной, отличной от учебной, обстановке;</w:t>
      </w:r>
    </w:p>
    <w:p w:rsidR="003052DF" w:rsidRPr="005677A0" w:rsidRDefault="003052DF" w:rsidP="003052DF">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rPr>
        <w:t>привлечение учителей к участию в родительских собраниях класса для объединения усилий в деле обучения и воспитания детей.</w:t>
      </w:r>
    </w:p>
    <w:p w:rsidR="003052DF" w:rsidRPr="005677A0" w:rsidRDefault="003052DF" w:rsidP="003052DF">
      <w:pPr>
        <w:pStyle w:val="a3"/>
        <w:tabs>
          <w:tab w:val="left" w:pos="851"/>
          <w:tab w:val="left" w:pos="1310"/>
        </w:tabs>
        <w:ind w:left="567" w:right="175"/>
        <w:rPr>
          <w:rFonts w:ascii="Times New Roman"/>
          <w:b/>
          <w:bCs/>
          <w:i/>
          <w:iCs/>
          <w:sz w:val="26"/>
          <w:szCs w:val="26"/>
        </w:rPr>
      </w:pPr>
      <w:r w:rsidRPr="005677A0">
        <w:rPr>
          <w:rFonts w:ascii="Times New Roman"/>
          <w:b/>
          <w:bCs/>
          <w:i/>
          <w:iCs/>
          <w:sz w:val="26"/>
          <w:szCs w:val="26"/>
        </w:rPr>
        <w:t>Работа с родителями учащихся или их законными представителями:</w:t>
      </w:r>
    </w:p>
    <w:p w:rsidR="003052DF" w:rsidRPr="005677A0" w:rsidRDefault="003052DF" w:rsidP="003052DF">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rPr>
        <w:t>регулярное информирование родителей о школьных успехах и проблемах их детей, о жизни класса в целом;</w:t>
      </w:r>
    </w:p>
    <w:p w:rsidR="003052DF" w:rsidRPr="005677A0" w:rsidRDefault="003052DF" w:rsidP="003052DF">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3052DF" w:rsidRPr="005677A0" w:rsidRDefault="003052DF" w:rsidP="003052DF">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lang w:val="ru-RU"/>
        </w:rPr>
        <w:t xml:space="preserve">организация </w:t>
      </w:r>
      <w:r w:rsidRPr="005677A0">
        <w:rPr>
          <w:rFonts w:ascii="Times New Roman"/>
          <w:sz w:val="26"/>
          <w:szCs w:val="26"/>
        </w:rPr>
        <w:t>родительски</w:t>
      </w:r>
      <w:r w:rsidRPr="005677A0">
        <w:rPr>
          <w:rFonts w:ascii="Times New Roman"/>
          <w:sz w:val="26"/>
          <w:szCs w:val="26"/>
          <w:lang w:val="ru-RU"/>
        </w:rPr>
        <w:t>х</w:t>
      </w:r>
      <w:r w:rsidRPr="005677A0">
        <w:rPr>
          <w:rFonts w:ascii="Times New Roman"/>
          <w:sz w:val="26"/>
          <w:szCs w:val="26"/>
        </w:rPr>
        <w:t xml:space="preserve"> собрани</w:t>
      </w:r>
      <w:r w:rsidRPr="005677A0">
        <w:rPr>
          <w:rFonts w:ascii="Times New Roman"/>
          <w:sz w:val="26"/>
          <w:szCs w:val="26"/>
          <w:lang w:val="ru-RU"/>
        </w:rPr>
        <w:t>й</w:t>
      </w:r>
      <w:r w:rsidRPr="005677A0">
        <w:rPr>
          <w:rFonts w:ascii="Times New Roman"/>
          <w:sz w:val="26"/>
          <w:szCs w:val="26"/>
        </w:rPr>
        <w:t>, происходящи</w:t>
      </w:r>
      <w:r w:rsidRPr="005677A0">
        <w:rPr>
          <w:rFonts w:ascii="Times New Roman"/>
          <w:sz w:val="26"/>
          <w:szCs w:val="26"/>
          <w:lang w:val="ru-RU"/>
        </w:rPr>
        <w:t>х</w:t>
      </w:r>
      <w:r w:rsidRPr="005677A0">
        <w:rPr>
          <w:rFonts w:ascii="Times New Roman"/>
          <w:sz w:val="26"/>
          <w:szCs w:val="26"/>
        </w:rPr>
        <w:t xml:space="preserve"> в режиме обсуждения наиболее острых проблем обучения и воспитания школьников;</w:t>
      </w:r>
    </w:p>
    <w:p w:rsidR="003052DF" w:rsidRPr="005677A0" w:rsidRDefault="003052DF" w:rsidP="003052DF">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lang w:val="ru-RU"/>
        </w:rPr>
        <w:t xml:space="preserve">создание и организация работы </w:t>
      </w:r>
      <w:r w:rsidRPr="005677A0">
        <w:rPr>
          <w:rFonts w:ascii="Times New Roman"/>
          <w:sz w:val="26"/>
          <w:szCs w:val="26"/>
        </w:rPr>
        <w:t>родительски</w:t>
      </w:r>
      <w:r w:rsidRPr="005677A0">
        <w:rPr>
          <w:rFonts w:ascii="Times New Roman"/>
          <w:sz w:val="26"/>
          <w:szCs w:val="26"/>
          <w:lang w:val="ru-RU"/>
        </w:rPr>
        <w:t>х</w:t>
      </w:r>
      <w:r w:rsidRPr="005677A0">
        <w:rPr>
          <w:rFonts w:ascii="Times New Roman"/>
          <w:sz w:val="26"/>
          <w:szCs w:val="26"/>
        </w:rPr>
        <w:t xml:space="preserve"> комитет</w:t>
      </w:r>
      <w:r w:rsidRPr="005677A0">
        <w:rPr>
          <w:rFonts w:ascii="Times New Roman"/>
          <w:sz w:val="26"/>
          <w:szCs w:val="26"/>
          <w:lang w:val="ru-RU"/>
        </w:rPr>
        <w:t>ов</w:t>
      </w:r>
      <w:r w:rsidRPr="005677A0">
        <w:rPr>
          <w:rFonts w:ascii="Times New Roman"/>
          <w:sz w:val="26"/>
          <w:szCs w:val="26"/>
        </w:rPr>
        <w:t xml:space="preserve"> классов, участвующи</w:t>
      </w:r>
      <w:r w:rsidRPr="005677A0">
        <w:rPr>
          <w:rFonts w:ascii="Times New Roman"/>
          <w:sz w:val="26"/>
          <w:szCs w:val="26"/>
          <w:lang w:val="ru-RU"/>
        </w:rPr>
        <w:t>х</w:t>
      </w:r>
      <w:r w:rsidRPr="005677A0">
        <w:rPr>
          <w:rFonts w:ascii="Times New Roman"/>
          <w:sz w:val="26"/>
          <w:szCs w:val="26"/>
        </w:rPr>
        <w:t xml:space="preserve"> в управлении образовательной организацией и решении вопросов воспитания и </w:t>
      </w:r>
      <w:r w:rsidRPr="005677A0">
        <w:rPr>
          <w:rFonts w:ascii="Times New Roman"/>
          <w:sz w:val="26"/>
          <w:szCs w:val="26"/>
          <w:lang w:val="ru-RU"/>
        </w:rPr>
        <w:t>обучения</w:t>
      </w:r>
      <w:r w:rsidRPr="005677A0">
        <w:rPr>
          <w:rFonts w:ascii="Times New Roman"/>
          <w:sz w:val="26"/>
          <w:szCs w:val="26"/>
        </w:rPr>
        <w:t xml:space="preserve"> их детей;</w:t>
      </w:r>
    </w:p>
    <w:p w:rsidR="003052DF" w:rsidRPr="005677A0" w:rsidRDefault="003052DF" w:rsidP="003052DF">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rPr>
        <w:t>привлечение членов семей школьников к организации и проведению дел класса;</w:t>
      </w:r>
    </w:p>
    <w:p w:rsidR="002F5330" w:rsidRDefault="003052DF" w:rsidP="003052DF">
      <w:pPr>
        <w:pStyle w:val="a3"/>
        <w:tabs>
          <w:tab w:val="left" w:pos="851"/>
          <w:tab w:val="left" w:pos="1310"/>
        </w:tabs>
        <w:ind w:left="567" w:right="175"/>
        <w:rPr>
          <w:rFonts w:ascii="Times New Roman"/>
          <w:sz w:val="26"/>
          <w:szCs w:val="26"/>
          <w:lang w:val="ru-RU"/>
        </w:rPr>
      </w:pPr>
      <w:r w:rsidRPr="005677A0">
        <w:rPr>
          <w:rFonts w:ascii="Times New Roman"/>
          <w:sz w:val="26"/>
          <w:szCs w:val="26"/>
        </w:rPr>
        <w:t>организация на базе класса семейных праздников, конкурсов, соревнований, направленных на сплочение семьи и школы.</w:t>
      </w:r>
    </w:p>
    <w:p w:rsidR="003052DF" w:rsidRPr="003052DF" w:rsidRDefault="003052DF" w:rsidP="003052DF">
      <w:pPr>
        <w:pStyle w:val="a3"/>
        <w:tabs>
          <w:tab w:val="left" w:pos="851"/>
          <w:tab w:val="left" w:pos="1310"/>
        </w:tabs>
        <w:ind w:left="567" w:right="175"/>
        <w:rPr>
          <w:rFonts w:ascii="Times New Roman"/>
          <w:sz w:val="26"/>
          <w:szCs w:val="26"/>
          <w:lang w:val="ru-RU"/>
        </w:rPr>
      </w:pPr>
    </w:p>
    <w:p w:rsidR="002F5330" w:rsidRPr="005677A0" w:rsidRDefault="002F5330" w:rsidP="005677A0">
      <w:pPr>
        <w:spacing w:after="0" w:line="240" w:lineRule="auto"/>
        <w:jc w:val="center"/>
        <w:rPr>
          <w:rFonts w:ascii="Times New Roman" w:hAnsi="Times New Roman" w:cs="Times New Roman"/>
          <w:b/>
          <w:color w:val="000000"/>
          <w:w w:val="0"/>
          <w:sz w:val="26"/>
          <w:szCs w:val="26"/>
        </w:rPr>
      </w:pPr>
      <w:r w:rsidRPr="005677A0">
        <w:rPr>
          <w:rFonts w:ascii="Times New Roman" w:hAnsi="Times New Roman" w:cs="Times New Roman"/>
          <w:b/>
          <w:color w:val="000000"/>
          <w:w w:val="0"/>
          <w:sz w:val="26"/>
          <w:szCs w:val="26"/>
        </w:rPr>
        <w:t>3.</w:t>
      </w:r>
      <w:r w:rsidR="0004557C">
        <w:rPr>
          <w:rFonts w:ascii="Times New Roman" w:hAnsi="Times New Roman" w:cs="Times New Roman"/>
          <w:b/>
          <w:color w:val="000000"/>
          <w:w w:val="0"/>
          <w:sz w:val="26"/>
          <w:szCs w:val="26"/>
        </w:rPr>
        <w:t>2.</w:t>
      </w:r>
      <w:r w:rsidRPr="005677A0">
        <w:rPr>
          <w:rFonts w:ascii="Times New Roman" w:hAnsi="Times New Roman" w:cs="Times New Roman"/>
          <w:b/>
          <w:color w:val="000000"/>
          <w:w w:val="0"/>
          <w:sz w:val="26"/>
          <w:szCs w:val="26"/>
        </w:rPr>
        <w:t xml:space="preserve">3. </w:t>
      </w:r>
      <w:bookmarkStart w:id="1" w:name="_Hlk30338243"/>
      <w:r w:rsidR="0004557C">
        <w:rPr>
          <w:rFonts w:ascii="Times New Roman" w:hAnsi="Times New Roman" w:cs="Times New Roman"/>
          <w:b/>
          <w:color w:val="000000"/>
          <w:w w:val="0"/>
          <w:sz w:val="26"/>
          <w:szCs w:val="26"/>
        </w:rPr>
        <w:t xml:space="preserve">Модуль </w:t>
      </w:r>
      <w:r w:rsidR="006E7595">
        <w:rPr>
          <w:rFonts w:ascii="Times New Roman" w:hAnsi="Times New Roman" w:cs="Times New Roman"/>
          <w:b/>
          <w:color w:val="000000"/>
          <w:w w:val="0"/>
          <w:sz w:val="26"/>
          <w:szCs w:val="26"/>
        </w:rPr>
        <w:t>В</w:t>
      </w:r>
      <w:r w:rsidRPr="005677A0">
        <w:rPr>
          <w:rFonts w:ascii="Times New Roman" w:hAnsi="Times New Roman" w:cs="Times New Roman"/>
          <w:b/>
          <w:color w:val="000000"/>
          <w:w w:val="0"/>
          <w:sz w:val="26"/>
          <w:szCs w:val="26"/>
        </w:rPr>
        <w:t>неурочн</w:t>
      </w:r>
      <w:r w:rsidR="006E7595">
        <w:rPr>
          <w:rFonts w:ascii="Times New Roman" w:hAnsi="Times New Roman" w:cs="Times New Roman"/>
          <w:b/>
          <w:color w:val="000000"/>
          <w:w w:val="0"/>
          <w:sz w:val="26"/>
          <w:szCs w:val="26"/>
        </w:rPr>
        <w:t>ая</w:t>
      </w:r>
      <w:r w:rsidRPr="005677A0">
        <w:rPr>
          <w:rFonts w:ascii="Times New Roman" w:hAnsi="Times New Roman" w:cs="Times New Roman"/>
          <w:b/>
          <w:color w:val="000000"/>
          <w:w w:val="0"/>
          <w:sz w:val="26"/>
          <w:szCs w:val="26"/>
        </w:rPr>
        <w:t xml:space="preserve"> деятельност</w:t>
      </w:r>
      <w:bookmarkEnd w:id="1"/>
      <w:r w:rsidR="006E7595">
        <w:rPr>
          <w:rFonts w:ascii="Times New Roman" w:hAnsi="Times New Roman" w:cs="Times New Roman"/>
          <w:b/>
          <w:color w:val="000000"/>
          <w:w w:val="0"/>
          <w:sz w:val="26"/>
          <w:szCs w:val="26"/>
        </w:rPr>
        <w:t>ь</w:t>
      </w:r>
    </w:p>
    <w:p w:rsidR="003052DF" w:rsidRPr="005677A0" w:rsidRDefault="003052DF" w:rsidP="003052DF">
      <w:pPr>
        <w:spacing w:after="0" w:line="240" w:lineRule="auto"/>
        <w:ind w:right="-1" w:firstLine="567"/>
        <w:rPr>
          <w:rFonts w:ascii="Times New Roman" w:hAnsi="Times New Roman" w:cs="Times New Roman"/>
          <w:sz w:val="26"/>
          <w:szCs w:val="26"/>
        </w:rPr>
      </w:pPr>
      <w:r w:rsidRPr="005677A0">
        <w:rPr>
          <w:rFonts w:ascii="Times New Roman" w:hAnsi="Times New Roman" w:cs="Times New Roman"/>
          <w:sz w:val="26"/>
          <w:szCs w:val="26"/>
        </w:rPr>
        <w:t xml:space="preserve">Воспитание на занятиях школьных курсов внеурочной деятельности осуществляется преимущественно </w:t>
      </w:r>
      <w:proofErr w:type="gramStart"/>
      <w:r w:rsidRPr="005677A0">
        <w:rPr>
          <w:rFonts w:ascii="Times New Roman" w:hAnsi="Times New Roman" w:cs="Times New Roman"/>
          <w:sz w:val="26"/>
          <w:szCs w:val="26"/>
        </w:rPr>
        <w:t>через</w:t>
      </w:r>
      <w:proofErr w:type="gramEnd"/>
      <w:r w:rsidRPr="005677A0">
        <w:rPr>
          <w:rFonts w:ascii="Times New Roman" w:hAnsi="Times New Roman" w:cs="Times New Roman"/>
          <w:sz w:val="26"/>
          <w:szCs w:val="26"/>
        </w:rPr>
        <w:t xml:space="preserve">: </w:t>
      </w:r>
    </w:p>
    <w:p w:rsidR="003052DF" w:rsidRPr="005677A0" w:rsidRDefault="003052DF" w:rsidP="003052DF">
      <w:pPr>
        <w:spacing w:after="0" w:line="240" w:lineRule="auto"/>
        <w:ind w:right="-1" w:firstLine="567"/>
        <w:rPr>
          <w:rFonts w:ascii="Times New Roman" w:hAnsi="Times New Roman" w:cs="Times New Roman"/>
          <w:sz w:val="26"/>
          <w:szCs w:val="26"/>
        </w:rPr>
      </w:pPr>
      <w:r w:rsidRPr="005677A0">
        <w:rPr>
          <w:rFonts w:ascii="Times New Roman" w:hAnsi="Times New Roman" w:cs="Times New Roman"/>
          <w:sz w:val="26"/>
          <w:szCs w:val="26"/>
        </w:rPr>
        <w:t xml:space="preserve">- вовлечение школьников в интересную и полезную для них деятельность, которая предоставит им возможность </w:t>
      </w:r>
      <w:proofErr w:type="spellStart"/>
      <w:r w:rsidRPr="005677A0">
        <w:rPr>
          <w:rFonts w:ascii="Times New Roman" w:hAnsi="Times New Roman" w:cs="Times New Roman"/>
          <w:sz w:val="26"/>
          <w:szCs w:val="26"/>
        </w:rPr>
        <w:t>самореализоваться</w:t>
      </w:r>
      <w:proofErr w:type="spellEnd"/>
      <w:r w:rsidRPr="005677A0">
        <w:rPr>
          <w:rFonts w:ascii="Times New Roman" w:hAnsi="Times New Roman" w:cs="Times New Roman"/>
          <w:sz w:val="26"/>
          <w:szCs w:val="26"/>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052DF" w:rsidRPr="005677A0" w:rsidRDefault="003052DF" w:rsidP="003052DF">
      <w:pPr>
        <w:spacing w:after="0" w:line="240" w:lineRule="auto"/>
        <w:ind w:right="-1" w:firstLine="567"/>
        <w:rPr>
          <w:rStyle w:val="CharAttribute0"/>
          <w:rFonts w:eastAsia="Batang" w:cs="Times New Roman"/>
          <w:sz w:val="26"/>
          <w:szCs w:val="26"/>
        </w:rPr>
      </w:pPr>
      <w:r w:rsidRPr="005677A0">
        <w:rPr>
          <w:rStyle w:val="CharAttribute0"/>
          <w:rFonts w:eastAsia="Batang" w:cs="Times New Roman"/>
          <w:sz w:val="26"/>
          <w:szCs w:val="26"/>
        </w:rPr>
        <w:t xml:space="preserve">- формирование в </w:t>
      </w:r>
      <w:r w:rsidRPr="005677A0">
        <w:rPr>
          <w:rFonts w:ascii="Times New Roman" w:hAnsi="Times New Roman" w:cs="Times New Roman"/>
          <w:sz w:val="26"/>
          <w:szCs w:val="26"/>
        </w:rPr>
        <w:t>кружках, секциях, клубах, студиях и т.п. детско-взрослых общностей,</w:t>
      </w:r>
      <w:r w:rsidRPr="005677A0">
        <w:rPr>
          <w:rStyle w:val="CharAttribute502"/>
          <w:rFonts w:eastAsia="Batang" w:hAnsi="Times New Roman" w:cs="Times New Roman"/>
          <w:sz w:val="26"/>
          <w:szCs w:val="26"/>
        </w:rPr>
        <w:t xml:space="preserve"> </w:t>
      </w:r>
      <w:r w:rsidRPr="005677A0">
        <w:rPr>
          <w:rStyle w:val="CharAttribute0"/>
          <w:rFonts w:eastAsia="Batang" w:cs="Times New Roman"/>
          <w:sz w:val="26"/>
          <w:szCs w:val="26"/>
        </w:rPr>
        <w:t xml:space="preserve">которые </w:t>
      </w:r>
      <w:r w:rsidRPr="005677A0">
        <w:rPr>
          <w:rFonts w:ascii="Times New Roman" w:hAnsi="Times New Roman" w:cs="Times New Roman"/>
          <w:sz w:val="26"/>
          <w:szCs w:val="26"/>
        </w:rPr>
        <w:t xml:space="preserve">могли бы </w:t>
      </w:r>
      <w:r w:rsidRPr="005677A0">
        <w:rPr>
          <w:rStyle w:val="CharAttribute0"/>
          <w:rFonts w:eastAsia="Batang" w:cs="Times New Roman"/>
          <w:sz w:val="26"/>
          <w:szCs w:val="26"/>
        </w:rPr>
        <w:t>объединять детей и педагогов общими позитивными эмоциями и доверительными отношениями друг к другу;</w:t>
      </w:r>
    </w:p>
    <w:p w:rsidR="003052DF" w:rsidRPr="005677A0" w:rsidRDefault="003052DF" w:rsidP="003052DF">
      <w:pPr>
        <w:tabs>
          <w:tab w:val="left" w:pos="851"/>
        </w:tabs>
        <w:spacing w:after="0" w:line="240" w:lineRule="auto"/>
        <w:ind w:firstLine="567"/>
        <w:rPr>
          <w:rFonts w:ascii="Times New Roman" w:hAnsi="Times New Roman" w:cs="Times New Roman"/>
          <w:sz w:val="26"/>
          <w:szCs w:val="26"/>
        </w:rPr>
      </w:pPr>
      <w:r w:rsidRPr="005677A0">
        <w:rPr>
          <w:rFonts w:ascii="Times New Roman" w:hAnsi="Times New Roman" w:cs="Times New Roman"/>
          <w:sz w:val="26"/>
          <w:szCs w:val="26"/>
        </w:rPr>
        <w:t xml:space="preserve">- </w:t>
      </w:r>
      <w:r w:rsidRPr="005677A0">
        <w:rPr>
          <w:rStyle w:val="CharAttribute0"/>
          <w:rFonts w:eastAsia="Batang" w:cs="Times New Roman"/>
          <w:sz w:val="26"/>
          <w:szCs w:val="26"/>
        </w:rPr>
        <w:t>создание в</w:t>
      </w:r>
      <w:r w:rsidRPr="005677A0">
        <w:rPr>
          <w:rFonts w:ascii="Times New Roman" w:hAnsi="Times New Roman" w:cs="Times New Roman"/>
          <w:sz w:val="26"/>
          <w:szCs w:val="26"/>
        </w:rPr>
        <w:t xml:space="preserve"> детских объединениях традиций, задающих их членам определенные социально значимые формы поведения;</w:t>
      </w:r>
    </w:p>
    <w:p w:rsidR="003052DF" w:rsidRPr="005677A0" w:rsidRDefault="003052DF" w:rsidP="003052DF">
      <w:pPr>
        <w:tabs>
          <w:tab w:val="left" w:pos="851"/>
        </w:tabs>
        <w:spacing w:after="0" w:line="240" w:lineRule="auto"/>
        <w:ind w:firstLine="567"/>
        <w:rPr>
          <w:rFonts w:ascii="Times New Roman" w:hAnsi="Times New Roman" w:cs="Times New Roman"/>
          <w:sz w:val="26"/>
          <w:szCs w:val="26"/>
        </w:rPr>
      </w:pPr>
      <w:r w:rsidRPr="005677A0">
        <w:rPr>
          <w:rFonts w:ascii="Times New Roman" w:hAnsi="Times New Roman" w:cs="Times New Roman"/>
          <w:sz w:val="26"/>
          <w:szCs w:val="26"/>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3052DF" w:rsidRPr="005677A0" w:rsidRDefault="003052DF" w:rsidP="003052DF">
      <w:pPr>
        <w:tabs>
          <w:tab w:val="left" w:pos="851"/>
        </w:tabs>
        <w:spacing w:after="0" w:line="240" w:lineRule="auto"/>
        <w:ind w:firstLine="567"/>
        <w:rPr>
          <w:rFonts w:ascii="Times New Roman" w:hAnsi="Times New Roman" w:cs="Times New Roman"/>
          <w:sz w:val="26"/>
          <w:szCs w:val="26"/>
        </w:rPr>
      </w:pPr>
      <w:r w:rsidRPr="005677A0">
        <w:rPr>
          <w:rFonts w:ascii="Times New Roman" w:hAnsi="Times New Roman" w:cs="Times New Roman"/>
          <w:sz w:val="26"/>
          <w:szCs w:val="26"/>
        </w:rPr>
        <w:t xml:space="preserve">- поощрение педагогами детских инициатив и детского самоуправления. </w:t>
      </w:r>
    </w:p>
    <w:p w:rsidR="003052DF" w:rsidRPr="005677A0" w:rsidRDefault="003052DF" w:rsidP="003052DF">
      <w:pPr>
        <w:spacing w:after="0" w:line="240" w:lineRule="auto"/>
        <w:ind w:firstLine="567"/>
        <w:rPr>
          <w:rFonts w:ascii="Times New Roman" w:hAnsi="Times New Roman" w:cs="Times New Roman"/>
          <w:i/>
          <w:sz w:val="26"/>
          <w:szCs w:val="26"/>
        </w:rPr>
      </w:pPr>
      <w:r w:rsidRPr="005677A0">
        <w:rPr>
          <w:rStyle w:val="CharAttribute511"/>
          <w:rFonts w:eastAsia="№Е" w:hAnsi="Times New Roman" w:cs="Times New Roman"/>
          <w:sz w:val="26"/>
          <w:szCs w:val="26"/>
        </w:rP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rsidR="003052DF" w:rsidRPr="005677A0" w:rsidRDefault="003052DF" w:rsidP="003052DF">
      <w:pPr>
        <w:spacing w:after="0" w:line="240" w:lineRule="auto"/>
        <w:ind w:firstLine="567"/>
        <w:rPr>
          <w:rStyle w:val="CharAttribute501"/>
          <w:rFonts w:eastAsia="№Е" w:hAnsi="Times New Roman" w:cs="Times New Roman"/>
          <w:i w:val="0"/>
          <w:sz w:val="26"/>
          <w:szCs w:val="26"/>
          <w:u w:val="none"/>
        </w:rPr>
      </w:pPr>
      <w:r w:rsidRPr="005677A0">
        <w:rPr>
          <w:rStyle w:val="CharAttribute501"/>
          <w:rFonts w:eastAsia="№Е" w:hAnsi="Times New Roman" w:cs="Times New Roman"/>
          <w:b/>
          <w:sz w:val="26"/>
          <w:szCs w:val="26"/>
          <w:u w:val="none"/>
        </w:rPr>
        <w:t>Познавательная деятельность.</w:t>
      </w:r>
      <w:r w:rsidRPr="005677A0">
        <w:rPr>
          <w:rStyle w:val="CharAttribute501"/>
          <w:rFonts w:eastAsia="№Е" w:hAnsi="Times New Roman" w:cs="Times New Roman"/>
          <w:i w:val="0"/>
          <w:sz w:val="26"/>
          <w:szCs w:val="26"/>
          <w:u w:val="none"/>
        </w:rPr>
        <w:t xml:space="preserve"> «Занимательная математика», «3анимательный русский язык», «Умники и умницы</w:t>
      </w:r>
      <w:r w:rsidR="00471F84">
        <w:rPr>
          <w:rStyle w:val="CharAttribute501"/>
          <w:rFonts w:eastAsia="№Е" w:hAnsi="Times New Roman" w:cs="Times New Roman"/>
          <w:i w:val="0"/>
          <w:sz w:val="26"/>
          <w:szCs w:val="26"/>
          <w:u w:val="none"/>
        </w:rPr>
        <w:t xml:space="preserve">», «Грамотейка», «Информатика», «Почемучки», «Функциональная грамотность» </w:t>
      </w:r>
      <w:r w:rsidRPr="005677A0">
        <w:rPr>
          <w:rStyle w:val="CharAttribute501"/>
          <w:rFonts w:eastAsia="№Е" w:hAnsi="Times New Roman" w:cs="Times New Roman"/>
          <w:i w:val="0"/>
          <w:sz w:val="26"/>
          <w:szCs w:val="26"/>
          <w:u w:val="none"/>
        </w:rPr>
        <w:t>- к</w:t>
      </w:r>
      <w:r w:rsidRPr="005677A0">
        <w:rPr>
          <w:rFonts w:ascii="Times New Roman" w:hAnsi="Times New Roman" w:cs="Times New Roman"/>
          <w:sz w:val="26"/>
          <w:szCs w:val="26"/>
        </w:rPr>
        <w:t xml:space="preserve">урсы внеурочной деятельности, направленные на </w:t>
      </w:r>
      <w:r w:rsidRPr="005677A0">
        <w:rPr>
          <w:rStyle w:val="CharAttribute501"/>
          <w:rFonts w:eastAsia="№Е" w:hAnsi="Times New Roman" w:cs="Times New Roman"/>
          <w:i w:val="0"/>
          <w:sz w:val="26"/>
          <w:szCs w:val="26"/>
          <w:u w:val="none"/>
        </w:rPr>
        <w:t xml:space="preserve">передачу школьникам социально значимых знаний, развивающие их любознательность, позволяющие привлечь их внимание к </w:t>
      </w:r>
      <w:r w:rsidRPr="005677A0">
        <w:rPr>
          <w:rFonts w:ascii="Times New Roman" w:hAnsi="Times New Roman" w:cs="Times New Roman"/>
          <w:sz w:val="26"/>
          <w:szCs w:val="26"/>
        </w:rPr>
        <w:t xml:space="preserve">экономическим, политическим, экологическим, </w:t>
      </w:r>
      <w:r w:rsidRPr="005677A0">
        <w:rPr>
          <w:rStyle w:val="CharAttribute501"/>
          <w:rFonts w:eastAsia="№Е" w:hAnsi="Times New Roman" w:cs="Times New Roman"/>
          <w:i w:val="0"/>
          <w:sz w:val="26"/>
          <w:szCs w:val="26"/>
          <w:u w:val="none"/>
        </w:rPr>
        <w:t xml:space="preserve">гуманитарным  </w:t>
      </w:r>
      <w:r w:rsidRPr="005677A0">
        <w:rPr>
          <w:rStyle w:val="CharAttribute501"/>
          <w:rFonts w:eastAsia="№Е" w:hAnsi="Times New Roman" w:cs="Times New Roman"/>
          <w:i w:val="0"/>
          <w:sz w:val="26"/>
          <w:szCs w:val="26"/>
          <w:u w:val="none"/>
        </w:rPr>
        <w:lastRenderedPageBreak/>
        <w:t>проблемам нашего общества, формирующие их гуманистическое мировоззрение и научную картину мира.</w:t>
      </w:r>
    </w:p>
    <w:p w:rsidR="003052DF" w:rsidRPr="005677A0" w:rsidRDefault="003052DF" w:rsidP="003052DF">
      <w:pPr>
        <w:tabs>
          <w:tab w:val="left" w:pos="851"/>
        </w:tabs>
        <w:spacing w:after="0" w:line="240" w:lineRule="auto"/>
        <w:ind w:firstLine="567"/>
        <w:rPr>
          <w:rStyle w:val="CharAttribute501"/>
          <w:rFonts w:eastAsia="№Е" w:hAnsi="Times New Roman" w:cs="Times New Roman"/>
          <w:i w:val="0"/>
          <w:sz w:val="26"/>
          <w:szCs w:val="26"/>
          <w:u w:val="none"/>
        </w:rPr>
      </w:pPr>
      <w:r w:rsidRPr="005677A0">
        <w:rPr>
          <w:rStyle w:val="CharAttribute501"/>
          <w:rFonts w:eastAsia="№Е" w:hAnsi="Times New Roman" w:cs="Times New Roman"/>
          <w:b/>
          <w:sz w:val="26"/>
          <w:szCs w:val="26"/>
          <w:u w:val="none"/>
        </w:rPr>
        <w:t xml:space="preserve">Художественное творчество. </w:t>
      </w:r>
      <w:r w:rsidRPr="005677A0">
        <w:rPr>
          <w:rStyle w:val="CharAttribute501"/>
          <w:rFonts w:eastAsia="№Е" w:hAnsi="Times New Roman" w:cs="Times New Roman"/>
          <w:i w:val="0"/>
          <w:sz w:val="26"/>
          <w:szCs w:val="26"/>
          <w:u w:val="none"/>
        </w:rPr>
        <w:t>«</w:t>
      </w:r>
      <w:r w:rsidR="00471F84" w:rsidRPr="00471F84">
        <w:rPr>
          <w:rStyle w:val="CharAttribute501"/>
          <w:rFonts w:eastAsia="№Е" w:hAnsi="Times New Roman" w:cs="Times New Roman"/>
          <w:i w:val="0"/>
          <w:sz w:val="26"/>
          <w:szCs w:val="26"/>
          <w:u w:val="none"/>
        </w:rPr>
        <w:t>Бальные танцы</w:t>
      </w:r>
      <w:r w:rsidRPr="005677A0">
        <w:rPr>
          <w:rStyle w:val="CharAttribute501"/>
          <w:rFonts w:eastAsia="№Е" w:hAnsi="Times New Roman" w:cs="Times New Roman"/>
          <w:i w:val="0"/>
          <w:sz w:val="26"/>
          <w:szCs w:val="26"/>
          <w:u w:val="none"/>
        </w:rPr>
        <w:t>», «</w:t>
      </w:r>
      <w:r w:rsidR="00471F84" w:rsidRPr="00471F84">
        <w:rPr>
          <w:rStyle w:val="CharAttribute501"/>
          <w:rFonts w:eastAsia="№Е" w:hAnsi="Times New Roman" w:cs="Times New Roman"/>
          <w:i w:val="0"/>
          <w:sz w:val="26"/>
          <w:szCs w:val="26"/>
          <w:u w:val="none"/>
        </w:rPr>
        <w:t>Театральная студия</w:t>
      </w:r>
      <w:r w:rsidR="00471F84">
        <w:rPr>
          <w:rStyle w:val="CharAttribute501"/>
          <w:rFonts w:eastAsia="№Е" w:hAnsi="Times New Roman" w:cs="Times New Roman"/>
          <w:i w:val="0"/>
          <w:sz w:val="26"/>
          <w:szCs w:val="26"/>
          <w:u w:val="none"/>
        </w:rPr>
        <w:t>»</w:t>
      </w:r>
      <w:r w:rsidRPr="005677A0">
        <w:rPr>
          <w:rFonts w:ascii="Times New Roman" w:hAnsi="Times New Roman" w:cs="Times New Roman"/>
          <w:sz w:val="26"/>
          <w:szCs w:val="26"/>
        </w:rPr>
        <w:t xml:space="preserve"> </w:t>
      </w:r>
      <w:r w:rsidRPr="005677A0">
        <w:rPr>
          <w:rStyle w:val="CharAttribute501"/>
          <w:rFonts w:eastAsia="№Е" w:hAnsi="Times New Roman" w:cs="Times New Roman"/>
          <w:i w:val="0"/>
          <w:sz w:val="26"/>
          <w:szCs w:val="26"/>
          <w:u w:val="none"/>
        </w:rPr>
        <w:t xml:space="preserve"> - к</w:t>
      </w:r>
      <w:r w:rsidRPr="005677A0">
        <w:rPr>
          <w:rFonts w:ascii="Times New Roman" w:hAnsi="Times New Roman" w:cs="Times New Roman"/>
          <w:sz w:val="26"/>
          <w:szCs w:val="26"/>
        </w:rPr>
        <w:t xml:space="preserve">урсы внеурочной деятельности, создающие благоприятные условия для </w:t>
      </w:r>
      <w:proofErr w:type="spellStart"/>
      <w:r w:rsidRPr="005677A0">
        <w:rPr>
          <w:rFonts w:ascii="Times New Roman" w:hAnsi="Times New Roman" w:cs="Times New Roman"/>
          <w:sz w:val="26"/>
          <w:szCs w:val="26"/>
        </w:rPr>
        <w:t>просоциальной</w:t>
      </w:r>
      <w:proofErr w:type="spellEnd"/>
      <w:r w:rsidRPr="005677A0">
        <w:rPr>
          <w:rFonts w:ascii="Times New Roman" w:hAnsi="Times New Roman" w:cs="Times New Roman"/>
          <w:sz w:val="26"/>
          <w:szCs w:val="26"/>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5677A0">
        <w:rPr>
          <w:rStyle w:val="CharAttribute501"/>
          <w:rFonts w:eastAsia="№Е" w:hAnsi="Times New Roman" w:cs="Times New Roman"/>
          <w:i w:val="0"/>
          <w:sz w:val="26"/>
          <w:szCs w:val="26"/>
          <w:u w:val="none"/>
        </w:rPr>
        <w:t xml:space="preserve">общее духовно-нравственное развитие. </w:t>
      </w:r>
    </w:p>
    <w:p w:rsidR="003052DF" w:rsidRPr="005677A0" w:rsidRDefault="003052DF" w:rsidP="003052DF">
      <w:pPr>
        <w:spacing w:after="0" w:line="240" w:lineRule="auto"/>
        <w:ind w:firstLine="567"/>
        <w:rPr>
          <w:rFonts w:ascii="Times New Roman" w:hAnsi="Times New Roman" w:cs="Times New Roman"/>
          <w:sz w:val="26"/>
          <w:szCs w:val="26"/>
        </w:rPr>
      </w:pPr>
      <w:r w:rsidRPr="005677A0">
        <w:rPr>
          <w:rStyle w:val="CharAttribute501"/>
          <w:rFonts w:eastAsia="№Е" w:hAnsi="Times New Roman" w:cs="Times New Roman"/>
          <w:b/>
          <w:sz w:val="26"/>
          <w:szCs w:val="26"/>
          <w:u w:val="none"/>
        </w:rPr>
        <w:t>Проблемно-ценностное общение.</w:t>
      </w:r>
      <w:r w:rsidRPr="005677A0">
        <w:rPr>
          <w:rStyle w:val="CharAttribute501"/>
          <w:rFonts w:eastAsia="№Е" w:hAnsi="Times New Roman" w:cs="Times New Roman"/>
          <w:i w:val="0"/>
          <w:sz w:val="26"/>
          <w:szCs w:val="26"/>
          <w:u w:val="none"/>
        </w:rPr>
        <w:t xml:space="preserve"> </w:t>
      </w:r>
      <w:r w:rsidRPr="005677A0">
        <w:rPr>
          <w:rFonts w:ascii="Times New Roman" w:hAnsi="Times New Roman" w:cs="Times New Roman"/>
          <w:sz w:val="26"/>
          <w:szCs w:val="26"/>
        </w:rPr>
        <w:t xml:space="preserve">«Мир деятельности», «В мире книг», </w:t>
      </w:r>
      <w:r>
        <w:rPr>
          <w:rFonts w:ascii="Times New Roman" w:hAnsi="Times New Roman" w:cs="Times New Roman"/>
          <w:sz w:val="26"/>
          <w:szCs w:val="26"/>
        </w:rPr>
        <w:t>«</w:t>
      </w:r>
      <w:proofErr w:type="spellStart"/>
      <w:r>
        <w:rPr>
          <w:rFonts w:ascii="Times New Roman" w:hAnsi="Times New Roman" w:cs="Times New Roman"/>
          <w:sz w:val="26"/>
          <w:szCs w:val="26"/>
        </w:rPr>
        <w:t>Былинушка</w:t>
      </w:r>
      <w:proofErr w:type="spellEnd"/>
      <w:r>
        <w:rPr>
          <w:rFonts w:ascii="Times New Roman" w:hAnsi="Times New Roman" w:cs="Times New Roman"/>
          <w:sz w:val="26"/>
          <w:szCs w:val="26"/>
        </w:rPr>
        <w:t>»</w:t>
      </w:r>
      <w:r w:rsidR="00471F84">
        <w:rPr>
          <w:rFonts w:ascii="Times New Roman" w:hAnsi="Times New Roman" w:cs="Times New Roman"/>
          <w:sz w:val="26"/>
          <w:szCs w:val="26"/>
        </w:rPr>
        <w:t>, «Палитра эмоций»</w:t>
      </w:r>
      <w:r>
        <w:rPr>
          <w:rFonts w:ascii="Times New Roman" w:hAnsi="Times New Roman" w:cs="Times New Roman"/>
          <w:sz w:val="26"/>
          <w:szCs w:val="26"/>
        </w:rPr>
        <w:t xml:space="preserve"> </w:t>
      </w:r>
      <w:r w:rsidRPr="005677A0">
        <w:rPr>
          <w:rFonts w:ascii="Times New Roman" w:hAnsi="Times New Roman" w:cs="Times New Roman"/>
          <w:sz w:val="26"/>
          <w:szCs w:val="26"/>
        </w:rPr>
        <w:t xml:space="preserve"> -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5677A0">
        <w:rPr>
          <w:rStyle w:val="CharAttribute3"/>
          <w:rFonts w:hAnsi="Times New Roman" w:cs="Times New Roman"/>
          <w:sz w:val="26"/>
          <w:szCs w:val="26"/>
        </w:rPr>
        <w:t>разнообразию взглядов людей.</w:t>
      </w:r>
    </w:p>
    <w:p w:rsidR="003052DF" w:rsidRPr="005677A0" w:rsidRDefault="003052DF" w:rsidP="003052DF">
      <w:pPr>
        <w:tabs>
          <w:tab w:val="left" w:pos="851"/>
        </w:tabs>
        <w:spacing w:after="0" w:line="240" w:lineRule="auto"/>
        <w:ind w:firstLine="567"/>
        <w:rPr>
          <w:rStyle w:val="CharAttribute501"/>
          <w:rFonts w:eastAsia="№Е" w:hAnsi="Times New Roman" w:cs="Times New Roman"/>
          <w:b/>
          <w:i w:val="0"/>
          <w:sz w:val="26"/>
          <w:szCs w:val="26"/>
          <w:u w:val="none"/>
        </w:rPr>
      </w:pPr>
      <w:r w:rsidRPr="005677A0">
        <w:rPr>
          <w:rStyle w:val="CharAttribute501"/>
          <w:rFonts w:eastAsia="№Е" w:hAnsi="Times New Roman" w:cs="Times New Roman"/>
          <w:b/>
          <w:sz w:val="26"/>
          <w:szCs w:val="26"/>
          <w:u w:val="none"/>
        </w:rPr>
        <w:t>Туристско-краеведческая деятельность</w:t>
      </w:r>
      <w:r w:rsidRPr="005677A0">
        <w:rPr>
          <w:rStyle w:val="CharAttribute501"/>
          <w:rFonts w:eastAsia="№Е" w:hAnsi="Times New Roman" w:cs="Times New Roman"/>
          <w:b/>
          <w:i w:val="0"/>
          <w:sz w:val="26"/>
          <w:szCs w:val="26"/>
          <w:u w:val="none"/>
        </w:rPr>
        <w:t>.</w:t>
      </w:r>
      <w:r w:rsidRPr="005677A0">
        <w:rPr>
          <w:rFonts w:ascii="Times New Roman" w:hAnsi="Times New Roman" w:cs="Times New Roman"/>
          <w:sz w:val="26"/>
          <w:szCs w:val="26"/>
        </w:rPr>
        <w:t xml:space="preserve"> «</w:t>
      </w:r>
      <w:r w:rsidR="00471F84">
        <w:rPr>
          <w:rFonts w:ascii="Times New Roman" w:hAnsi="Times New Roman" w:cs="Times New Roman"/>
          <w:sz w:val="26"/>
          <w:szCs w:val="26"/>
        </w:rPr>
        <w:t>Мир вокруг нас» -</w:t>
      </w:r>
      <w:r w:rsidRPr="005677A0">
        <w:rPr>
          <w:rFonts w:ascii="Times New Roman" w:hAnsi="Times New Roman" w:cs="Times New Roman"/>
          <w:sz w:val="26"/>
          <w:szCs w:val="26"/>
        </w:rPr>
        <w:t xml:space="preserve"> курс внеурочной деятельности, направленны</w:t>
      </w:r>
      <w:r w:rsidR="00471F84">
        <w:rPr>
          <w:rFonts w:ascii="Times New Roman" w:hAnsi="Times New Roman" w:cs="Times New Roman"/>
          <w:sz w:val="26"/>
          <w:szCs w:val="26"/>
        </w:rPr>
        <w:t>й</w:t>
      </w:r>
      <w:r w:rsidRPr="005677A0">
        <w:rPr>
          <w:rFonts w:ascii="Times New Roman" w:hAnsi="Times New Roman" w:cs="Times New Roman"/>
          <w:sz w:val="26"/>
          <w:szCs w:val="26"/>
        </w:rPr>
        <w:t xml:space="preserve"> </w:t>
      </w:r>
      <w:r w:rsidRPr="005677A0">
        <w:rPr>
          <w:rStyle w:val="CharAttribute501"/>
          <w:rFonts w:eastAsia="№Е" w:hAnsi="Times New Roman" w:cs="Times New Roman"/>
          <w:i w:val="0"/>
          <w:sz w:val="26"/>
          <w:szCs w:val="26"/>
          <w:u w:val="none"/>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5677A0">
        <w:rPr>
          <w:rStyle w:val="CharAttribute501"/>
          <w:rFonts w:eastAsia="№Е" w:hAnsi="Times New Roman" w:cs="Times New Roman"/>
          <w:i w:val="0"/>
          <w:sz w:val="26"/>
          <w:szCs w:val="26"/>
          <w:u w:val="none"/>
        </w:rPr>
        <w:t>самообслуживающего</w:t>
      </w:r>
      <w:proofErr w:type="spellEnd"/>
      <w:r w:rsidRPr="005677A0">
        <w:rPr>
          <w:rStyle w:val="CharAttribute501"/>
          <w:rFonts w:eastAsia="№Е" w:hAnsi="Times New Roman" w:cs="Times New Roman"/>
          <w:i w:val="0"/>
          <w:sz w:val="26"/>
          <w:szCs w:val="26"/>
          <w:u w:val="none"/>
        </w:rPr>
        <w:t xml:space="preserve"> труда. </w:t>
      </w:r>
    </w:p>
    <w:p w:rsidR="003052DF" w:rsidRPr="005677A0" w:rsidRDefault="003052DF" w:rsidP="003052DF">
      <w:pPr>
        <w:tabs>
          <w:tab w:val="left" w:pos="851"/>
        </w:tabs>
        <w:spacing w:after="0" w:line="240" w:lineRule="auto"/>
        <w:ind w:firstLine="567"/>
        <w:rPr>
          <w:rStyle w:val="CharAttribute501"/>
          <w:rFonts w:eastAsia="№Е" w:hAnsi="Times New Roman" w:cs="Times New Roman"/>
          <w:i w:val="0"/>
          <w:sz w:val="26"/>
          <w:szCs w:val="26"/>
          <w:u w:val="none"/>
        </w:rPr>
      </w:pPr>
      <w:r w:rsidRPr="005677A0">
        <w:rPr>
          <w:rStyle w:val="CharAttribute501"/>
          <w:rFonts w:eastAsia="№Е" w:hAnsi="Times New Roman" w:cs="Times New Roman"/>
          <w:b/>
          <w:sz w:val="26"/>
          <w:szCs w:val="26"/>
          <w:u w:val="none"/>
        </w:rPr>
        <w:t xml:space="preserve">Спортивно-оздоровительная деятельность. </w:t>
      </w:r>
      <w:r w:rsidRPr="005677A0">
        <w:rPr>
          <w:rStyle w:val="CharAttribute501"/>
          <w:rFonts w:eastAsia="№Е" w:hAnsi="Times New Roman" w:cs="Times New Roman"/>
          <w:i w:val="0"/>
          <w:sz w:val="26"/>
          <w:szCs w:val="26"/>
          <w:u w:val="none"/>
        </w:rPr>
        <w:t>«</w:t>
      </w:r>
      <w:r w:rsidR="00471F84">
        <w:rPr>
          <w:rStyle w:val="CharAttribute501"/>
          <w:rFonts w:eastAsia="№Е" w:hAnsi="Times New Roman" w:cs="Times New Roman"/>
          <w:i w:val="0"/>
          <w:sz w:val="26"/>
          <w:szCs w:val="26"/>
          <w:u w:val="none"/>
        </w:rPr>
        <w:t>Бальные танцы</w:t>
      </w:r>
      <w:r w:rsidRPr="005677A0">
        <w:rPr>
          <w:rStyle w:val="CharAttribute501"/>
          <w:rFonts w:eastAsia="№Е" w:hAnsi="Times New Roman" w:cs="Times New Roman"/>
          <w:i w:val="0"/>
          <w:sz w:val="26"/>
          <w:szCs w:val="26"/>
          <w:u w:val="none"/>
        </w:rPr>
        <w:t>», «</w:t>
      </w:r>
      <w:r w:rsidR="00471F84">
        <w:rPr>
          <w:rStyle w:val="CharAttribute501"/>
          <w:rFonts w:eastAsia="№Е" w:hAnsi="Times New Roman" w:cs="Times New Roman"/>
          <w:i w:val="0"/>
          <w:sz w:val="26"/>
          <w:szCs w:val="26"/>
          <w:u w:val="none"/>
        </w:rPr>
        <w:t>Шахматы»</w:t>
      </w:r>
      <w:r w:rsidRPr="005677A0">
        <w:rPr>
          <w:rStyle w:val="CharAttribute501"/>
          <w:rFonts w:eastAsia="№Е" w:hAnsi="Times New Roman" w:cs="Times New Roman"/>
          <w:i w:val="0"/>
          <w:sz w:val="26"/>
          <w:szCs w:val="26"/>
          <w:u w:val="none"/>
        </w:rPr>
        <w:t xml:space="preserve">  – к</w:t>
      </w:r>
      <w:r w:rsidRPr="005677A0">
        <w:rPr>
          <w:rFonts w:ascii="Times New Roman" w:hAnsi="Times New Roman" w:cs="Times New Roman"/>
          <w:sz w:val="26"/>
          <w:szCs w:val="26"/>
        </w:rPr>
        <w:t xml:space="preserve">урсы внеурочной деятельности, направленные </w:t>
      </w:r>
      <w:r w:rsidRPr="005677A0">
        <w:rPr>
          <w:rStyle w:val="CharAttribute501"/>
          <w:rFonts w:eastAsia="№Е" w:hAnsi="Times New Roman" w:cs="Times New Roman"/>
          <w:i w:val="0"/>
          <w:sz w:val="26"/>
          <w:szCs w:val="26"/>
          <w:u w:val="none"/>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3052DF" w:rsidRPr="005677A0" w:rsidRDefault="003052DF" w:rsidP="003052DF">
      <w:pPr>
        <w:tabs>
          <w:tab w:val="left" w:pos="851"/>
        </w:tabs>
        <w:spacing w:after="0" w:line="240" w:lineRule="auto"/>
        <w:ind w:firstLine="567"/>
        <w:rPr>
          <w:rStyle w:val="CharAttribute501"/>
          <w:rFonts w:eastAsia="№Е" w:hAnsi="Times New Roman" w:cs="Times New Roman"/>
          <w:i w:val="0"/>
          <w:sz w:val="26"/>
          <w:szCs w:val="26"/>
          <w:u w:val="none"/>
        </w:rPr>
      </w:pPr>
      <w:r w:rsidRPr="005677A0">
        <w:rPr>
          <w:rStyle w:val="CharAttribute501"/>
          <w:rFonts w:eastAsia="№Е" w:hAnsi="Times New Roman" w:cs="Times New Roman"/>
          <w:b/>
          <w:sz w:val="26"/>
          <w:szCs w:val="26"/>
          <w:u w:val="none"/>
        </w:rPr>
        <w:t>Трудовая деятельность.</w:t>
      </w:r>
      <w:r w:rsidRPr="005677A0">
        <w:rPr>
          <w:rFonts w:ascii="Times New Roman" w:hAnsi="Times New Roman" w:cs="Times New Roman"/>
          <w:sz w:val="26"/>
          <w:szCs w:val="26"/>
        </w:rPr>
        <w:t xml:space="preserve"> «</w:t>
      </w:r>
      <w:r>
        <w:rPr>
          <w:rFonts w:ascii="Times New Roman" w:hAnsi="Times New Roman" w:cs="Times New Roman"/>
          <w:sz w:val="26"/>
          <w:szCs w:val="26"/>
        </w:rPr>
        <w:t>Оригами</w:t>
      </w:r>
      <w:r w:rsidRPr="005677A0">
        <w:rPr>
          <w:rFonts w:ascii="Times New Roman" w:hAnsi="Times New Roman" w:cs="Times New Roman"/>
          <w:sz w:val="26"/>
          <w:szCs w:val="26"/>
        </w:rPr>
        <w:t xml:space="preserve">»  </w:t>
      </w:r>
      <w:r w:rsidRPr="005677A0">
        <w:rPr>
          <w:rStyle w:val="CharAttribute501"/>
          <w:rFonts w:eastAsia="№Е" w:hAnsi="Times New Roman" w:cs="Times New Roman"/>
          <w:i w:val="0"/>
          <w:sz w:val="26"/>
          <w:szCs w:val="26"/>
          <w:u w:val="none"/>
        </w:rPr>
        <w:t>–</w:t>
      </w:r>
      <w:r w:rsidRPr="005677A0">
        <w:rPr>
          <w:rFonts w:ascii="Times New Roman" w:hAnsi="Times New Roman" w:cs="Times New Roman"/>
          <w:sz w:val="26"/>
          <w:szCs w:val="26"/>
        </w:rPr>
        <w:t xml:space="preserve"> курс внеурочной деятельности, направленны</w:t>
      </w:r>
      <w:r w:rsidR="00471F84">
        <w:rPr>
          <w:rFonts w:ascii="Times New Roman" w:hAnsi="Times New Roman" w:cs="Times New Roman"/>
          <w:sz w:val="26"/>
          <w:szCs w:val="26"/>
        </w:rPr>
        <w:t>й</w:t>
      </w:r>
      <w:r w:rsidRPr="005677A0">
        <w:rPr>
          <w:rFonts w:ascii="Times New Roman" w:hAnsi="Times New Roman" w:cs="Times New Roman"/>
          <w:sz w:val="26"/>
          <w:szCs w:val="26"/>
        </w:rPr>
        <w:t xml:space="preserve"> </w:t>
      </w:r>
      <w:r w:rsidRPr="005677A0">
        <w:rPr>
          <w:rStyle w:val="CharAttribute501"/>
          <w:rFonts w:eastAsia="№Е" w:hAnsi="Times New Roman" w:cs="Times New Roman"/>
          <w:i w:val="0"/>
          <w:sz w:val="26"/>
          <w:szCs w:val="26"/>
          <w:u w:val="none"/>
        </w:rPr>
        <w:t xml:space="preserve">на развитие творческих способностей школьников, воспитание у них трудолюбия и уважительного отношения к физическому труду.  </w:t>
      </w:r>
    </w:p>
    <w:p w:rsidR="002F5330" w:rsidRPr="005677A0" w:rsidRDefault="003052DF" w:rsidP="003052DF">
      <w:pPr>
        <w:tabs>
          <w:tab w:val="left" w:pos="851"/>
        </w:tabs>
        <w:spacing w:after="0" w:line="240" w:lineRule="auto"/>
        <w:ind w:firstLine="567"/>
        <w:rPr>
          <w:rFonts w:ascii="Times New Roman" w:hAnsi="Times New Roman" w:cs="Times New Roman"/>
          <w:sz w:val="26"/>
          <w:szCs w:val="26"/>
        </w:rPr>
      </w:pPr>
      <w:r w:rsidRPr="005677A0">
        <w:rPr>
          <w:rStyle w:val="CharAttribute501"/>
          <w:rFonts w:eastAsia="№Е" w:hAnsi="Times New Roman" w:cs="Times New Roman"/>
          <w:b/>
          <w:sz w:val="26"/>
          <w:szCs w:val="26"/>
          <w:u w:val="none"/>
        </w:rPr>
        <w:t xml:space="preserve">Игровая деятельность. </w:t>
      </w:r>
      <w:r w:rsidRPr="005677A0">
        <w:rPr>
          <w:rStyle w:val="CharAttribute501"/>
          <w:rFonts w:eastAsia="№Е" w:hAnsi="Times New Roman" w:cs="Times New Roman"/>
          <w:i w:val="0"/>
          <w:sz w:val="26"/>
          <w:szCs w:val="26"/>
          <w:u w:val="none"/>
        </w:rPr>
        <w:t>«</w:t>
      </w:r>
      <w:r w:rsidR="00471F84">
        <w:rPr>
          <w:rStyle w:val="CharAttribute501"/>
          <w:rFonts w:eastAsia="№Е" w:hAnsi="Times New Roman" w:cs="Times New Roman"/>
          <w:i w:val="0"/>
          <w:sz w:val="26"/>
          <w:szCs w:val="26"/>
          <w:u w:val="none"/>
        </w:rPr>
        <w:t>Театральная студия»</w:t>
      </w:r>
      <w:r w:rsidRPr="005677A0">
        <w:rPr>
          <w:rStyle w:val="CharAttribute501"/>
          <w:rFonts w:eastAsia="№Е" w:hAnsi="Times New Roman" w:cs="Times New Roman"/>
          <w:i w:val="0"/>
          <w:sz w:val="26"/>
          <w:szCs w:val="26"/>
          <w:u w:val="none"/>
        </w:rPr>
        <w:t xml:space="preserve"> - к</w:t>
      </w:r>
      <w:r w:rsidR="00471F84">
        <w:rPr>
          <w:rFonts w:ascii="Times New Roman" w:hAnsi="Times New Roman" w:cs="Times New Roman"/>
          <w:sz w:val="26"/>
          <w:szCs w:val="26"/>
        </w:rPr>
        <w:t>урс</w:t>
      </w:r>
      <w:r w:rsidRPr="005677A0">
        <w:rPr>
          <w:rFonts w:ascii="Times New Roman" w:hAnsi="Times New Roman" w:cs="Times New Roman"/>
          <w:sz w:val="26"/>
          <w:szCs w:val="26"/>
        </w:rPr>
        <w:t xml:space="preserve"> внеурочной деятельности, направленны</w:t>
      </w:r>
      <w:r w:rsidR="00471F84">
        <w:rPr>
          <w:rFonts w:ascii="Times New Roman" w:hAnsi="Times New Roman" w:cs="Times New Roman"/>
          <w:sz w:val="26"/>
          <w:szCs w:val="26"/>
        </w:rPr>
        <w:t>й</w:t>
      </w:r>
      <w:r w:rsidRPr="005677A0">
        <w:rPr>
          <w:rFonts w:ascii="Times New Roman" w:hAnsi="Times New Roman" w:cs="Times New Roman"/>
          <w:sz w:val="26"/>
          <w:szCs w:val="26"/>
        </w:rPr>
        <w:t xml:space="preserve"> </w:t>
      </w:r>
      <w:r w:rsidRPr="005677A0">
        <w:rPr>
          <w:rStyle w:val="CharAttribute501"/>
          <w:rFonts w:eastAsia="№Е" w:hAnsi="Times New Roman" w:cs="Times New Roman"/>
          <w:i w:val="0"/>
          <w:sz w:val="26"/>
          <w:szCs w:val="26"/>
          <w:u w:val="none"/>
        </w:rPr>
        <w:t>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r w:rsidR="002F5330" w:rsidRPr="005677A0">
        <w:rPr>
          <w:rStyle w:val="CharAttribute501"/>
          <w:rFonts w:eastAsia="№Е" w:hAnsi="Times New Roman" w:cs="Times New Roman"/>
          <w:i w:val="0"/>
          <w:sz w:val="26"/>
          <w:szCs w:val="26"/>
          <w:u w:val="none"/>
        </w:rPr>
        <w:t xml:space="preserve"> </w:t>
      </w:r>
      <w:r w:rsidR="002F5330" w:rsidRPr="005677A0">
        <w:rPr>
          <w:rStyle w:val="a7"/>
          <w:rFonts w:ascii="Times New Roman" w:hAnsi="Times New Roman" w:cs="Times New Roman"/>
          <w:sz w:val="26"/>
          <w:szCs w:val="26"/>
        </w:rPr>
        <w:t xml:space="preserve"> </w:t>
      </w:r>
    </w:p>
    <w:p w:rsidR="002F5330" w:rsidRPr="005677A0" w:rsidRDefault="002F5330" w:rsidP="005677A0">
      <w:pPr>
        <w:tabs>
          <w:tab w:val="left" w:pos="851"/>
        </w:tabs>
        <w:spacing w:after="0" w:line="240" w:lineRule="auto"/>
        <w:ind w:firstLine="567"/>
        <w:rPr>
          <w:rStyle w:val="CharAttribute501"/>
          <w:rFonts w:eastAsia="№Е" w:hAnsi="Times New Roman" w:cs="Times New Roman"/>
          <w:i w:val="0"/>
          <w:sz w:val="26"/>
          <w:szCs w:val="26"/>
        </w:rPr>
      </w:pPr>
    </w:p>
    <w:p w:rsidR="002F5330" w:rsidRPr="005677A0" w:rsidRDefault="002F5330" w:rsidP="005677A0">
      <w:pPr>
        <w:spacing w:after="0" w:line="240" w:lineRule="auto"/>
        <w:jc w:val="center"/>
        <w:rPr>
          <w:rFonts w:ascii="Times New Roman" w:hAnsi="Times New Roman" w:cs="Times New Roman"/>
          <w:b/>
          <w:color w:val="000000"/>
          <w:w w:val="0"/>
          <w:sz w:val="26"/>
          <w:szCs w:val="26"/>
        </w:rPr>
      </w:pPr>
      <w:r w:rsidRPr="005677A0">
        <w:rPr>
          <w:rFonts w:ascii="Times New Roman" w:hAnsi="Times New Roman" w:cs="Times New Roman"/>
          <w:b/>
          <w:color w:val="000000"/>
          <w:w w:val="0"/>
          <w:sz w:val="26"/>
          <w:szCs w:val="26"/>
        </w:rPr>
        <w:t>3.</w:t>
      </w:r>
      <w:r w:rsidR="0004557C">
        <w:rPr>
          <w:rFonts w:ascii="Times New Roman" w:hAnsi="Times New Roman" w:cs="Times New Roman"/>
          <w:b/>
          <w:color w:val="000000"/>
          <w:w w:val="0"/>
          <w:sz w:val="26"/>
          <w:szCs w:val="26"/>
        </w:rPr>
        <w:t>2.</w:t>
      </w:r>
      <w:r w:rsidRPr="005677A0">
        <w:rPr>
          <w:rFonts w:ascii="Times New Roman" w:hAnsi="Times New Roman" w:cs="Times New Roman"/>
          <w:b/>
          <w:color w:val="000000"/>
          <w:w w:val="0"/>
          <w:sz w:val="26"/>
          <w:szCs w:val="26"/>
        </w:rPr>
        <w:t xml:space="preserve">4. </w:t>
      </w:r>
      <w:r w:rsidR="0004557C">
        <w:rPr>
          <w:rFonts w:ascii="Times New Roman" w:hAnsi="Times New Roman" w:cs="Times New Roman"/>
          <w:b/>
          <w:color w:val="000000"/>
          <w:w w:val="0"/>
          <w:sz w:val="26"/>
          <w:szCs w:val="26"/>
        </w:rPr>
        <w:t>Модуль Урочная деятельность</w:t>
      </w:r>
    </w:p>
    <w:p w:rsidR="001D0F05" w:rsidRPr="005677A0" w:rsidRDefault="001D0F05" w:rsidP="001D0F05">
      <w:pPr>
        <w:adjustRightInd w:val="0"/>
        <w:spacing w:after="0" w:line="240" w:lineRule="auto"/>
        <w:ind w:right="-1" w:firstLine="567"/>
        <w:rPr>
          <w:rFonts w:ascii="Times New Roman" w:hAnsi="Times New Roman" w:cs="Times New Roman"/>
          <w:i/>
          <w:sz w:val="26"/>
          <w:szCs w:val="26"/>
        </w:rPr>
      </w:pPr>
      <w:r w:rsidRPr="005677A0">
        <w:rPr>
          <w:rStyle w:val="CharAttribute512"/>
          <w:rFonts w:eastAsia="№Е" w:hAnsi="Times New Roman" w:cs="Times New Roman"/>
          <w:sz w:val="26"/>
          <w:szCs w:val="26"/>
        </w:rPr>
        <w:t>Реализация школьными педагогами воспитательного потенциала урока предполагает следующее</w:t>
      </w:r>
      <w:r w:rsidRPr="005677A0">
        <w:rPr>
          <w:rFonts w:ascii="Times New Roman" w:hAnsi="Times New Roman" w:cs="Times New Roman"/>
          <w:i/>
          <w:sz w:val="26"/>
          <w:szCs w:val="26"/>
        </w:rPr>
        <w:t>:</w:t>
      </w:r>
    </w:p>
    <w:p w:rsidR="001D0F05" w:rsidRPr="005677A0" w:rsidRDefault="001D0F05" w:rsidP="001D0F05">
      <w:pPr>
        <w:pStyle w:val="a3"/>
        <w:numPr>
          <w:ilvl w:val="0"/>
          <w:numId w:val="1"/>
        </w:numPr>
        <w:tabs>
          <w:tab w:val="left" w:pos="993"/>
          <w:tab w:val="left" w:pos="1310"/>
        </w:tabs>
        <w:ind w:left="0" w:firstLine="567"/>
        <w:rPr>
          <w:rStyle w:val="CharAttribute501"/>
          <w:rFonts w:eastAsia="№Е"/>
          <w:i w:val="0"/>
          <w:sz w:val="26"/>
          <w:szCs w:val="26"/>
          <w:u w:val="none"/>
        </w:rPr>
      </w:pPr>
      <w:r w:rsidRPr="005677A0">
        <w:rPr>
          <w:rStyle w:val="CharAttribute501"/>
          <w:rFonts w:eastAsia="№Е"/>
          <w:i w:val="0"/>
          <w:sz w:val="26"/>
          <w:szCs w:val="26"/>
          <w:u w:val="none"/>
        </w:rPr>
        <w:t>установление доверительных отношений между учителем и его учениками, способствующ</w:t>
      </w:r>
      <w:r w:rsidRPr="005677A0">
        <w:rPr>
          <w:rStyle w:val="CharAttribute501"/>
          <w:rFonts w:eastAsia="№Е"/>
          <w:i w:val="0"/>
          <w:sz w:val="26"/>
          <w:szCs w:val="26"/>
          <w:u w:val="none"/>
          <w:lang w:val="ru-RU"/>
        </w:rPr>
        <w:t>их</w:t>
      </w:r>
      <w:r w:rsidRPr="005677A0">
        <w:rPr>
          <w:rStyle w:val="CharAttribute501"/>
          <w:rFonts w:eastAsia="№Е"/>
          <w:i w:val="0"/>
          <w:sz w:val="26"/>
          <w:szCs w:val="26"/>
          <w:u w:val="none"/>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1D0F05" w:rsidRPr="005677A0" w:rsidRDefault="001D0F05" w:rsidP="001D0F05">
      <w:pPr>
        <w:pStyle w:val="a3"/>
        <w:numPr>
          <w:ilvl w:val="0"/>
          <w:numId w:val="1"/>
        </w:numPr>
        <w:tabs>
          <w:tab w:val="left" w:pos="993"/>
          <w:tab w:val="left" w:pos="1310"/>
        </w:tabs>
        <w:ind w:left="0" w:firstLine="567"/>
        <w:rPr>
          <w:rStyle w:val="CharAttribute501"/>
          <w:rFonts w:eastAsia="№Е"/>
          <w:i w:val="0"/>
          <w:sz w:val="26"/>
          <w:szCs w:val="26"/>
          <w:u w:val="none"/>
        </w:rPr>
      </w:pPr>
      <w:r w:rsidRPr="005677A0">
        <w:rPr>
          <w:rStyle w:val="CharAttribute501"/>
          <w:rFonts w:eastAsia="№Е"/>
          <w:i w:val="0"/>
          <w:sz w:val="26"/>
          <w:szCs w:val="26"/>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1D0F05" w:rsidRPr="005677A0" w:rsidRDefault="001D0F05" w:rsidP="001D0F05">
      <w:pPr>
        <w:pStyle w:val="a3"/>
        <w:numPr>
          <w:ilvl w:val="0"/>
          <w:numId w:val="1"/>
        </w:numPr>
        <w:tabs>
          <w:tab w:val="left" w:pos="993"/>
          <w:tab w:val="left" w:pos="1310"/>
        </w:tabs>
        <w:ind w:left="0" w:firstLine="567"/>
        <w:rPr>
          <w:rFonts w:ascii="Times New Roman"/>
          <w:sz w:val="26"/>
          <w:szCs w:val="26"/>
        </w:rPr>
      </w:pPr>
      <w:r w:rsidRPr="005677A0">
        <w:rPr>
          <w:rStyle w:val="CharAttribute501"/>
          <w:rFonts w:eastAsia="№Е"/>
          <w:i w:val="0"/>
          <w:sz w:val="26"/>
          <w:szCs w:val="26"/>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1D0F05" w:rsidRPr="005677A0" w:rsidRDefault="001D0F05" w:rsidP="001D0F05">
      <w:pPr>
        <w:pStyle w:val="a3"/>
        <w:numPr>
          <w:ilvl w:val="0"/>
          <w:numId w:val="1"/>
        </w:numPr>
        <w:tabs>
          <w:tab w:val="left" w:pos="993"/>
          <w:tab w:val="left" w:pos="1310"/>
        </w:tabs>
        <w:ind w:left="0" w:firstLine="567"/>
        <w:rPr>
          <w:rFonts w:ascii="Times New Roman"/>
          <w:sz w:val="26"/>
          <w:szCs w:val="26"/>
        </w:rPr>
      </w:pPr>
      <w:r w:rsidRPr="005677A0">
        <w:rPr>
          <w:rStyle w:val="CharAttribute501"/>
          <w:rFonts w:eastAsia="№Е"/>
          <w:i w:val="0"/>
          <w:iCs/>
          <w:sz w:val="26"/>
          <w:szCs w:val="26"/>
          <w:u w:val="none"/>
        </w:rPr>
        <w:t xml:space="preserve">использование </w:t>
      </w:r>
      <w:r w:rsidRPr="005677A0">
        <w:rPr>
          <w:rFonts w:ascii="Times New Roman"/>
          <w:sz w:val="26"/>
          <w:szCs w:val="26"/>
        </w:rPr>
        <w:t xml:space="preserve">воспитательных возможностей содержания учебного предмета через демонстрацию детям примеров ответственного, гражданского </w:t>
      </w:r>
      <w:r w:rsidRPr="005677A0">
        <w:rPr>
          <w:rFonts w:ascii="Times New Roman"/>
          <w:sz w:val="26"/>
          <w:szCs w:val="26"/>
        </w:rPr>
        <w:lastRenderedPageBreak/>
        <w:t>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D0F05" w:rsidRPr="005677A0" w:rsidRDefault="001D0F05" w:rsidP="001D0F05">
      <w:pPr>
        <w:pStyle w:val="a3"/>
        <w:numPr>
          <w:ilvl w:val="0"/>
          <w:numId w:val="1"/>
        </w:numPr>
        <w:tabs>
          <w:tab w:val="left" w:pos="993"/>
          <w:tab w:val="left" w:pos="1310"/>
        </w:tabs>
        <w:ind w:left="0" w:firstLine="567"/>
        <w:rPr>
          <w:rFonts w:ascii="Times New Roman"/>
          <w:sz w:val="26"/>
          <w:szCs w:val="26"/>
        </w:rPr>
      </w:pPr>
      <w:r w:rsidRPr="005677A0">
        <w:rPr>
          <w:rStyle w:val="CharAttribute501"/>
          <w:rFonts w:eastAsia="№Е"/>
          <w:i w:val="0"/>
          <w:sz w:val="26"/>
          <w:szCs w:val="26"/>
          <w:u w:val="none"/>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5677A0">
        <w:rPr>
          <w:rFonts w:ascii="Times New Roman"/>
          <w:sz w:val="26"/>
          <w:szCs w:val="26"/>
        </w:rPr>
        <w:t xml:space="preserve">учат школьников командной работе и взаимодействию с другими детьми;  </w:t>
      </w:r>
    </w:p>
    <w:p w:rsidR="001D0F05" w:rsidRPr="005677A0" w:rsidRDefault="001D0F05" w:rsidP="001D0F05">
      <w:pPr>
        <w:pStyle w:val="a3"/>
        <w:numPr>
          <w:ilvl w:val="0"/>
          <w:numId w:val="1"/>
        </w:numPr>
        <w:tabs>
          <w:tab w:val="left" w:pos="993"/>
          <w:tab w:val="left" w:pos="1310"/>
        </w:tabs>
        <w:ind w:left="0" w:firstLine="567"/>
        <w:rPr>
          <w:rFonts w:ascii="Times New Roman"/>
          <w:sz w:val="26"/>
          <w:szCs w:val="26"/>
        </w:rPr>
      </w:pPr>
      <w:r w:rsidRPr="005677A0">
        <w:rPr>
          <w:rFonts w:ascii="Times New Roman"/>
          <w:sz w:val="26"/>
          <w:szCs w:val="26"/>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2F5330" w:rsidRPr="001D0F05" w:rsidRDefault="001D0F05" w:rsidP="001D0F05">
      <w:pPr>
        <w:pStyle w:val="a3"/>
        <w:numPr>
          <w:ilvl w:val="0"/>
          <w:numId w:val="1"/>
        </w:numPr>
        <w:tabs>
          <w:tab w:val="left" w:pos="993"/>
          <w:tab w:val="left" w:pos="1310"/>
        </w:tabs>
        <w:ind w:left="0" w:firstLine="567"/>
        <w:rPr>
          <w:rStyle w:val="CharAttribute501"/>
          <w:rFonts w:eastAsia="№Е"/>
          <w:i w:val="0"/>
          <w:sz w:val="26"/>
          <w:szCs w:val="26"/>
          <w:u w:val="none"/>
        </w:rPr>
      </w:pPr>
      <w:r>
        <w:rPr>
          <w:rStyle w:val="CharAttribute501"/>
          <w:rFonts w:eastAsia="№Е"/>
          <w:i w:val="0"/>
          <w:sz w:val="26"/>
          <w:szCs w:val="26"/>
          <w:u w:val="none"/>
          <w:lang w:val="ru-RU"/>
        </w:rPr>
        <w:t>организация</w:t>
      </w:r>
      <w:r w:rsidRPr="005677A0">
        <w:rPr>
          <w:rStyle w:val="CharAttribute501"/>
          <w:rFonts w:eastAsia="№Е"/>
          <w:i w:val="0"/>
          <w:sz w:val="26"/>
          <w:szCs w:val="26"/>
          <w:u w:val="none"/>
        </w:rPr>
        <w:t xml:space="preserve"> и поддержка исследовательской деятельности</w:t>
      </w:r>
      <w:r>
        <w:rPr>
          <w:rStyle w:val="CharAttribute501"/>
          <w:rFonts w:eastAsia="№Е"/>
          <w:i w:val="0"/>
          <w:sz w:val="26"/>
          <w:szCs w:val="26"/>
          <w:u w:val="none"/>
          <w:lang w:val="ru-RU"/>
        </w:rPr>
        <w:t xml:space="preserve"> младших</w:t>
      </w:r>
      <w:r w:rsidRPr="005677A0">
        <w:rPr>
          <w:rStyle w:val="CharAttribute501"/>
          <w:rFonts w:eastAsia="№Е"/>
          <w:i w:val="0"/>
          <w:sz w:val="26"/>
          <w:szCs w:val="26"/>
          <w:u w:val="none"/>
        </w:rPr>
        <w:t xml:space="preserve"> школьников в рамках реализации ими индивидуальных и групповых исследовательских прое</w:t>
      </w:r>
      <w:r>
        <w:rPr>
          <w:rStyle w:val="CharAttribute501"/>
          <w:rFonts w:eastAsia="№Е"/>
          <w:i w:val="0"/>
          <w:sz w:val="26"/>
          <w:szCs w:val="26"/>
          <w:u w:val="none"/>
        </w:rPr>
        <w:t>ктов</w:t>
      </w:r>
      <w:r w:rsidRPr="005677A0">
        <w:rPr>
          <w:rStyle w:val="CharAttribute501"/>
          <w:rFonts w:eastAsia="№Е"/>
          <w:i w:val="0"/>
          <w:sz w:val="26"/>
          <w:szCs w:val="26"/>
          <w:u w:val="none"/>
        </w:rPr>
        <w:t>.</w:t>
      </w:r>
    </w:p>
    <w:p w:rsidR="002F5330" w:rsidRPr="005677A0" w:rsidRDefault="002F5330" w:rsidP="005677A0">
      <w:pPr>
        <w:pStyle w:val="a3"/>
        <w:tabs>
          <w:tab w:val="left" w:pos="993"/>
          <w:tab w:val="left" w:pos="1310"/>
        </w:tabs>
        <w:ind w:left="567"/>
        <w:rPr>
          <w:rStyle w:val="CharAttribute501"/>
          <w:rFonts w:eastAsia="№Е"/>
          <w:i w:val="0"/>
          <w:sz w:val="26"/>
          <w:szCs w:val="26"/>
          <w:u w:val="none"/>
        </w:rPr>
      </w:pPr>
    </w:p>
    <w:p w:rsidR="002F5330" w:rsidRPr="005677A0" w:rsidRDefault="002F5330" w:rsidP="005677A0">
      <w:pPr>
        <w:tabs>
          <w:tab w:val="left" w:pos="851"/>
        </w:tabs>
        <w:spacing w:after="0" w:line="240" w:lineRule="auto"/>
        <w:jc w:val="center"/>
        <w:rPr>
          <w:rFonts w:ascii="Times New Roman" w:hAnsi="Times New Roman" w:cs="Times New Roman"/>
          <w:b/>
          <w:iCs/>
          <w:color w:val="000000"/>
          <w:w w:val="0"/>
          <w:sz w:val="26"/>
          <w:szCs w:val="26"/>
        </w:rPr>
      </w:pPr>
      <w:r w:rsidRPr="005677A0">
        <w:rPr>
          <w:rFonts w:ascii="Times New Roman" w:hAnsi="Times New Roman" w:cs="Times New Roman"/>
          <w:b/>
          <w:iCs/>
          <w:color w:val="000000"/>
          <w:w w:val="0"/>
          <w:sz w:val="26"/>
          <w:szCs w:val="26"/>
        </w:rPr>
        <w:t>3.</w:t>
      </w:r>
      <w:r w:rsidR="00156683">
        <w:rPr>
          <w:rFonts w:ascii="Times New Roman" w:hAnsi="Times New Roman" w:cs="Times New Roman"/>
          <w:b/>
          <w:iCs/>
          <w:color w:val="000000"/>
          <w:w w:val="0"/>
          <w:sz w:val="26"/>
          <w:szCs w:val="26"/>
        </w:rPr>
        <w:t>2.</w:t>
      </w:r>
      <w:r w:rsidRPr="005677A0">
        <w:rPr>
          <w:rFonts w:ascii="Times New Roman" w:hAnsi="Times New Roman" w:cs="Times New Roman"/>
          <w:b/>
          <w:iCs/>
          <w:color w:val="000000"/>
          <w:w w:val="0"/>
          <w:sz w:val="26"/>
          <w:szCs w:val="26"/>
        </w:rPr>
        <w:t xml:space="preserve">5. </w:t>
      </w:r>
      <w:r w:rsidR="00156683">
        <w:rPr>
          <w:rFonts w:ascii="Times New Roman" w:hAnsi="Times New Roman" w:cs="Times New Roman"/>
          <w:b/>
          <w:iCs/>
          <w:color w:val="000000"/>
          <w:w w:val="0"/>
          <w:sz w:val="26"/>
          <w:szCs w:val="26"/>
        </w:rPr>
        <w:t xml:space="preserve">Модуль </w:t>
      </w:r>
      <w:r w:rsidR="006E7595">
        <w:rPr>
          <w:rFonts w:ascii="Times New Roman" w:hAnsi="Times New Roman" w:cs="Times New Roman"/>
          <w:b/>
          <w:iCs/>
          <w:color w:val="000000"/>
          <w:w w:val="0"/>
          <w:sz w:val="26"/>
          <w:szCs w:val="26"/>
        </w:rPr>
        <w:t>Самоуправление</w:t>
      </w:r>
    </w:p>
    <w:p w:rsidR="001D0F05" w:rsidRPr="005677A0" w:rsidRDefault="001D0F05" w:rsidP="001D0F05">
      <w:pPr>
        <w:adjustRightInd w:val="0"/>
        <w:spacing w:after="0" w:line="240" w:lineRule="auto"/>
        <w:ind w:right="-1" w:firstLine="567"/>
        <w:rPr>
          <w:rFonts w:ascii="Times New Roman" w:hAnsi="Times New Roman" w:cs="Times New Roman"/>
          <w:sz w:val="26"/>
          <w:szCs w:val="26"/>
        </w:rPr>
      </w:pPr>
      <w:r w:rsidRPr="005677A0">
        <w:rPr>
          <w:rStyle w:val="CharAttribute504"/>
          <w:rFonts w:eastAsia="№Е" w:hAnsi="Times New Roman" w:cs="Times New Roman"/>
          <w:sz w:val="26"/>
          <w:szCs w:val="26"/>
        </w:rPr>
        <w:t xml:space="preserve">Поддержка детского </w:t>
      </w:r>
      <w:r w:rsidRPr="005677A0">
        <w:rPr>
          <w:rFonts w:ascii="Times New Roman" w:hAnsi="Times New Roman" w:cs="Times New Roman"/>
          <w:sz w:val="26"/>
          <w:szCs w:val="26"/>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в детско-взрослое самоуправление. </w:t>
      </w:r>
    </w:p>
    <w:p w:rsidR="001D0F05" w:rsidRPr="005677A0" w:rsidRDefault="001D0F05" w:rsidP="001D0F05">
      <w:pPr>
        <w:adjustRightInd w:val="0"/>
        <w:spacing w:after="0" w:line="240" w:lineRule="auto"/>
        <w:ind w:right="-1" w:firstLine="567"/>
        <w:rPr>
          <w:rFonts w:ascii="Times New Roman" w:hAnsi="Times New Roman" w:cs="Times New Roman"/>
          <w:i/>
          <w:sz w:val="26"/>
          <w:szCs w:val="26"/>
        </w:rPr>
      </w:pPr>
      <w:r w:rsidRPr="005677A0">
        <w:rPr>
          <w:rFonts w:ascii="Times New Roman" w:hAnsi="Times New Roman" w:cs="Times New Roman"/>
          <w:sz w:val="26"/>
          <w:szCs w:val="26"/>
        </w:rPr>
        <w:t>Детское самоуправление в школе осуществляется следующим образом</w:t>
      </w:r>
      <w:r>
        <w:rPr>
          <w:rFonts w:ascii="Times New Roman" w:hAnsi="Times New Roman" w:cs="Times New Roman"/>
          <w:sz w:val="26"/>
          <w:szCs w:val="26"/>
        </w:rPr>
        <w:t>:</w:t>
      </w:r>
    </w:p>
    <w:p w:rsidR="001D0F05" w:rsidRPr="005677A0" w:rsidRDefault="001D0F05" w:rsidP="001D0F05">
      <w:pPr>
        <w:tabs>
          <w:tab w:val="left" w:pos="851"/>
        </w:tabs>
        <w:spacing w:after="0" w:line="240" w:lineRule="auto"/>
        <w:ind w:firstLine="567"/>
        <w:rPr>
          <w:rFonts w:ascii="Times New Roman" w:hAnsi="Times New Roman" w:cs="Times New Roman"/>
          <w:bCs/>
          <w:i/>
          <w:sz w:val="26"/>
          <w:szCs w:val="26"/>
        </w:rPr>
      </w:pPr>
      <w:r w:rsidRPr="005677A0">
        <w:rPr>
          <w:rFonts w:ascii="Times New Roman" w:hAnsi="Times New Roman" w:cs="Times New Roman"/>
          <w:b/>
          <w:i/>
          <w:sz w:val="26"/>
          <w:szCs w:val="26"/>
        </w:rPr>
        <w:t>На уровне классов</w:t>
      </w:r>
      <w:r w:rsidRPr="005677A0">
        <w:rPr>
          <w:rFonts w:ascii="Times New Roman" w:hAnsi="Times New Roman" w:cs="Times New Roman"/>
          <w:bCs/>
          <w:i/>
          <w:sz w:val="26"/>
          <w:szCs w:val="26"/>
        </w:rPr>
        <w:t>:</w:t>
      </w:r>
    </w:p>
    <w:p w:rsidR="001D0F05" w:rsidRPr="005677A0" w:rsidRDefault="001D0F05" w:rsidP="001D0F05">
      <w:pPr>
        <w:pStyle w:val="a3"/>
        <w:numPr>
          <w:ilvl w:val="0"/>
          <w:numId w:val="1"/>
        </w:numPr>
        <w:tabs>
          <w:tab w:val="left" w:pos="993"/>
          <w:tab w:val="left" w:pos="1310"/>
        </w:tabs>
        <w:ind w:left="0" w:firstLine="567"/>
        <w:rPr>
          <w:rFonts w:ascii="Times New Roman"/>
          <w:sz w:val="26"/>
          <w:szCs w:val="26"/>
        </w:rPr>
      </w:pPr>
      <w:r w:rsidRPr="005677A0">
        <w:rPr>
          <w:rFonts w:ascii="Times New Roman"/>
          <w:iCs/>
          <w:sz w:val="26"/>
          <w:szCs w:val="26"/>
        </w:rPr>
        <w:t xml:space="preserve">через </w:t>
      </w:r>
      <w:r w:rsidRPr="005677A0">
        <w:rPr>
          <w:rFonts w:ascii="Times New Roman"/>
          <w:sz w:val="26"/>
          <w:szCs w:val="26"/>
        </w:rPr>
        <w:t>деятельность выборных по инициативе и предложениям учащихся класса лидеров (</w:t>
      </w:r>
      <w:r>
        <w:rPr>
          <w:rFonts w:ascii="Times New Roman"/>
          <w:sz w:val="26"/>
          <w:szCs w:val="26"/>
        </w:rPr>
        <w:t>старост</w:t>
      </w:r>
      <w:r>
        <w:rPr>
          <w:rFonts w:ascii="Times New Roman"/>
          <w:sz w:val="26"/>
          <w:szCs w:val="26"/>
          <w:lang w:val="ru-RU"/>
        </w:rPr>
        <w:t xml:space="preserve"> и активных участников</w:t>
      </w:r>
      <w:r w:rsidRPr="005677A0">
        <w:rPr>
          <w:rFonts w:ascii="Times New Roman"/>
          <w:sz w:val="26"/>
          <w:szCs w:val="26"/>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1D0F05" w:rsidRPr="005677A0" w:rsidRDefault="001D0F05" w:rsidP="001D0F05">
      <w:pPr>
        <w:spacing w:after="0" w:line="240" w:lineRule="auto"/>
        <w:ind w:firstLine="567"/>
        <w:rPr>
          <w:rStyle w:val="CharAttribute501"/>
          <w:rFonts w:eastAsia="№Е" w:hAnsi="Times New Roman" w:cs="Times New Roman"/>
          <w:b/>
          <w:bCs/>
          <w:i w:val="0"/>
          <w:iCs/>
          <w:sz w:val="26"/>
          <w:szCs w:val="26"/>
        </w:rPr>
      </w:pPr>
      <w:r w:rsidRPr="005677A0">
        <w:rPr>
          <w:rFonts w:ascii="Times New Roman" w:hAnsi="Times New Roman" w:cs="Times New Roman"/>
          <w:b/>
          <w:bCs/>
          <w:i/>
          <w:iCs/>
          <w:sz w:val="26"/>
          <w:szCs w:val="26"/>
        </w:rPr>
        <w:t>На индивидуальном уровне:</w:t>
      </w:r>
      <w:r w:rsidRPr="005677A0">
        <w:rPr>
          <w:rStyle w:val="CharAttribute501"/>
          <w:rFonts w:eastAsia="№Е" w:hAnsi="Times New Roman" w:cs="Times New Roman"/>
          <w:b/>
          <w:bCs/>
          <w:i w:val="0"/>
          <w:iCs/>
          <w:sz w:val="26"/>
          <w:szCs w:val="26"/>
        </w:rPr>
        <w:t xml:space="preserve"> </w:t>
      </w:r>
    </w:p>
    <w:p w:rsidR="001D0F05" w:rsidRPr="003D60BE" w:rsidRDefault="001D0F05" w:rsidP="001D0F05">
      <w:pPr>
        <w:pStyle w:val="a3"/>
        <w:numPr>
          <w:ilvl w:val="0"/>
          <w:numId w:val="1"/>
        </w:numPr>
        <w:tabs>
          <w:tab w:val="left" w:pos="993"/>
          <w:tab w:val="left" w:pos="1310"/>
        </w:tabs>
        <w:ind w:left="0" w:firstLine="567"/>
        <w:rPr>
          <w:rFonts w:ascii="Times New Roman"/>
          <w:sz w:val="26"/>
          <w:szCs w:val="26"/>
        </w:rPr>
      </w:pPr>
      <w:r w:rsidRPr="005677A0">
        <w:rPr>
          <w:rFonts w:ascii="Times New Roman"/>
          <w:iCs/>
          <w:sz w:val="26"/>
          <w:szCs w:val="26"/>
        </w:rPr>
        <w:t xml:space="preserve">через </w:t>
      </w:r>
      <w:r w:rsidRPr="005677A0">
        <w:rPr>
          <w:rFonts w:ascii="Times New Roman"/>
          <w:sz w:val="26"/>
          <w:szCs w:val="26"/>
        </w:rPr>
        <w:t>вовлечение школьников в планирование, организацию, проведение и анализ об</w:t>
      </w:r>
      <w:r>
        <w:rPr>
          <w:rFonts w:ascii="Times New Roman"/>
          <w:sz w:val="26"/>
          <w:szCs w:val="26"/>
        </w:rPr>
        <w:t xml:space="preserve">щешкольных и </w:t>
      </w:r>
      <w:proofErr w:type="spellStart"/>
      <w:r>
        <w:rPr>
          <w:rFonts w:ascii="Times New Roman"/>
          <w:sz w:val="26"/>
          <w:szCs w:val="26"/>
        </w:rPr>
        <w:t>внутриклассных</w:t>
      </w:r>
      <w:proofErr w:type="spellEnd"/>
      <w:r>
        <w:rPr>
          <w:rFonts w:ascii="Times New Roman"/>
          <w:sz w:val="26"/>
          <w:szCs w:val="26"/>
        </w:rPr>
        <w:t xml:space="preserve"> дел</w:t>
      </w:r>
      <w:r>
        <w:rPr>
          <w:rFonts w:ascii="Times New Roman"/>
          <w:sz w:val="26"/>
          <w:szCs w:val="26"/>
          <w:lang w:val="ru-RU"/>
        </w:rPr>
        <w:t>.</w:t>
      </w:r>
    </w:p>
    <w:p w:rsidR="001D0F05" w:rsidRPr="001D0F05" w:rsidRDefault="001D0F05" w:rsidP="001D0F05">
      <w:pPr>
        <w:pStyle w:val="a3"/>
        <w:numPr>
          <w:ilvl w:val="0"/>
          <w:numId w:val="1"/>
        </w:numPr>
        <w:tabs>
          <w:tab w:val="left" w:pos="993"/>
          <w:tab w:val="left" w:pos="1310"/>
        </w:tabs>
        <w:ind w:left="0" w:firstLine="567"/>
        <w:rPr>
          <w:rFonts w:ascii="Times New Roman"/>
          <w:b/>
          <w:iCs/>
          <w:color w:val="000000"/>
          <w:w w:val="0"/>
          <w:sz w:val="26"/>
          <w:szCs w:val="26"/>
        </w:rPr>
      </w:pPr>
      <w:r>
        <w:rPr>
          <w:rFonts w:ascii="Times New Roman"/>
          <w:sz w:val="26"/>
          <w:szCs w:val="26"/>
          <w:lang w:val="ru-RU"/>
        </w:rPr>
        <w:t>через реализацию функций школьниками, отвечающими за различные направления работы в классе.</w:t>
      </w:r>
    </w:p>
    <w:p w:rsidR="001D0F05" w:rsidRPr="001D0F05" w:rsidRDefault="001D0F05" w:rsidP="001D0F05">
      <w:pPr>
        <w:pStyle w:val="a3"/>
        <w:tabs>
          <w:tab w:val="left" w:pos="993"/>
          <w:tab w:val="left" w:pos="1310"/>
        </w:tabs>
        <w:ind w:left="567"/>
        <w:rPr>
          <w:rFonts w:ascii="Times New Roman"/>
          <w:b/>
          <w:iCs/>
          <w:color w:val="000000"/>
          <w:w w:val="0"/>
          <w:sz w:val="26"/>
          <w:szCs w:val="26"/>
        </w:rPr>
      </w:pPr>
    </w:p>
    <w:p w:rsidR="002F5330" w:rsidRPr="005677A0" w:rsidRDefault="002F5330" w:rsidP="001D0F05">
      <w:pPr>
        <w:pStyle w:val="a3"/>
        <w:tabs>
          <w:tab w:val="left" w:pos="993"/>
          <w:tab w:val="left" w:pos="1310"/>
        </w:tabs>
        <w:ind w:left="567"/>
        <w:jc w:val="center"/>
        <w:rPr>
          <w:rFonts w:ascii="Times New Roman"/>
          <w:b/>
          <w:iCs/>
          <w:color w:val="000000"/>
          <w:w w:val="0"/>
          <w:sz w:val="26"/>
          <w:szCs w:val="26"/>
        </w:rPr>
      </w:pPr>
      <w:r w:rsidRPr="005677A0">
        <w:rPr>
          <w:rFonts w:ascii="Times New Roman"/>
          <w:b/>
          <w:iCs/>
          <w:sz w:val="26"/>
          <w:szCs w:val="26"/>
        </w:rPr>
        <w:t>3.</w:t>
      </w:r>
      <w:r w:rsidR="00156683">
        <w:rPr>
          <w:rFonts w:ascii="Times New Roman"/>
          <w:b/>
          <w:iCs/>
          <w:sz w:val="26"/>
          <w:szCs w:val="26"/>
        </w:rPr>
        <w:t>2.</w:t>
      </w:r>
      <w:r w:rsidR="006E7595">
        <w:rPr>
          <w:rFonts w:ascii="Times New Roman"/>
          <w:b/>
          <w:iCs/>
          <w:sz w:val="26"/>
          <w:szCs w:val="26"/>
        </w:rPr>
        <w:t>6</w:t>
      </w:r>
      <w:r w:rsidRPr="005677A0">
        <w:rPr>
          <w:rFonts w:ascii="Times New Roman"/>
          <w:b/>
          <w:iCs/>
          <w:sz w:val="26"/>
          <w:szCs w:val="26"/>
        </w:rPr>
        <w:t xml:space="preserve">. </w:t>
      </w:r>
      <w:r w:rsidR="00156683">
        <w:rPr>
          <w:rFonts w:ascii="Times New Roman"/>
          <w:b/>
          <w:iCs/>
          <w:sz w:val="26"/>
          <w:szCs w:val="26"/>
        </w:rPr>
        <w:t xml:space="preserve">Модуль </w:t>
      </w:r>
      <w:r w:rsidR="006E7595" w:rsidRPr="00980B0A">
        <w:rPr>
          <w:rFonts w:ascii="Times New Roman"/>
          <w:b/>
          <w:iCs/>
          <w:color w:val="000000"/>
          <w:w w:val="0"/>
          <w:sz w:val="26"/>
          <w:szCs w:val="26"/>
        </w:rPr>
        <w:t>Внешкольные мероприятия</w:t>
      </w:r>
    </w:p>
    <w:p w:rsidR="001D0F05" w:rsidRPr="00980B0A" w:rsidRDefault="001D0F05" w:rsidP="001D0F05">
      <w:pPr>
        <w:tabs>
          <w:tab w:val="left" w:pos="851"/>
        </w:tabs>
        <w:spacing w:after="0" w:line="240" w:lineRule="auto"/>
        <w:rPr>
          <w:rFonts w:ascii="Times New Roman" w:hAnsi="Times New Roman" w:cs="Times New Roman"/>
          <w:iCs/>
          <w:color w:val="000000"/>
          <w:w w:val="0"/>
          <w:sz w:val="26"/>
          <w:szCs w:val="26"/>
        </w:rPr>
      </w:pPr>
      <w:r w:rsidRPr="00980B0A">
        <w:rPr>
          <w:rFonts w:ascii="Times New Roman" w:hAnsi="Times New Roman" w:cs="Times New Roman"/>
          <w:iCs/>
          <w:color w:val="000000"/>
          <w:w w:val="0"/>
          <w:sz w:val="26"/>
          <w:szCs w:val="26"/>
        </w:rPr>
        <w:t>Реализация воспитательного потенциала внешкольных мероприятий предусматривает:</w:t>
      </w:r>
    </w:p>
    <w:p w:rsidR="001D0F05" w:rsidRPr="00980B0A" w:rsidRDefault="001D0F05" w:rsidP="001D0F05">
      <w:pPr>
        <w:pStyle w:val="a3"/>
        <w:numPr>
          <w:ilvl w:val="0"/>
          <w:numId w:val="9"/>
        </w:numPr>
        <w:tabs>
          <w:tab w:val="left" w:pos="851"/>
        </w:tabs>
        <w:rPr>
          <w:rFonts w:ascii="Times New Roman"/>
          <w:iCs/>
          <w:color w:val="000000"/>
          <w:w w:val="0"/>
          <w:sz w:val="26"/>
          <w:szCs w:val="26"/>
        </w:rPr>
      </w:pPr>
      <w:r w:rsidRPr="00980B0A">
        <w:rPr>
          <w:rFonts w:ascii="Times New Roman"/>
          <w:iCs/>
          <w:color w:val="000000"/>
          <w:w w:val="0"/>
          <w:sz w:val="26"/>
          <w:szCs w:val="26"/>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rsidR="001D0F05" w:rsidRPr="00980B0A" w:rsidRDefault="001D0F05" w:rsidP="001D0F05">
      <w:pPr>
        <w:pStyle w:val="a3"/>
        <w:numPr>
          <w:ilvl w:val="0"/>
          <w:numId w:val="9"/>
        </w:numPr>
        <w:tabs>
          <w:tab w:val="left" w:pos="851"/>
        </w:tabs>
        <w:rPr>
          <w:rFonts w:ascii="Times New Roman"/>
          <w:iCs/>
          <w:color w:val="000000"/>
          <w:w w:val="0"/>
          <w:sz w:val="26"/>
          <w:szCs w:val="26"/>
        </w:rPr>
      </w:pPr>
      <w:r w:rsidRPr="00980B0A">
        <w:rPr>
          <w:rFonts w:ascii="Times New Roman"/>
          <w:iCs/>
          <w:color w:val="000000"/>
          <w:w w:val="0"/>
          <w:sz w:val="26"/>
          <w:szCs w:val="26"/>
        </w:rPr>
        <w:t xml:space="preserve">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и </w:t>
      </w:r>
      <w:r w:rsidRPr="00980B0A">
        <w:rPr>
          <w:rFonts w:ascii="Times New Roman"/>
          <w:iCs/>
          <w:color w:val="000000"/>
          <w:w w:val="0"/>
          <w:sz w:val="26"/>
          <w:szCs w:val="26"/>
        </w:rPr>
        <w:lastRenderedPageBreak/>
        <w:t>др.) с привлечением к их планированию, организации, проведению, оценке мероприятия;</w:t>
      </w:r>
    </w:p>
    <w:p w:rsidR="001D0F05" w:rsidRPr="00980B0A" w:rsidRDefault="001D0F05" w:rsidP="001D0F05">
      <w:pPr>
        <w:pStyle w:val="a3"/>
        <w:numPr>
          <w:ilvl w:val="0"/>
          <w:numId w:val="9"/>
        </w:numPr>
        <w:tabs>
          <w:tab w:val="left" w:pos="851"/>
        </w:tabs>
        <w:rPr>
          <w:rFonts w:ascii="Times New Roman"/>
          <w:iCs/>
          <w:color w:val="000000"/>
          <w:w w:val="0"/>
          <w:sz w:val="26"/>
          <w:szCs w:val="26"/>
        </w:rPr>
      </w:pPr>
      <w:r w:rsidRPr="00980B0A">
        <w:rPr>
          <w:rFonts w:ascii="Times New Roman"/>
          <w:iCs/>
          <w:color w:val="000000"/>
          <w:w w:val="0"/>
          <w:sz w:val="26"/>
          <w:szCs w:val="26"/>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1D0F05" w:rsidRPr="00980B0A" w:rsidRDefault="001D0F05" w:rsidP="001D0F05">
      <w:pPr>
        <w:pStyle w:val="a3"/>
        <w:numPr>
          <w:ilvl w:val="0"/>
          <w:numId w:val="9"/>
        </w:numPr>
        <w:tabs>
          <w:tab w:val="left" w:pos="851"/>
        </w:tabs>
        <w:rPr>
          <w:rFonts w:ascii="Times New Roman"/>
          <w:iCs/>
          <w:color w:val="000000"/>
          <w:w w:val="0"/>
          <w:sz w:val="26"/>
          <w:szCs w:val="26"/>
        </w:rPr>
      </w:pPr>
      <w:r w:rsidRPr="00980B0A">
        <w:rPr>
          <w:rFonts w:ascii="Times New Roman"/>
          <w:iCs/>
          <w:color w:val="000000"/>
          <w:w w:val="0"/>
          <w:sz w:val="26"/>
          <w:szCs w:val="26"/>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2F5330" w:rsidRPr="005677A0" w:rsidRDefault="001D0F05" w:rsidP="001D0F05">
      <w:pPr>
        <w:pStyle w:val="a3"/>
        <w:numPr>
          <w:ilvl w:val="0"/>
          <w:numId w:val="9"/>
        </w:numPr>
        <w:tabs>
          <w:tab w:val="left" w:pos="885"/>
        </w:tabs>
        <w:ind w:right="175"/>
        <w:rPr>
          <w:rFonts w:ascii="Times New Roman" w:eastAsia="Calibri"/>
          <w:sz w:val="26"/>
          <w:szCs w:val="26"/>
          <w:lang w:eastAsia="ko-KR"/>
        </w:rPr>
      </w:pPr>
      <w:r w:rsidRPr="00980B0A">
        <w:rPr>
          <w:rFonts w:ascii="Times New Roman"/>
          <w:iCs/>
          <w:color w:val="000000"/>
          <w:w w:val="0"/>
          <w:sz w:val="26"/>
          <w:szCs w:val="26"/>
        </w:rPr>
        <w:t>внешкольные мероприятия, в том числе организуемые совместно с социальными партнерами школы.</w:t>
      </w:r>
    </w:p>
    <w:p w:rsidR="002F5330" w:rsidRPr="005677A0" w:rsidRDefault="002F5330" w:rsidP="005677A0">
      <w:pPr>
        <w:pStyle w:val="a3"/>
        <w:tabs>
          <w:tab w:val="left" w:pos="885"/>
        </w:tabs>
        <w:ind w:left="567" w:right="175"/>
        <w:rPr>
          <w:rFonts w:ascii="Times New Roman" w:eastAsia="Calibri"/>
          <w:sz w:val="26"/>
          <w:szCs w:val="26"/>
          <w:lang w:eastAsia="ko-KR"/>
        </w:rPr>
      </w:pPr>
    </w:p>
    <w:p w:rsidR="002F5330" w:rsidRPr="005677A0" w:rsidRDefault="002F5330" w:rsidP="005677A0">
      <w:pPr>
        <w:tabs>
          <w:tab w:val="left" w:pos="851"/>
        </w:tabs>
        <w:spacing w:after="0" w:line="240" w:lineRule="auto"/>
        <w:jc w:val="center"/>
        <w:rPr>
          <w:rFonts w:ascii="Times New Roman" w:hAnsi="Times New Roman" w:cs="Times New Roman"/>
          <w:b/>
          <w:iCs/>
          <w:color w:val="000000"/>
          <w:w w:val="0"/>
          <w:sz w:val="26"/>
          <w:szCs w:val="26"/>
        </w:rPr>
      </w:pPr>
      <w:r w:rsidRPr="005677A0">
        <w:rPr>
          <w:rFonts w:ascii="Times New Roman" w:hAnsi="Times New Roman" w:cs="Times New Roman"/>
          <w:b/>
          <w:iCs/>
          <w:color w:val="000000"/>
          <w:w w:val="0"/>
          <w:sz w:val="26"/>
          <w:szCs w:val="26"/>
        </w:rPr>
        <w:t>3.</w:t>
      </w:r>
      <w:r w:rsidR="00156683">
        <w:rPr>
          <w:rFonts w:ascii="Times New Roman" w:hAnsi="Times New Roman" w:cs="Times New Roman"/>
          <w:b/>
          <w:iCs/>
          <w:color w:val="000000"/>
          <w:w w:val="0"/>
          <w:sz w:val="26"/>
          <w:szCs w:val="26"/>
        </w:rPr>
        <w:t>2.</w:t>
      </w:r>
      <w:r w:rsidR="006E7595">
        <w:rPr>
          <w:rFonts w:ascii="Times New Roman" w:hAnsi="Times New Roman" w:cs="Times New Roman"/>
          <w:b/>
          <w:iCs/>
          <w:color w:val="000000"/>
          <w:w w:val="0"/>
          <w:sz w:val="26"/>
          <w:szCs w:val="26"/>
        </w:rPr>
        <w:t>7</w:t>
      </w:r>
      <w:r w:rsidRPr="005677A0">
        <w:rPr>
          <w:rFonts w:ascii="Times New Roman" w:hAnsi="Times New Roman" w:cs="Times New Roman"/>
          <w:b/>
          <w:iCs/>
          <w:color w:val="000000"/>
          <w:w w:val="0"/>
          <w:sz w:val="26"/>
          <w:szCs w:val="26"/>
        </w:rPr>
        <w:t xml:space="preserve">. </w:t>
      </w:r>
      <w:r w:rsidR="00156683">
        <w:rPr>
          <w:rFonts w:ascii="Times New Roman" w:hAnsi="Times New Roman" w:cs="Times New Roman"/>
          <w:b/>
          <w:iCs/>
          <w:color w:val="000000"/>
          <w:w w:val="0"/>
          <w:sz w:val="26"/>
          <w:szCs w:val="26"/>
        </w:rPr>
        <w:t xml:space="preserve">Модуль </w:t>
      </w:r>
      <w:r w:rsidRPr="005677A0">
        <w:rPr>
          <w:rFonts w:ascii="Times New Roman" w:hAnsi="Times New Roman" w:cs="Times New Roman"/>
          <w:b/>
          <w:iCs/>
          <w:color w:val="000000"/>
          <w:w w:val="0"/>
          <w:sz w:val="26"/>
          <w:szCs w:val="26"/>
        </w:rPr>
        <w:t>Профориентация</w:t>
      </w:r>
    </w:p>
    <w:p w:rsidR="001D0F05" w:rsidRPr="005677A0" w:rsidRDefault="001D0F05" w:rsidP="001D0F05">
      <w:pPr>
        <w:spacing w:after="0" w:line="240" w:lineRule="auto"/>
        <w:ind w:firstLine="567"/>
        <w:rPr>
          <w:rStyle w:val="CharAttribute502"/>
          <w:rFonts w:eastAsia="№Е" w:hAnsi="Times New Roman" w:cs="Times New Roman"/>
          <w:i w:val="0"/>
          <w:sz w:val="26"/>
          <w:szCs w:val="26"/>
        </w:rPr>
      </w:pPr>
      <w:r w:rsidRPr="005677A0">
        <w:rPr>
          <w:rFonts w:ascii="Times New Roman" w:hAnsi="Times New Roman" w:cs="Times New Roman"/>
          <w:sz w:val="26"/>
          <w:szCs w:val="26"/>
        </w:rPr>
        <w:t>Совместная деятельность педагогов и школьников по направлению «профориентация» включает в себя професси</w:t>
      </w:r>
      <w:r>
        <w:rPr>
          <w:rFonts w:ascii="Times New Roman" w:hAnsi="Times New Roman" w:cs="Times New Roman"/>
          <w:sz w:val="26"/>
          <w:szCs w:val="26"/>
        </w:rPr>
        <w:t>ональное просвещение школьников</w:t>
      </w:r>
      <w:r w:rsidRPr="005677A0">
        <w:rPr>
          <w:rFonts w:ascii="Times New Roman" w:hAnsi="Times New Roman" w:cs="Times New Roman"/>
          <w:sz w:val="26"/>
          <w:szCs w:val="26"/>
        </w:rPr>
        <w:t xml:space="preserve">. Задача совместной деятельности педагога и ребенка – подготовить школьника к осознанному выбору своей будущей профессиональной деятельности. </w:t>
      </w:r>
      <w:r w:rsidRPr="005677A0">
        <w:rPr>
          <w:rStyle w:val="CharAttribute511"/>
          <w:rFonts w:eastAsia="№Е" w:hAnsi="Times New Roman" w:cs="Times New Roman"/>
          <w:sz w:val="26"/>
          <w:szCs w:val="26"/>
        </w:rPr>
        <w:t xml:space="preserve">Эта работа осуществляется </w:t>
      </w:r>
      <w:proofErr w:type="gramStart"/>
      <w:r w:rsidRPr="005677A0">
        <w:rPr>
          <w:rStyle w:val="CharAttribute512"/>
          <w:rFonts w:eastAsia="№Е" w:hAnsi="Times New Roman" w:cs="Times New Roman"/>
          <w:sz w:val="26"/>
          <w:szCs w:val="26"/>
        </w:rPr>
        <w:t>через</w:t>
      </w:r>
      <w:proofErr w:type="gramEnd"/>
      <w:r w:rsidRPr="005677A0">
        <w:rPr>
          <w:rFonts w:ascii="Times New Roman" w:hAnsi="Times New Roman" w:cs="Times New Roman"/>
          <w:sz w:val="26"/>
          <w:szCs w:val="26"/>
        </w:rPr>
        <w:t>:</w:t>
      </w:r>
      <w:r w:rsidRPr="005677A0">
        <w:rPr>
          <w:rStyle w:val="CharAttribute502"/>
          <w:rFonts w:eastAsia="№Е" w:hAnsi="Times New Roman" w:cs="Times New Roman"/>
          <w:i w:val="0"/>
          <w:sz w:val="26"/>
          <w:szCs w:val="26"/>
        </w:rPr>
        <w:t xml:space="preserve"> </w:t>
      </w:r>
    </w:p>
    <w:p w:rsidR="001D0F05" w:rsidRPr="005677A0" w:rsidRDefault="001D0F05" w:rsidP="001D0F05">
      <w:pPr>
        <w:pStyle w:val="a3"/>
        <w:numPr>
          <w:ilvl w:val="0"/>
          <w:numId w:val="9"/>
        </w:numPr>
        <w:tabs>
          <w:tab w:val="left" w:pos="885"/>
        </w:tabs>
        <w:ind w:left="0" w:right="175" w:firstLine="567"/>
        <w:rPr>
          <w:rFonts w:ascii="Times New Roman" w:eastAsia="Calibri"/>
          <w:sz w:val="26"/>
          <w:szCs w:val="26"/>
          <w:lang w:eastAsia="ko-KR"/>
        </w:rPr>
      </w:pPr>
      <w:r w:rsidRPr="005677A0">
        <w:rPr>
          <w:rFonts w:ascii="Times New Roman" w:eastAsia="Calibri"/>
          <w:sz w:val="26"/>
          <w:szCs w:val="26"/>
          <w:lang w:eastAsia="ko-KR"/>
        </w:rPr>
        <w:t xml:space="preserve">циклы </w:t>
      </w:r>
      <w:proofErr w:type="spellStart"/>
      <w:r w:rsidRPr="005677A0">
        <w:rPr>
          <w:rFonts w:ascii="Times New Roman" w:eastAsia="Calibri"/>
          <w:sz w:val="26"/>
          <w:szCs w:val="26"/>
          <w:lang w:eastAsia="ko-KR"/>
        </w:rPr>
        <w:t>профориентационных</w:t>
      </w:r>
      <w:proofErr w:type="spellEnd"/>
      <w:r w:rsidRPr="005677A0">
        <w:rPr>
          <w:rFonts w:ascii="Times New Roman" w:eastAsia="Calibri"/>
          <w:sz w:val="26"/>
          <w:szCs w:val="26"/>
          <w:lang w:eastAsia="ko-KR"/>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1D0F05" w:rsidRPr="005677A0" w:rsidRDefault="001D0F05" w:rsidP="001D0F05">
      <w:pPr>
        <w:pStyle w:val="a3"/>
        <w:numPr>
          <w:ilvl w:val="0"/>
          <w:numId w:val="9"/>
        </w:numPr>
        <w:tabs>
          <w:tab w:val="left" w:pos="885"/>
        </w:tabs>
        <w:ind w:left="0" w:right="175" w:firstLine="567"/>
        <w:rPr>
          <w:rFonts w:ascii="Times New Roman" w:eastAsia="Calibri"/>
          <w:sz w:val="26"/>
          <w:szCs w:val="26"/>
          <w:lang w:eastAsia="ko-KR"/>
        </w:rPr>
      </w:pPr>
      <w:proofErr w:type="spellStart"/>
      <w:r w:rsidRPr="005677A0">
        <w:rPr>
          <w:rFonts w:ascii="Times New Roman" w:eastAsia="Calibri"/>
          <w:sz w:val="26"/>
          <w:szCs w:val="26"/>
          <w:lang w:eastAsia="ko-KR"/>
        </w:rPr>
        <w:t>профориентационные</w:t>
      </w:r>
      <w:proofErr w:type="spellEnd"/>
      <w:r w:rsidRPr="005677A0">
        <w:rPr>
          <w:rFonts w:ascii="Times New Roman" w:eastAsia="Calibri"/>
          <w:sz w:val="26"/>
          <w:szCs w:val="26"/>
          <w:lang w:eastAsia="ko-KR"/>
        </w:rPr>
        <w:t xml:space="preserve"> игры: симуляции, деловые игры, </w:t>
      </w:r>
      <w:proofErr w:type="spellStart"/>
      <w:r w:rsidRPr="005677A0">
        <w:rPr>
          <w:rFonts w:ascii="Times New Roman" w:eastAsia="Calibri"/>
          <w:sz w:val="26"/>
          <w:szCs w:val="26"/>
          <w:lang w:eastAsia="ko-KR"/>
        </w:rPr>
        <w:t>квесты</w:t>
      </w:r>
      <w:proofErr w:type="spellEnd"/>
      <w:r w:rsidRPr="005677A0">
        <w:rPr>
          <w:rFonts w:ascii="Times New Roman" w:eastAsia="Calibri"/>
          <w:sz w:val="26"/>
          <w:szCs w:val="26"/>
          <w:lang w:eastAsia="ko-KR"/>
        </w:rPr>
        <w:t>,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1D0F05" w:rsidRPr="005677A0" w:rsidRDefault="001D0F05" w:rsidP="001D0F05">
      <w:pPr>
        <w:pStyle w:val="a3"/>
        <w:numPr>
          <w:ilvl w:val="0"/>
          <w:numId w:val="9"/>
        </w:numPr>
        <w:tabs>
          <w:tab w:val="left" w:pos="885"/>
        </w:tabs>
        <w:ind w:left="0" w:right="175" w:firstLine="567"/>
        <w:rPr>
          <w:rFonts w:ascii="Times New Roman" w:eastAsia="Calibri"/>
          <w:sz w:val="26"/>
          <w:szCs w:val="26"/>
          <w:lang w:eastAsia="ko-KR"/>
        </w:rPr>
      </w:pPr>
      <w:r w:rsidRPr="005677A0">
        <w:rPr>
          <w:rFonts w:ascii="Times New Roman" w:eastAsia="Calibri"/>
          <w:sz w:val="26"/>
          <w:szCs w:val="26"/>
          <w:lang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2F5330" w:rsidRPr="00CC4FF9" w:rsidRDefault="001D0F05" w:rsidP="001D0F05">
      <w:pPr>
        <w:pStyle w:val="a3"/>
        <w:numPr>
          <w:ilvl w:val="0"/>
          <w:numId w:val="9"/>
        </w:numPr>
        <w:tabs>
          <w:tab w:val="left" w:pos="885"/>
        </w:tabs>
        <w:ind w:left="0" w:right="175" w:firstLine="567"/>
        <w:rPr>
          <w:rFonts w:ascii="Times New Roman"/>
          <w:sz w:val="26"/>
          <w:szCs w:val="26"/>
        </w:rPr>
      </w:pPr>
      <w:r w:rsidRPr="00CC4FF9">
        <w:rPr>
          <w:rFonts w:ascii="Times New Roman"/>
          <w:sz w:val="26"/>
          <w:szCs w:val="26"/>
        </w:rPr>
        <w:t>освоение школьниками основ профессии в рамках различных курсов по выбору, включенных в основную образовательную программу школы</w:t>
      </w:r>
      <w:r w:rsidRPr="00CC4FF9">
        <w:rPr>
          <w:rFonts w:ascii="Times New Roman"/>
          <w:sz w:val="26"/>
          <w:szCs w:val="26"/>
          <w:lang w:val="ru-RU"/>
        </w:rPr>
        <w:t>, или в рамках курсов дополнительного образования</w:t>
      </w:r>
      <w:r w:rsidRPr="00CC4FF9">
        <w:rPr>
          <w:rFonts w:ascii="Times New Roman"/>
          <w:sz w:val="26"/>
          <w:szCs w:val="26"/>
        </w:rPr>
        <w:t>.</w:t>
      </w:r>
      <w:r w:rsidR="002F5330" w:rsidRPr="00CC4FF9">
        <w:rPr>
          <w:rFonts w:ascii="Times New Roman"/>
          <w:sz w:val="26"/>
          <w:szCs w:val="26"/>
        </w:rPr>
        <w:t xml:space="preserve">  </w:t>
      </w:r>
    </w:p>
    <w:p w:rsidR="002F5330" w:rsidRPr="005677A0" w:rsidRDefault="002F5330" w:rsidP="005677A0">
      <w:pPr>
        <w:pStyle w:val="a3"/>
        <w:tabs>
          <w:tab w:val="left" w:pos="885"/>
        </w:tabs>
        <w:ind w:left="567" w:right="175"/>
        <w:rPr>
          <w:rFonts w:ascii="Times New Roman"/>
          <w:sz w:val="26"/>
          <w:szCs w:val="26"/>
        </w:rPr>
      </w:pPr>
    </w:p>
    <w:p w:rsidR="002F5330" w:rsidRPr="005677A0" w:rsidRDefault="002F5330" w:rsidP="00C37F58">
      <w:pPr>
        <w:spacing w:after="0" w:line="240" w:lineRule="auto"/>
        <w:jc w:val="center"/>
        <w:rPr>
          <w:rFonts w:ascii="Times New Roman" w:hAnsi="Times New Roman" w:cs="Times New Roman"/>
          <w:b/>
          <w:sz w:val="26"/>
          <w:szCs w:val="26"/>
        </w:rPr>
      </w:pPr>
      <w:r w:rsidRPr="005677A0">
        <w:rPr>
          <w:rFonts w:ascii="Times New Roman" w:hAnsi="Times New Roman" w:cs="Times New Roman"/>
          <w:b/>
          <w:color w:val="000000"/>
          <w:w w:val="0"/>
          <w:sz w:val="26"/>
          <w:szCs w:val="26"/>
        </w:rPr>
        <w:t>3.</w:t>
      </w:r>
      <w:r w:rsidR="00156683">
        <w:rPr>
          <w:rFonts w:ascii="Times New Roman" w:hAnsi="Times New Roman" w:cs="Times New Roman"/>
          <w:b/>
          <w:color w:val="000000"/>
          <w:w w:val="0"/>
          <w:sz w:val="26"/>
          <w:szCs w:val="26"/>
        </w:rPr>
        <w:t>2.</w:t>
      </w:r>
      <w:r w:rsidR="00C37F58">
        <w:rPr>
          <w:rFonts w:ascii="Times New Roman" w:hAnsi="Times New Roman" w:cs="Times New Roman"/>
          <w:b/>
          <w:color w:val="000000"/>
          <w:w w:val="0"/>
          <w:sz w:val="26"/>
          <w:szCs w:val="26"/>
        </w:rPr>
        <w:t>8</w:t>
      </w:r>
      <w:r w:rsidRPr="005677A0">
        <w:rPr>
          <w:rFonts w:ascii="Times New Roman" w:hAnsi="Times New Roman" w:cs="Times New Roman"/>
          <w:b/>
          <w:color w:val="000000"/>
          <w:w w:val="0"/>
          <w:sz w:val="26"/>
          <w:szCs w:val="26"/>
        </w:rPr>
        <w:t xml:space="preserve">. </w:t>
      </w:r>
      <w:r w:rsidR="00156683">
        <w:rPr>
          <w:rFonts w:ascii="Times New Roman" w:hAnsi="Times New Roman" w:cs="Times New Roman"/>
          <w:b/>
          <w:color w:val="000000"/>
          <w:w w:val="0"/>
          <w:sz w:val="26"/>
          <w:szCs w:val="26"/>
        </w:rPr>
        <w:t xml:space="preserve">Модуль </w:t>
      </w:r>
      <w:r w:rsidRPr="005677A0">
        <w:rPr>
          <w:rFonts w:ascii="Times New Roman" w:hAnsi="Times New Roman" w:cs="Times New Roman"/>
          <w:b/>
          <w:sz w:val="26"/>
          <w:szCs w:val="26"/>
        </w:rPr>
        <w:t>Организация предметно-</w:t>
      </w:r>
      <w:r w:rsidR="00C37F58" w:rsidRPr="00980B0A">
        <w:rPr>
          <w:rFonts w:ascii="Times New Roman" w:hAnsi="Times New Roman" w:cs="Times New Roman"/>
          <w:b/>
          <w:sz w:val="26"/>
          <w:szCs w:val="26"/>
        </w:rPr>
        <w:t xml:space="preserve">пространственной </w:t>
      </w:r>
      <w:r w:rsidRPr="005677A0">
        <w:rPr>
          <w:rFonts w:ascii="Times New Roman" w:hAnsi="Times New Roman" w:cs="Times New Roman"/>
          <w:b/>
          <w:sz w:val="26"/>
          <w:szCs w:val="26"/>
        </w:rPr>
        <w:t>среды</w:t>
      </w:r>
    </w:p>
    <w:p w:rsidR="001D0F05" w:rsidRPr="005677A0" w:rsidRDefault="001D0F05" w:rsidP="001D0F05">
      <w:pPr>
        <w:pStyle w:val="ParaAttribute38"/>
        <w:ind w:right="0" w:firstLine="567"/>
        <w:rPr>
          <w:rStyle w:val="CharAttribute502"/>
          <w:rFonts w:eastAsia="№Е"/>
          <w:i w:val="0"/>
          <w:sz w:val="26"/>
          <w:szCs w:val="26"/>
        </w:rPr>
      </w:pPr>
      <w:r w:rsidRPr="005677A0">
        <w:rPr>
          <w:sz w:val="26"/>
          <w:szCs w:val="26"/>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5677A0">
        <w:rPr>
          <w:rStyle w:val="CharAttribute526"/>
          <w:rFonts w:eastAsia="№Е"/>
          <w:sz w:val="26"/>
          <w:szCs w:val="26"/>
        </w:rPr>
        <w:t xml:space="preserve">предупреждает стрессовые ситуации, </w:t>
      </w:r>
      <w:r w:rsidRPr="005677A0">
        <w:rPr>
          <w:sz w:val="26"/>
          <w:szCs w:val="26"/>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5677A0">
        <w:rPr>
          <w:rStyle w:val="CharAttribute502"/>
          <w:rFonts w:eastAsia="№Е"/>
          <w:i w:val="0"/>
          <w:sz w:val="26"/>
          <w:szCs w:val="26"/>
        </w:rPr>
        <w:t xml:space="preserve"> </w:t>
      </w:r>
    </w:p>
    <w:p w:rsidR="001D0F05" w:rsidRPr="005677A0" w:rsidRDefault="001D0F05" w:rsidP="001D0F05">
      <w:pPr>
        <w:pStyle w:val="a3"/>
        <w:numPr>
          <w:ilvl w:val="0"/>
          <w:numId w:val="1"/>
        </w:numPr>
        <w:shd w:val="clear" w:color="auto" w:fill="FFFFFF"/>
        <w:tabs>
          <w:tab w:val="left" w:pos="993"/>
          <w:tab w:val="left" w:pos="1310"/>
        </w:tabs>
        <w:ind w:left="0" w:right="-1" w:firstLine="567"/>
        <w:rPr>
          <w:rFonts w:ascii="Times New Roman"/>
          <w:sz w:val="26"/>
          <w:szCs w:val="26"/>
        </w:rPr>
      </w:pPr>
      <w:r w:rsidRPr="005677A0">
        <w:rPr>
          <w:rFonts w:ascii="Times New Roman"/>
          <w:sz w:val="26"/>
          <w:szCs w:val="26"/>
        </w:rPr>
        <w:t xml:space="preserve">оформление интерьера школьных помещений (вестибюля, коридоров, рекреаций, </w:t>
      </w:r>
      <w:r w:rsidRPr="005677A0">
        <w:rPr>
          <w:rFonts w:ascii="Times New Roman"/>
          <w:sz w:val="26"/>
          <w:szCs w:val="26"/>
          <w:lang w:val="ru-RU"/>
        </w:rPr>
        <w:t xml:space="preserve">залов, </w:t>
      </w:r>
      <w:r w:rsidRPr="005677A0">
        <w:rPr>
          <w:rFonts w:ascii="Times New Roman"/>
          <w:sz w:val="26"/>
          <w:szCs w:val="26"/>
        </w:rPr>
        <w:t xml:space="preserve">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5677A0">
        <w:rPr>
          <w:rFonts w:ascii="Times New Roman"/>
          <w:sz w:val="26"/>
          <w:szCs w:val="26"/>
        </w:rPr>
        <w:t>внеучебные</w:t>
      </w:r>
      <w:proofErr w:type="spellEnd"/>
      <w:r w:rsidRPr="005677A0">
        <w:rPr>
          <w:rFonts w:ascii="Times New Roman"/>
          <w:sz w:val="26"/>
          <w:szCs w:val="26"/>
        </w:rPr>
        <w:t xml:space="preserve"> занятия;</w:t>
      </w:r>
    </w:p>
    <w:p w:rsidR="001D0F05" w:rsidRPr="005677A0" w:rsidRDefault="001D0F05" w:rsidP="001D0F05">
      <w:pPr>
        <w:pStyle w:val="a3"/>
        <w:numPr>
          <w:ilvl w:val="0"/>
          <w:numId w:val="1"/>
        </w:numPr>
        <w:shd w:val="clear" w:color="auto" w:fill="FFFFFF"/>
        <w:tabs>
          <w:tab w:val="left" w:pos="993"/>
          <w:tab w:val="left" w:pos="1310"/>
        </w:tabs>
        <w:ind w:left="0" w:right="-1" w:firstLine="567"/>
        <w:rPr>
          <w:rFonts w:ascii="Times New Roman"/>
          <w:sz w:val="26"/>
          <w:szCs w:val="26"/>
        </w:rPr>
      </w:pPr>
      <w:r w:rsidRPr="005677A0">
        <w:rPr>
          <w:rFonts w:ascii="Times New Roman"/>
          <w:sz w:val="26"/>
          <w:szCs w:val="26"/>
        </w:rPr>
        <w:lastRenderedPageBreak/>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w:t>
      </w:r>
      <w:r w:rsidRPr="005677A0">
        <w:rPr>
          <w:rFonts w:ascii="Times New Roman"/>
          <w:sz w:val="26"/>
          <w:szCs w:val="26"/>
          <w:lang w:val="ru-RU"/>
        </w:rPr>
        <w:t>происходящих</w:t>
      </w:r>
      <w:r w:rsidRPr="005677A0">
        <w:rPr>
          <w:rFonts w:ascii="Times New Roman"/>
          <w:sz w:val="26"/>
          <w:szCs w:val="26"/>
        </w:rPr>
        <w:t xml:space="preserve"> в школе (проведенных ключевых делах, интересных экскурсиях, походах, встречах с интересными людьми и т.п.);</w:t>
      </w:r>
    </w:p>
    <w:p w:rsidR="001D0F05" w:rsidRPr="005677A0" w:rsidRDefault="001D0F05" w:rsidP="001D0F05">
      <w:pPr>
        <w:pStyle w:val="a3"/>
        <w:numPr>
          <w:ilvl w:val="0"/>
          <w:numId w:val="1"/>
        </w:numPr>
        <w:shd w:val="clear" w:color="auto" w:fill="FFFFFF"/>
        <w:tabs>
          <w:tab w:val="left" w:pos="993"/>
          <w:tab w:val="left" w:pos="1310"/>
        </w:tabs>
        <w:ind w:left="0" w:right="-1" w:firstLine="567"/>
        <w:rPr>
          <w:rFonts w:ascii="Times New Roman"/>
          <w:sz w:val="26"/>
          <w:szCs w:val="26"/>
        </w:rPr>
      </w:pPr>
      <w:r w:rsidRPr="005677A0">
        <w:rPr>
          <w:rFonts w:ascii="Times New Roman"/>
          <w:sz w:val="26"/>
          <w:szCs w:val="26"/>
        </w:rPr>
        <w:t>озеленение</w:t>
      </w:r>
      <w:r w:rsidRPr="005677A0">
        <w:rPr>
          <w:rStyle w:val="CharAttribute526"/>
          <w:rFonts w:eastAsia="№Е"/>
          <w:sz w:val="26"/>
          <w:szCs w:val="26"/>
        </w:rPr>
        <w:t xml:space="preserve"> пришкольной территории, разбивка клумб, спортивных и игровых площадок, </w:t>
      </w:r>
      <w:r w:rsidRPr="005677A0">
        <w:rPr>
          <w:rFonts w:ascii="Times New Roman"/>
          <w:sz w:val="26"/>
          <w:szCs w:val="26"/>
        </w:rPr>
        <w:t xml:space="preserve">доступных и приспособленных для школьников разных возрастных категорий, </w:t>
      </w:r>
      <w:r w:rsidRPr="005677A0">
        <w:rPr>
          <w:rStyle w:val="CharAttribute526"/>
          <w:rFonts w:eastAsia="№Е"/>
          <w:sz w:val="26"/>
          <w:szCs w:val="26"/>
        </w:rPr>
        <w:t>оздоровительно-рекреационных зон, позволяющих разделить свободное пространство школы на зоны активного и тихого отдыха;</w:t>
      </w:r>
      <w:r w:rsidRPr="005677A0">
        <w:rPr>
          <w:rFonts w:ascii="Times New Roman"/>
          <w:sz w:val="26"/>
          <w:szCs w:val="26"/>
        </w:rPr>
        <w:t xml:space="preserve"> </w:t>
      </w:r>
    </w:p>
    <w:p w:rsidR="001D0F05" w:rsidRPr="005677A0" w:rsidRDefault="001D0F05" w:rsidP="001D0F05">
      <w:pPr>
        <w:widowControl w:val="0"/>
        <w:numPr>
          <w:ilvl w:val="0"/>
          <w:numId w:val="12"/>
        </w:numPr>
        <w:shd w:val="clear" w:color="auto" w:fill="FFFFFF"/>
        <w:tabs>
          <w:tab w:val="left" w:pos="872"/>
          <w:tab w:val="left" w:pos="993"/>
          <w:tab w:val="left" w:pos="1310"/>
        </w:tabs>
        <w:autoSpaceDE w:val="0"/>
        <w:spacing w:after="0" w:line="240" w:lineRule="auto"/>
        <w:ind w:left="0" w:right="-1" w:firstLine="567"/>
        <w:jc w:val="both"/>
        <w:rPr>
          <w:rStyle w:val="CharAttribute526"/>
          <w:rFonts w:eastAsia="№Е" w:hAnsi="Times New Roman" w:cs="Times New Roman"/>
          <w:sz w:val="26"/>
          <w:szCs w:val="26"/>
        </w:rPr>
      </w:pPr>
      <w:r w:rsidRPr="005677A0">
        <w:rPr>
          <w:rStyle w:val="CharAttribute526"/>
          <w:rFonts w:eastAsia="№Е" w:hAnsi="Times New Roman" w:cs="Times New Roman"/>
          <w:sz w:val="26"/>
          <w:szCs w:val="26"/>
        </w:rPr>
        <w:t>создание и поддержание в рабочем состоянии в вестибюле школы стеллажей свободного книгообмена</w:t>
      </w:r>
      <w:r>
        <w:rPr>
          <w:rStyle w:val="CharAttribute526"/>
          <w:rFonts w:eastAsia="№Е" w:hAnsi="Times New Roman" w:cs="Times New Roman"/>
          <w:sz w:val="26"/>
          <w:szCs w:val="26"/>
        </w:rPr>
        <w:t xml:space="preserve"> (на 2-м этаже в холле актового зала открыт проект «Школьный </w:t>
      </w:r>
      <w:proofErr w:type="spellStart"/>
      <w:r>
        <w:rPr>
          <w:rStyle w:val="CharAttribute526"/>
          <w:rFonts w:eastAsia="№Е" w:hAnsi="Times New Roman" w:cs="Times New Roman"/>
          <w:sz w:val="26"/>
          <w:szCs w:val="26"/>
        </w:rPr>
        <w:t>буккроссинг</w:t>
      </w:r>
      <w:proofErr w:type="spellEnd"/>
      <w:r>
        <w:rPr>
          <w:rStyle w:val="CharAttribute526"/>
          <w:rFonts w:eastAsia="№Е" w:hAnsi="Times New Roman" w:cs="Times New Roman"/>
          <w:sz w:val="26"/>
          <w:szCs w:val="26"/>
        </w:rPr>
        <w:t>»)</w:t>
      </w:r>
      <w:r w:rsidRPr="005677A0">
        <w:rPr>
          <w:rStyle w:val="CharAttribute526"/>
          <w:rFonts w:eastAsia="№Е" w:hAnsi="Times New Roman" w:cs="Times New Roman"/>
          <w:sz w:val="26"/>
          <w:szCs w:val="26"/>
        </w:rPr>
        <w:t>, на которые желающие дети, родители и педагоги могут выставлять для общего пользования свои книги, а также брать с них для чтения любые другие;</w:t>
      </w:r>
    </w:p>
    <w:p w:rsidR="001D0F05" w:rsidRPr="005677A0" w:rsidRDefault="001D0F05" w:rsidP="001D0F05">
      <w:pPr>
        <w:widowControl w:val="0"/>
        <w:numPr>
          <w:ilvl w:val="0"/>
          <w:numId w:val="12"/>
        </w:numPr>
        <w:shd w:val="clear" w:color="auto" w:fill="FFFFFF"/>
        <w:tabs>
          <w:tab w:val="left" w:pos="872"/>
          <w:tab w:val="left" w:pos="993"/>
          <w:tab w:val="left" w:pos="1310"/>
        </w:tabs>
        <w:autoSpaceDE w:val="0"/>
        <w:spacing w:after="0" w:line="240" w:lineRule="auto"/>
        <w:ind w:left="0" w:right="-1" w:firstLine="567"/>
        <w:jc w:val="both"/>
        <w:rPr>
          <w:rFonts w:ascii="Times New Roman" w:hAnsi="Times New Roman" w:cs="Times New Roman"/>
          <w:sz w:val="26"/>
          <w:szCs w:val="26"/>
        </w:rPr>
      </w:pPr>
      <w:r w:rsidRPr="005677A0">
        <w:rPr>
          <w:rFonts w:ascii="Times New Roman" w:hAnsi="Times New Roman" w:cs="Times New Roman"/>
          <w:sz w:val="26"/>
          <w:szCs w:val="26"/>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1D0F05" w:rsidRPr="005677A0" w:rsidRDefault="001D0F05" w:rsidP="001D0F05">
      <w:pPr>
        <w:widowControl w:val="0"/>
        <w:numPr>
          <w:ilvl w:val="0"/>
          <w:numId w:val="12"/>
        </w:numPr>
        <w:shd w:val="clear" w:color="auto" w:fill="FFFFFF"/>
        <w:tabs>
          <w:tab w:val="left" w:pos="872"/>
          <w:tab w:val="left" w:pos="993"/>
          <w:tab w:val="left" w:pos="1310"/>
        </w:tabs>
        <w:autoSpaceDE w:val="0"/>
        <w:spacing w:after="0" w:line="240" w:lineRule="auto"/>
        <w:ind w:left="0" w:right="-1" w:firstLine="567"/>
        <w:jc w:val="both"/>
        <w:rPr>
          <w:rFonts w:ascii="Times New Roman" w:hAnsi="Times New Roman" w:cs="Times New Roman"/>
          <w:sz w:val="26"/>
          <w:szCs w:val="26"/>
        </w:rPr>
      </w:pPr>
      <w:proofErr w:type="gramStart"/>
      <w:r w:rsidRPr="005677A0">
        <w:rPr>
          <w:rFonts w:ascii="Times New Roman" w:hAnsi="Times New Roman" w:cs="Times New Roman"/>
          <w:sz w:val="26"/>
          <w:szCs w:val="26"/>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1D0F05" w:rsidRPr="005677A0" w:rsidRDefault="001D0F05" w:rsidP="001D0F05">
      <w:pPr>
        <w:widowControl w:val="0"/>
        <w:numPr>
          <w:ilvl w:val="0"/>
          <w:numId w:val="12"/>
        </w:numPr>
        <w:shd w:val="clear" w:color="auto" w:fill="FFFFFF"/>
        <w:tabs>
          <w:tab w:val="left" w:pos="872"/>
          <w:tab w:val="left" w:pos="993"/>
          <w:tab w:val="left" w:pos="1310"/>
        </w:tabs>
        <w:autoSpaceDE w:val="0"/>
        <w:spacing w:after="0" w:line="240" w:lineRule="auto"/>
        <w:ind w:left="0" w:right="-1" w:firstLine="567"/>
        <w:jc w:val="both"/>
        <w:rPr>
          <w:rFonts w:ascii="Times New Roman" w:hAnsi="Times New Roman" w:cs="Times New Roman"/>
          <w:sz w:val="26"/>
          <w:szCs w:val="26"/>
        </w:rPr>
      </w:pPr>
      <w:r w:rsidRPr="005677A0">
        <w:rPr>
          <w:rStyle w:val="CharAttribute526"/>
          <w:rFonts w:eastAsia="№Е" w:hAnsi="Times New Roman" w:cs="Times New Roman"/>
          <w:sz w:val="26"/>
          <w:szCs w:val="26"/>
        </w:rPr>
        <w:t>совместная с детьми разработка, создание и популяриз</w:t>
      </w:r>
      <w:r>
        <w:rPr>
          <w:rStyle w:val="CharAttribute526"/>
          <w:rFonts w:eastAsia="№Е" w:hAnsi="Times New Roman" w:cs="Times New Roman"/>
          <w:sz w:val="26"/>
          <w:szCs w:val="26"/>
        </w:rPr>
        <w:t>ация особой школьной символики</w:t>
      </w:r>
      <w:r w:rsidRPr="005677A0">
        <w:rPr>
          <w:rStyle w:val="CharAttribute526"/>
          <w:rFonts w:eastAsia="№Е" w:hAnsi="Times New Roman" w:cs="Times New Roman"/>
          <w:sz w:val="26"/>
          <w:szCs w:val="26"/>
        </w:rPr>
        <w:t xml:space="preserve">, используемой как в школьной повседневности, так и в торжественные моменты жизни образовательной организации </w:t>
      </w:r>
      <w:r w:rsidRPr="005677A0">
        <w:rPr>
          <w:rFonts w:ascii="Times New Roman" w:hAnsi="Times New Roman" w:cs="Times New Roman"/>
          <w:sz w:val="26"/>
          <w:szCs w:val="26"/>
        </w:rPr>
        <w:t>–</w:t>
      </w:r>
      <w:r w:rsidRPr="005677A0">
        <w:rPr>
          <w:rStyle w:val="CharAttribute526"/>
          <w:rFonts w:eastAsia="№Е" w:hAnsi="Times New Roman" w:cs="Times New Roman"/>
          <w:sz w:val="26"/>
          <w:szCs w:val="26"/>
        </w:rPr>
        <w:t xml:space="preserve"> во время праздников, торжественных церемоний, ключевых общешкольных дел и иных происходящих в жизни школы знаковых событий;</w:t>
      </w:r>
    </w:p>
    <w:p w:rsidR="002F5330" w:rsidRPr="005677A0" w:rsidRDefault="001D0F05" w:rsidP="001D0F05">
      <w:pPr>
        <w:widowControl w:val="0"/>
        <w:numPr>
          <w:ilvl w:val="0"/>
          <w:numId w:val="13"/>
        </w:numPr>
        <w:tabs>
          <w:tab w:val="left" w:pos="851"/>
        </w:tabs>
        <w:autoSpaceDE w:val="0"/>
        <w:autoSpaceDN w:val="0"/>
        <w:spacing w:after="0" w:line="240" w:lineRule="auto"/>
        <w:ind w:left="0" w:firstLine="567"/>
        <w:jc w:val="both"/>
        <w:rPr>
          <w:rFonts w:ascii="Times New Roman" w:hAnsi="Times New Roman" w:cs="Times New Roman"/>
          <w:sz w:val="26"/>
          <w:szCs w:val="26"/>
        </w:rPr>
      </w:pPr>
      <w:r w:rsidRPr="005677A0">
        <w:rPr>
          <w:rFonts w:ascii="Times New Roman" w:hAnsi="Times New Roman" w:cs="Times New Roman"/>
          <w:sz w:val="26"/>
          <w:szCs w:val="26"/>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2F5330" w:rsidRPr="005677A0" w:rsidRDefault="002F5330" w:rsidP="005677A0">
      <w:pPr>
        <w:tabs>
          <w:tab w:val="left" w:pos="851"/>
        </w:tabs>
        <w:spacing w:after="0" w:line="240" w:lineRule="auto"/>
        <w:jc w:val="center"/>
        <w:rPr>
          <w:rFonts w:ascii="Times New Roman" w:hAnsi="Times New Roman" w:cs="Times New Roman"/>
          <w:b/>
          <w:color w:val="000000"/>
          <w:w w:val="0"/>
          <w:sz w:val="26"/>
          <w:szCs w:val="26"/>
        </w:rPr>
      </w:pPr>
    </w:p>
    <w:p w:rsidR="002F5330" w:rsidRPr="005677A0" w:rsidRDefault="002F5330" w:rsidP="005677A0">
      <w:pPr>
        <w:tabs>
          <w:tab w:val="left" w:pos="851"/>
        </w:tabs>
        <w:spacing w:after="0" w:line="240" w:lineRule="auto"/>
        <w:jc w:val="center"/>
        <w:rPr>
          <w:rFonts w:ascii="Times New Roman" w:hAnsi="Times New Roman" w:cs="Times New Roman"/>
          <w:b/>
          <w:sz w:val="26"/>
          <w:szCs w:val="26"/>
        </w:rPr>
      </w:pPr>
      <w:r w:rsidRPr="005677A0">
        <w:rPr>
          <w:rFonts w:ascii="Times New Roman" w:hAnsi="Times New Roman" w:cs="Times New Roman"/>
          <w:b/>
          <w:color w:val="000000"/>
          <w:w w:val="0"/>
          <w:sz w:val="26"/>
          <w:szCs w:val="26"/>
        </w:rPr>
        <w:t>3.</w:t>
      </w:r>
      <w:r w:rsidR="00156683">
        <w:rPr>
          <w:rFonts w:ascii="Times New Roman" w:hAnsi="Times New Roman" w:cs="Times New Roman"/>
          <w:b/>
          <w:color w:val="000000"/>
          <w:w w:val="0"/>
          <w:sz w:val="26"/>
          <w:szCs w:val="26"/>
        </w:rPr>
        <w:t>2.</w:t>
      </w:r>
      <w:r w:rsidR="00C37F58">
        <w:rPr>
          <w:rFonts w:ascii="Times New Roman" w:hAnsi="Times New Roman" w:cs="Times New Roman"/>
          <w:b/>
          <w:color w:val="000000"/>
          <w:w w:val="0"/>
          <w:sz w:val="26"/>
          <w:szCs w:val="26"/>
        </w:rPr>
        <w:t>9</w:t>
      </w:r>
      <w:r w:rsidRPr="005677A0">
        <w:rPr>
          <w:rFonts w:ascii="Times New Roman" w:hAnsi="Times New Roman" w:cs="Times New Roman"/>
          <w:b/>
          <w:color w:val="000000"/>
          <w:w w:val="0"/>
          <w:sz w:val="26"/>
          <w:szCs w:val="26"/>
        </w:rPr>
        <w:t xml:space="preserve">. </w:t>
      </w:r>
      <w:r w:rsidR="00156683">
        <w:rPr>
          <w:rFonts w:ascii="Times New Roman" w:hAnsi="Times New Roman" w:cs="Times New Roman"/>
          <w:b/>
          <w:color w:val="000000"/>
          <w:w w:val="0"/>
          <w:sz w:val="26"/>
          <w:szCs w:val="26"/>
        </w:rPr>
        <w:t>Модуль Взаимодействие</w:t>
      </w:r>
      <w:r w:rsidRPr="005677A0">
        <w:rPr>
          <w:rFonts w:ascii="Times New Roman" w:hAnsi="Times New Roman" w:cs="Times New Roman"/>
          <w:b/>
          <w:sz w:val="26"/>
          <w:szCs w:val="26"/>
        </w:rPr>
        <w:t xml:space="preserve"> с родителями</w:t>
      </w:r>
      <w:r w:rsidR="00C37F58">
        <w:rPr>
          <w:rFonts w:ascii="Times New Roman" w:hAnsi="Times New Roman" w:cs="Times New Roman"/>
          <w:b/>
          <w:sz w:val="26"/>
          <w:szCs w:val="26"/>
        </w:rPr>
        <w:t xml:space="preserve"> </w:t>
      </w:r>
      <w:r w:rsidR="00C37F58" w:rsidRPr="00980B0A">
        <w:rPr>
          <w:rFonts w:ascii="Times New Roman" w:hAnsi="Times New Roman" w:cs="Times New Roman"/>
          <w:b/>
          <w:sz w:val="26"/>
          <w:szCs w:val="26"/>
        </w:rPr>
        <w:t>(законными представителями)</w:t>
      </w:r>
    </w:p>
    <w:p w:rsidR="001D0F05" w:rsidRPr="005677A0" w:rsidRDefault="001D0F05" w:rsidP="001D0F05">
      <w:pPr>
        <w:tabs>
          <w:tab w:val="left" w:pos="851"/>
        </w:tabs>
        <w:spacing w:after="0" w:line="240" w:lineRule="auto"/>
        <w:ind w:firstLine="567"/>
        <w:rPr>
          <w:rStyle w:val="CharAttribute502"/>
          <w:rFonts w:eastAsia="№Е" w:hAnsi="Times New Roman" w:cs="Times New Roman"/>
          <w:i w:val="0"/>
          <w:sz w:val="26"/>
          <w:szCs w:val="26"/>
        </w:rPr>
      </w:pPr>
      <w:r w:rsidRPr="005677A0">
        <w:rPr>
          <w:rFonts w:ascii="Times New Roman" w:hAnsi="Times New Roman" w:cs="Times New Roman"/>
          <w:sz w:val="26"/>
          <w:szCs w:val="26"/>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5677A0">
        <w:rPr>
          <w:rStyle w:val="CharAttribute502"/>
          <w:rFonts w:eastAsia="№Е" w:hAnsi="Times New Roman" w:cs="Times New Roman"/>
          <w:i w:val="0"/>
          <w:sz w:val="26"/>
          <w:szCs w:val="26"/>
        </w:rPr>
        <w:t xml:space="preserve"> </w:t>
      </w:r>
    </w:p>
    <w:p w:rsidR="001D0F05" w:rsidRPr="005677A0" w:rsidRDefault="001D0F05" w:rsidP="001D0F05">
      <w:pPr>
        <w:pStyle w:val="ParaAttribute38"/>
        <w:ind w:right="0" w:firstLine="567"/>
        <w:rPr>
          <w:rStyle w:val="CharAttribute502"/>
          <w:rFonts w:eastAsia="№Е"/>
          <w:b/>
          <w:sz w:val="26"/>
          <w:szCs w:val="26"/>
        </w:rPr>
      </w:pPr>
      <w:r w:rsidRPr="005677A0">
        <w:rPr>
          <w:rStyle w:val="CharAttribute502"/>
          <w:rFonts w:eastAsia="№Е"/>
          <w:b/>
          <w:sz w:val="26"/>
          <w:szCs w:val="26"/>
        </w:rPr>
        <w:t xml:space="preserve">На групповом уровне: </w:t>
      </w:r>
    </w:p>
    <w:p w:rsidR="001D0F05" w:rsidRPr="005677A0" w:rsidRDefault="001D0F05" w:rsidP="001D0F05">
      <w:pPr>
        <w:pStyle w:val="a3"/>
        <w:numPr>
          <w:ilvl w:val="0"/>
          <w:numId w:val="1"/>
        </w:numPr>
        <w:tabs>
          <w:tab w:val="left" w:pos="851"/>
          <w:tab w:val="left" w:pos="1310"/>
        </w:tabs>
        <w:ind w:left="0" w:right="175" w:firstLine="567"/>
        <w:rPr>
          <w:rFonts w:ascii="Times New Roman"/>
          <w:sz w:val="26"/>
          <w:szCs w:val="26"/>
        </w:rPr>
      </w:pPr>
      <w:r>
        <w:rPr>
          <w:rFonts w:ascii="Times New Roman"/>
          <w:sz w:val="26"/>
          <w:szCs w:val="26"/>
          <w:lang w:val="ru-RU"/>
        </w:rPr>
        <w:t>Управляющий</w:t>
      </w:r>
      <w:r>
        <w:rPr>
          <w:rFonts w:ascii="Times New Roman"/>
          <w:sz w:val="26"/>
          <w:szCs w:val="26"/>
        </w:rPr>
        <w:t xml:space="preserve"> совет школы, участвующи</w:t>
      </w:r>
      <w:r>
        <w:rPr>
          <w:rFonts w:ascii="Times New Roman"/>
          <w:sz w:val="26"/>
          <w:szCs w:val="26"/>
          <w:lang w:val="ru-RU"/>
        </w:rPr>
        <w:t>й</w:t>
      </w:r>
      <w:r w:rsidRPr="005677A0">
        <w:rPr>
          <w:rFonts w:ascii="Times New Roman"/>
          <w:sz w:val="26"/>
          <w:szCs w:val="26"/>
        </w:rPr>
        <w:t xml:space="preserve"> в управлении образовательной организацией и решении вопросов воспитания и социализации их детей;</w:t>
      </w:r>
    </w:p>
    <w:p w:rsidR="001D0F05" w:rsidRPr="005677A0" w:rsidRDefault="001D0F05" w:rsidP="001D0F05">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rPr>
        <w:t>семейные клубы, предоставляющие родителям, педагогам и детям площадку для совместного проведения досуга и общения;</w:t>
      </w:r>
    </w:p>
    <w:p w:rsidR="001D0F05" w:rsidRPr="005677A0" w:rsidRDefault="001D0F05" w:rsidP="001D0F05">
      <w:pPr>
        <w:pStyle w:val="a3"/>
        <w:numPr>
          <w:ilvl w:val="0"/>
          <w:numId w:val="1"/>
        </w:numPr>
        <w:tabs>
          <w:tab w:val="left" w:pos="851"/>
          <w:tab w:val="left" w:pos="1310"/>
        </w:tabs>
        <w:ind w:left="0" w:right="175" w:firstLine="567"/>
        <w:rPr>
          <w:rFonts w:ascii="Times New Roman"/>
          <w:i/>
          <w:iCs/>
          <w:sz w:val="26"/>
          <w:szCs w:val="26"/>
        </w:rPr>
      </w:pPr>
      <w:r w:rsidRPr="005677A0">
        <w:rPr>
          <w:rFonts w:ascii="Times New Roman"/>
          <w:sz w:val="26"/>
          <w:szCs w:val="26"/>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1D0F05" w:rsidRPr="005677A0" w:rsidRDefault="001D0F05" w:rsidP="001D0F05">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rPr>
        <w:lastRenderedPageBreak/>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1D0F05" w:rsidRPr="005677A0" w:rsidRDefault="001D0F05" w:rsidP="001D0F05">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rPr>
        <w:t>общешкольные родительские собрания, происходящие в режиме обсуждения наиболее острых проблем обучения и воспитания школьников;</w:t>
      </w:r>
    </w:p>
    <w:p w:rsidR="001D0F05" w:rsidRPr="005677A0" w:rsidRDefault="001D0F05" w:rsidP="001D0F05">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r w:rsidRPr="005677A0">
        <w:rPr>
          <w:rFonts w:ascii="Times New Roman"/>
          <w:sz w:val="26"/>
          <w:szCs w:val="26"/>
          <w:lang w:val="ru-RU"/>
        </w:rPr>
        <w:t>;</w:t>
      </w:r>
      <w:r w:rsidRPr="005677A0">
        <w:rPr>
          <w:rFonts w:ascii="Times New Roman"/>
          <w:sz w:val="26"/>
          <w:szCs w:val="26"/>
        </w:rPr>
        <w:t xml:space="preserve">  </w:t>
      </w:r>
    </w:p>
    <w:p w:rsidR="001D0F05" w:rsidRPr="005677A0" w:rsidRDefault="001D0F05" w:rsidP="001D0F05">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rPr>
        <w:t xml:space="preserve">родительские </w:t>
      </w:r>
      <w:r>
        <w:rPr>
          <w:rFonts w:ascii="Times New Roman"/>
          <w:sz w:val="26"/>
          <w:szCs w:val="26"/>
          <w:lang w:val="ru-RU"/>
        </w:rPr>
        <w:t>чаты</w:t>
      </w:r>
      <w:r w:rsidRPr="005677A0">
        <w:rPr>
          <w:rFonts w:ascii="Times New Roman"/>
          <w:sz w:val="26"/>
          <w:szCs w:val="26"/>
        </w:rPr>
        <w:t>, на которых обсуждаются</w:t>
      </w:r>
      <w:r>
        <w:rPr>
          <w:rFonts w:ascii="Times New Roman"/>
          <w:sz w:val="26"/>
          <w:szCs w:val="26"/>
        </w:rPr>
        <w:t xml:space="preserve"> интересующие родителей вопросы</w:t>
      </w:r>
      <w:r w:rsidRPr="005677A0">
        <w:rPr>
          <w:rFonts w:ascii="Times New Roman"/>
          <w:sz w:val="26"/>
          <w:szCs w:val="26"/>
        </w:rPr>
        <w:t xml:space="preserve">.   </w:t>
      </w:r>
    </w:p>
    <w:p w:rsidR="001D0F05" w:rsidRPr="005677A0" w:rsidRDefault="001D0F05" w:rsidP="001D0F05">
      <w:pPr>
        <w:pStyle w:val="a3"/>
        <w:shd w:val="clear" w:color="auto" w:fill="FFFFFF"/>
        <w:tabs>
          <w:tab w:val="left" w:pos="993"/>
          <w:tab w:val="left" w:pos="1310"/>
        </w:tabs>
        <w:ind w:left="567" w:right="-1"/>
        <w:rPr>
          <w:rFonts w:ascii="Times New Roman"/>
          <w:b/>
          <w:i/>
          <w:sz w:val="26"/>
          <w:szCs w:val="26"/>
        </w:rPr>
      </w:pPr>
      <w:r w:rsidRPr="005677A0">
        <w:rPr>
          <w:rFonts w:ascii="Times New Roman"/>
          <w:b/>
          <w:i/>
          <w:sz w:val="26"/>
          <w:szCs w:val="26"/>
        </w:rPr>
        <w:t>На индивидуальном уровне:</w:t>
      </w:r>
    </w:p>
    <w:p w:rsidR="001D0F05" w:rsidRPr="005677A0" w:rsidRDefault="001D0F05" w:rsidP="001D0F05">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rPr>
        <w:t>работа специалистов по запросу родителей для решения острых конфликтных ситуаций;</w:t>
      </w:r>
    </w:p>
    <w:p w:rsidR="001D0F05" w:rsidRPr="005677A0" w:rsidRDefault="001D0F05" w:rsidP="001D0F05">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1D0F05" w:rsidRPr="001D0F05" w:rsidRDefault="001D0F05" w:rsidP="001D0F05">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rPr>
        <w:t xml:space="preserve">помощь со стороны родителей в подготовке и проведении общешкольных и </w:t>
      </w:r>
      <w:proofErr w:type="spellStart"/>
      <w:r w:rsidRPr="005677A0">
        <w:rPr>
          <w:rFonts w:ascii="Times New Roman"/>
          <w:sz w:val="26"/>
          <w:szCs w:val="26"/>
        </w:rPr>
        <w:t>внутриклассных</w:t>
      </w:r>
      <w:proofErr w:type="spellEnd"/>
      <w:r w:rsidRPr="005677A0">
        <w:rPr>
          <w:rFonts w:ascii="Times New Roman"/>
          <w:sz w:val="26"/>
          <w:szCs w:val="26"/>
        </w:rPr>
        <w:t xml:space="preserve"> мероприятий воспитательной направленности;</w:t>
      </w:r>
    </w:p>
    <w:p w:rsidR="00C37F58" w:rsidRPr="001D0F05" w:rsidRDefault="001D0F05" w:rsidP="001D0F05">
      <w:pPr>
        <w:pStyle w:val="a3"/>
        <w:numPr>
          <w:ilvl w:val="0"/>
          <w:numId w:val="1"/>
        </w:numPr>
        <w:tabs>
          <w:tab w:val="left" w:pos="851"/>
          <w:tab w:val="left" w:pos="1310"/>
        </w:tabs>
        <w:ind w:left="0" w:right="175" w:firstLine="567"/>
        <w:rPr>
          <w:rFonts w:ascii="Times New Roman"/>
          <w:sz w:val="26"/>
          <w:szCs w:val="26"/>
        </w:rPr>
      </w:pPr>
      <w:r w:rsidRPr="001D0F05">
        <w:rPr>
          <w:rFonts w:ascii="Times New Roman"/>
          <w:sz w:val="26"/>
          <w:szCs w:val="26"/>
        </w:rPr>
        <w:t>индивидуальное консультирование c целью координации воспитательных усилий педагогов и родителей.</w:t>
      </w:r>
    </w:p>
    <w:p w:rsidR="001D0F05" w:rsidRDefault="001D0F05" w:rsidP="00C37F58">
      <w:pPr>
        <w:tabs>
          <w:tab w:val="left" w:pos="851"/>
          <w:tab w:val="left" w:pos="1310"/>
        </w:tabs>
        <w:ind w:right="175"/>
        <w:jc w:val="center"/>
        <w:rPr>
          <w:rFonts w:ascii="Times New Roman" w:hAnsi="Times New Roman" w:cs="Times New Roman"/>
          <w:b/>
          <w:sz w:val="26"/>
          <w:szCs w:val="26"/>
        </w:rPr>
      </w:pPr>
    </w:p>
    <w:p w:rsidR="00C37F58" w:rsidRPr="00980B0A" w:rsidRDefault="00C37F58" w:rsidP="00C37F58">
      <w:pPr>
        <w:tabs>
          <w:tab w:val="left" w:pos="851"/>
          <w:tab w:val="left" w:pos="1310"/>
        </w:tabs>
        <w:ind w:right="175"/>
        <w:jc w:val="center"/>
        <w:rPr>
          <w:rFonts w:ascii="Times New Roman" w:hAnsi="Times New Roman" w:cs="Times New Roman"/>
          <w:b/>
          <w:sz w:val="26"/>
          <w:szCs w:val="26"/>
        </w:rPr>
      </w:pPr>
      <w:r>
        <w:rPr>
          <w:rFonts w:ascii="Times New Roman" w:hAnsi="Times New Roman" w:cs="Times New Roman"/>
          <w:b/>
          <w:sz w:val="26"/>
          <w:szCs w:val="26"/>
        </w:rPr>
        <w:t>3.</w:t>
      </w:r>
      <w:r w:rsidR="00156683">
        <w:rPr>
          <w:rFonts w:ascii="Times New Roman" w:hAnsi="Times New Roman" w:cs="Times New Roman"/>
          <w:b/>
          <w:sz w:val="26"/>
          <w:szCs w:val="26"/>
        </w:rPr>
        <w:t>2.</w:t>
      </w:r>
      <w:r>
        <w:rPr>
          <w:rFonts w:ascii="Times New Roman" w:hAnsi="Times New Roman" w:cs="Times New Roman"/>
          <w:b/>
          <w:sz w:val="26"/>
          <w:szCs w:val="26"/>
        </w:rPr>
        <w:t xml:space="preserve">10. </w:t>
      </w:r>
      <w:r w:rsidR="00156683">
        <w:rPr>
          <w:rFonts w:ascii="Times New Roman" w:hAnsi="Times New Roman" w:cs="Times New Roman"/>
          <w:b/>
          <w:sz w:val="26"/>
          <w:szCs w:val="26"/>
        </w:rPr>
        <w:t xml:space="preserve">Модуль </w:t>
      </w:r>
      <w:r w:rsidRPr="00980B0A">
        <w:rPr>
          <w:rFonts w:ascii="Times New Roman" w:hAnsi="Times New Roman" w:cs="Times New Roman"/>
          <w:b/>
          <w:sz w:val="26"/>
          <w:szCs w:val="26"/>
        </w:rPr>
        <w:t>Профилактика и безопасность</w:t>
      </w:r>
    </w:p>
    <w:p w:rsidR="001D0F05" w:rsidRPr="00980B0A" w:rsidRDefault="001D0F05" w:rsidP="001D0F05">
      <w:pPr>
        <w:tabs>
          <w:tab w:val="left" w:pos="851"/>
          <w:tab w:val="left" w:pos="1310"/>
        </w:tabs>
        <w:spacing w:after="0" w:line="240" w:lineRule="auto"/>
        <w:ind w:right="176" w:firstLine="426"/>
        <w:rPr>
          <w:rFonts w:ascii="Times New Roman" w:hAnsi="Times New Roman" w:cs="Times New Roman"/>
          <w:sz w:val="26"/>
          <w:szCs w:val="26"/>
        </w:rPr>
      </w:pPr>
      <w:r w:rsidRPr="00980B0A">
        <w:rPr>
          <w:rFonts w:ascii="Times New Roman" w:hAnsi="Times New Roman" w:cs="Times New Roman"/>
          <w:sz w:val="26"/>
          <w:szCs w:val="26"/>
        </w:rPr>
        <w:t xml:space="preserve">Профилактика </w:t>
      </w:r>
      <w:proofErr w:type="spellStart"/>
      <w:r w:rsidRPr="00980B0A">
        <w:rPr>
          <w:rFonts w:ascii="Times New Roman" w:hAnsi="Times New Roman" w:cs="Times New Roman"/>
          <w:sz w:val="26"/>
          <w:szCs w:val="26"/>
        </w:rPr>
        <w:t>девиантного</w:t>
      </w:r>
      <w:proofErr w:type="spellEnd"/>
      <w:r w:rsidRPr="00980B0A">
        <w:rPr>
          <w:rFonts w:ascii="Times New Roman" w:hAnsi="Times New Roman" w:cs="Times New Roman"/>
          <w:sz w:val="26"/>
          <w:szCs w:val="26"/>
        </w:rPr>
        <w:t xml:space="preserve">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rsidR="001D0F05" w:rsidRPr="00980B0A" w:rsidRDefault="001D0F05" w:rsidP="001D0F05">
      <w:pPr>
        <w:tabs>
          <w:tab w:val="left" w:pos="851"/>
          <w:tab w:val="left" w:pos="1310"/>
        </w:tabs>
        <w:spacing w:after="0" w:line="240" w:lineRule="auto"/>
        <w:ind w:right="176" w:firstLine="426"/>
        <w:rPr>
          <w:rFonts w:ascii="Times New Roman" w:hAnsi="Times New Roman" w:cs="Times New Roman"/>
          <w:sz w:val="26"/>
          <w:szCs w:val="26"/>
        </w:rPr>
      </w:pPr>
      <w:r w:rsidRPr="00980B0A">
        <w:rPr>
          <w:rFonts w:ascii="Times New Roman" w:hAnsi="Times New Roman" w:cs="Times New Roman"/>
          <w:sz w:val="26"/>
          <w:szCs w:val="26"/>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1D0F05" w:rsidRPr="00980B0A" w:rsidRDefault="001D0F05" w:rsidP="001D0F05">
      <w:pPr>
        <w:pStyle w:val="a3"/>
        <w:numPr>
          <w:ilvl w:val="0"/>
          <w:numId w:val="14"/>
        </w:numPr>
        <w:tabs>
          <w:tab w:val="left" w:pos="851"/>
          <w:tab w:val="left" w:pos="1310"/>
        </w:tabs>
        <w:ind w:right="176"/>
        <w:rPr>
          <w:rFonts w:ascii="Times New Roman"/>
          <w:sz w:val="26"/>
          <w:szCs w:val="26"/>
        </w:rPr>
      </w:pPr>
      <w:r w:rsidRPr="00980B0A">
        <w:rPr>
          <w:rFonts w:ascii="Times New Roman"/>
          <w:sz w:val="26"/>
          <w:szCs w:val="26"/>
        </w:rPr>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1D0F05" w:rsidRPr="00980B0A" w:rsidRDefault="001D0F05" w:rsidP="001D0F05">
      <w:pPr>
        <w:pStyle w:val="a3"/>
        <w:numPr>
          <w:ilvl w:val="0"/>
          <w:numId w:val="14"/>
        </w:numPr>
        <w:tabs>
          <w:tab w:val="left" w:pos="851"/>
          <w:tab w:val="left" w:pos="1310"/>
        </w:tabs>
        <w:ind w:right="176"/>
        <w:rPr>
          <w:rFonts w:ascii="Times New Roman"/>
          <w:sz w:val="26"/>
          <w:szCs w:val="26"/>
        </w:rPr>
      </w:pPr>
      <w:r w:rsidRPr="00980B0A">
        <w:rPr>
          <w:rFonts w:ascii="Times New Roman"/>
          <w:sz w:val="26"/>
          <w:szCs w:val="26"/>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1D0F05" w:rsidRPr="00980B0A" w:rsidRDefault="001D0F05" w:rsidP="001D0F05">
      <w:pPr>
        <w:pStyle w:val="a3"/>
        <w:numPr>
          <w:ilvl w:val="0"/>
          <w:numId w:val="14"/>
        </w:numPr>
        <w:tabs>
          <w:tab w:val="left" w:pos="851"/>
          <w:tab w:val="left" w:pos="1310"/>
        </w:tabs>
        <w:ind w:right="176"/>
        <w:rPr>
          <w:rFonts w:ascii="Times New Roman"/>
          <w:sz w:val="26"/>
          <w:szCs w:val="26"/>
        </w:rPr>
      </w:pPr>
      <w:r w:rsidRPr="00980B0A">
        <w:rPr>
          <w:rFonts w:ascii="Times New Roman"/>
          <w:sz w:val="26"/>
          <w:szCs w:val="26"/>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980B0A">
        <w:rPr>
          <w:rFonts w:ascii="Times New Roman"/>
          <w:sz w:val="26"/>
          <w:szCs w:val="26"/>
        </w:rPr>
        <w:t>конфликтологов</w:t>
      </w:r>
      <w:proofErr w:type="spellEnd"/>
      <w:r w:rsidRPr="00980B0A">
        <w:rPr>
          <w:rFonts w:ascii="Times New Roman"/>
          <w:sz w:val="26"/>
          <w:szCs w:val="26"/>
        </w:rPr>
        <w:t xml:space="preserve">, коррекционных педагогов, работников социальных служб, правоохранительных органов, опеки и т. д.); </w:t>
      </w:r>
    </w:p>
    <w:p w:rsidR="001D0F05" w:rsidRPr="00980B0A" w:rsidRDefault="001D0F05" w:rsidP="001D0F05">
      <w:pPr>
        <w:pStyle w:val="a3"/>
        <w:numPr>
          <w:ilvl w:val="0"/>
          <w:numId w:val="14"/>
        </w:numPr>
        <w:tabs>
          <w:tab w:val="left" w:pos="851"/>
          <w:tab w:val="left" w:pos="1310"/>
        </w:tabs>
        <w:ind w:right="176"/>
        <w:rPr>
          <w:rFonts w:ascii="Times New Roman"/>
          <w:sz w:val="26"/>
          <w:szCs w:val="26"/>
        </w:rPr>
      </w:pPr>
      <w:r w:rsidRPr="00980B0A">
        <w:rPr>
          <w:rFonts w:ascii="Times New Roman"/>
          <w:sz w:val="26"/>
          <w:szCs w:val="26"/>
        </w:rPr>
        <w:lastRenderedPageBreak/>
        <w:t xml:space="preserve">разработку и реализацию в школе профилактических программ, направленных на работу как с </w:t>
      </w:r>
      <w:proofErr w:type="spellStart"/>
      <w:r w:rsidRPr="00980B0A">
        <w:rPr>
          <w:rFonts w:ascii="Times New Roman"/>
          <w:sz w:val="26"/>
          <w:szCs w:val="26"/>
        </w:rPr>
        <w:t>девиантными</w:t>
      </w:r>
      <w:proofErr w:type="spellEnd"/>
      <w:r w:rsidRPr="00980B0A">
        <w:rPr>
          <w:rFonts w:ascii="Times New Roman"/>
          <w:sz w:val="26"/>
          <w:szCs w:val="26"/>
        </w:rPr>
        <w:t xml:space="preserve"> обучающимися, так и с их окружением, сообществами класса, сверстников, школы в целом, организацию межведомственного взаимодействия;</w:t>
      </w:r>
    </w:p>
    <w:p w:rsidR="001D0F05" w:rsidRPr="00980B0A" w:rsidRDefault="001D0F05" w:rsidP="001D0F05">
      <w:pPr>
        <w:pStyle w:val="a3"/>
        <w:numPr>
          <w:ilvl w:val="0"/>
          <w:numId w:val="14"/>
        </w:numPr>
        <w:tabs>
          <w:tab w:val="left" w:pos="851"/>
          <w:tab w:val="left" w:pos="1310"/>
        </w:tabs>
        <w:ind w:right="176"/>
        <w:rPr>
          <w:rFonts w:ascii="Times New Roman"/>
          <w:sz w:val="26"/>
          <w:szCs w:val="26"/>
        </w:rPr>
      </w:pPr>
      <w:r w:rsidRPr="00980B0A">
        <w:rPr>
          <w:rFonts w:ascii="Times New Roman"/>
          <w:sz w:val="26"/>
          <w:szCs w:val="26"/>
        </w:rPr>
        <w:t xml:space="preserve">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w:t>
      </w:r>
      <w:proofErr w:type="spellStart"/>
      <w:r w:rsidRPr="00980B0A">
        <w:rPr>
          <w:rFonts w:ascii="Times New Roman"/>
          <w:sz w:val="26"/>
          <w:szCs w:val="26"/>
        </w:rPr>
        <w:t>антиэкстремистская</w:t>
      </w:r>
      <w:proofErr w:type="spellEnd"/>
      <w:r w:rsidRPr="00980B0A">
        <w:rPr>
          <w:rFonts w:ascii="Times New Roman"/>
          <w:sz w:val="26"/>
          <w:szCs w:val="26"/>
        </w:rPr>
        <w:t xml:space="preserve"> безопасность и т. д.);</w:t>
      </w:r>
    </w:p>
    <w:p w:rsidR="001D0F05" w:rsidRPr="00980B0A" w:rsidRDefault="001D0F05" w:rsidP="001D0F05">
      <w:pPr>
        <w:pStyle w:val="a3"/>
        <w:numPr>
          <w:ilvl w:val="0"/>
          <w:numId w:val="14"/>
        </w:numPr>
        <w:tabs>
          <w:tab w:val="left" w:pos="851"/>
          <w:tab w:val="left" w:pos="1310"/>
        </w:tabs>
        <w:ind w:right="176"/>
        <w:rPr>
          <w:rFonts w:ascii="Times New Roman"/>
          <w:sz w:val="26"/>
          <w:szCs w:val="26"/>
        </w:rPr>
      </w:pPr>
      <w:r w:rsidRPr="00980B0A">
        <w:rPr>
          <w:rFonts w:ascii="Times New Roman"/>
          <w:sz w:val="26"/>
          <w:szCs w:val="26"/>
        </w:rPr>
        <w:t xml:space="preserve">организацию превентивной работы со сценариями социально одобряемого поведения, развитие у обучающихся навыков </w:t>
      </w:r>
      <w:proofErr w:type="spellStart"/>
      <w:r w:rsidRPr="00980B0A">
        <w:rPr>
          <w:rFonts w:ascii="Times New Roman"/>
          <w:sz w:val="26"/>
          <w:szCs w:val="26"/>
        </w:rPr>
        <w:t>саморефлексии</w:t>
      </w:r>
      <w:proofErr w:type="spellEnd"/>
      <w:r w:rsidRPr="00980B0A">
        <w:rPr>
          <w:rFonts w:ascii="Times New Roman"/>
          <w:sz w:val="26"/>
          <w:szCs w:val="26"/>
        </w:rPr>
        <w:t>, самоконтроля, устойчивости к негативному воздействию, групповому давлению;</w:t>
      </w:r>
    </w:p>
    <w:p w:rsidR="001D0F05" w:rsidRPr="00980B0A" w:rsidRDefault="001D0F05" w:rsidP="001D0F05">
      <w:pPr>
        <w:pStyle w:val="a3"/>
        <w:numPr>
          <w:ilvl w:val="0"/>
          <w:numId w:val="14"/>
        </w:numPr>
        <w:tabs>
          <w:tab w:val="left" w:pos="851"/>
          <w:tab w:val="left" w:pos="1310"/>
        </w:tabs>
        <w:ind w:right="176"/>
        <w:rPr>
          <w:rFonts w:ascii="Times New Roman"/>
          <w:sz w:val="26"/>
          <w:szCs w:val="26"/>
        </w:rPr>
      </w:pPr>
      <w:r w:rsidRPr="00980B0A">
        <w:rPr>
          <w:rFonts w:ascii="Times New Roman"/>
          <w:sz w:val="26"/>
          <w:szCs w:val="26"/>
        </w:rPr>
        <w:t xml:space="preserve">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w:t>
      </w:r>
      <w:proofErr w:type="spellStart"/>
      <w:r w:rsidRPr="00980B0A">
        <w:rPr>
          <w:rFonts w:ascii="Times New Roman"/>
          <w:sz w:val="26"/>
          <w:szCs w:val="26"/>
        </w:rPr>
        <w:t>девиантному</w:t>
      </w:r>
      <w:proofErr w:type="spellEnd"/>
      <w:r w:rsidRPr="00980B0A">
        <w:rPr>
          <w:rFonts w:ascii="Times New Roman"/>
          <w:sz w:val="26"/>
          <w:szCs w:val="26"/>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1D0F05" w:rsidRPr="001D0F05" w:rsidRDefault="001D0F05" w:rsidP="001D0F05">
      <w:pPr>
        <w:pStyle w:val="a3"/>
        <w:numPr>
          <w:ilvl w:val="0"/>
          <w:numId w:val="14"/>
        </w:numPr>
        <w:tabs>
          <w:tab w:val="left" w:pos="851"/>
          <w:tab w:val="left" w:pos="1310"/>
        </w:tabs>
        <w:ind w:right="175"/>
        <w:rPr>
          <w:rFonts w:ascii="Times New Roman"/>
          <w:b/>
          <w:sz w:val="26"/>
          <w:szCs w:val="26"/>
        </w:rPr>
      </w:pPr>
      <w:r w:rsidRPr="001D0F05">
        <w:rPr>
          <w:rFonts w:ascii="Times New Roman"/>
          <w:sz w:val="26"/>
          <w:szCs w:val="26"/>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C37F58" w:rsidRPr="001D0F05" w:rsidRDefault="001D0F05" w:rsidP="001D0F05">
      <w:pPr>
        <w:pStyle w:val="a3"/>
        <w:numPr>
          <w:ilvl w:val="0"/>
          <w:numId w:val="14"/>
        </w:numPr>
        <w:tabs>
          <w:tab w:val="left" w:pos="851"/>
          <w:tab w:val="left" w:pos="1310"/>
        </w:tabs>
        <w:ind w:right="175"/>
        <w:rPr>
          <w:rFonts w:ascii="Times New Roman"/>
          <w:b/>
          <w:sz w:val="26"/>
          <w:szCs w:val="26"/>
        </w:rPr>
      </w:pPr>
      <w:r w:rsidRPr="001D0F05">
        <w:rPr>
          <w:rFonts w:ascii="Times New Roman"/>
          <w:sz w:val="26"/>
          <w:szCs w:val="26"/>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д.).</w:t>
      </w:r>
    </w:p>
    <w:p w:rsidR="00C37F58" w:rsidRPr="00980B0A" w:rsidRDefault="00C37F58" w:rsidP="00C37F58">
      <w:pPr>
        <w:tabs>
          <w:tab w:val="left" w:pos="851"/>
          <w:tab w:val="left" w:pos="1310"/>
        </w:tabs>
        <w:ind w:right="175"/>
        <w:jc w:val="center"/>
        <w:rPr>
          <w:rFonts w:ascii="Times New Roman" w:hAnsi="Times New Roman" w:cs="Times New Roman"/>
          <w:b/>
          <w:sz w:val="26"/>
          <w:szCs w:val="26"/>
        </w:rPr>
      </w:pPr>
      <w:r w:rsidRPr="00980B0A">
        <w:rPr>
          <w:rFonts w:ascii="Times New Roman" w:hAnsi="Times New Roman" w:cs="Times New Roman"/>
          <w:b/>
          <w:sz w:val="26"/>
          <w:szCs w:val="26"/>
        </w:rPr>
        <w:t>3.</w:t>
      </w:r>
      <w:r w:rsidR="00156683">
        <w:rPr>
          <w:rFonts w:ascii="Times New Roman" w:hAnsi="Times New Roman" w:cs="Times New Roman"/>
          <w:b/>
          <w:sz w:val="26"/>
          <w:szCs w:val="26"/>
        </w:rPr>
        <w:t>2.</w:t>
      </w:r>
      <w:r w:rsidRPr="00980B0A">
        <w:rPr>
          <w:rFonts w:ascii="Times New Roman" w:hAnsi="Times New Roman" w:cs="Times New Roman"/>
          <w:b/>
          <w:sz w:val="26"/>
          <w:szCs w:val="26"/>
        </w:rPr>
        <w:t>1</w:t>
      </w:r>
      <w:r>
        <w:rPr>
          <w:rFonts w:ascii="Times New Roman" w:hAnsi="Times New Roman" w:cs="Times New Roman"/>
          <w:b/>
          <w:sz w:val="26"/>
          <w:szCs w:val="26"/>
        </w:rPr>
        <w:t>1</w:t>
      </w:r>
      <w:r w:rsidRPr="00980B0A">
        <w:rPr>
          <w:rFonts w:ascii="Times New Roman" w:hAnsi="Times New Roman" w:cs="Times New Roman"/>
          <w:b/>
          <w:sz w:val="26"/>
          <w:szCs w:val="26"/>
        </w:rPr>
        <w:t>.</w:t>
      </w:r>
      <w:r w:rsidR="00156683">
        <w:rPr>
          <w:rFonts w:ascii="Times New Roman" w:hAnsi="Times New Roman" w:cs="Times New Roman"/>
          <w:b/>
          <w:sz w:val="26"/>
          <w:szCs w:val="26"/>
        </w:rPr>
        <w:t xml:space="preserve">Модуль </w:t>
      </w:r>
      <w:r w:rsidRPr="00980B0A">
        <w:rPr>
          <w:rFonts w:ascii="Times New Roman" w:hAnsi="Times New Roman" w:cs="Times New Roman"/>
          <w:b/>
          <w:sz w:val="26"/>
          <w:szCs w:val="26"/>
        </w:rPr>
        <w:t>Социальное партнёрство</w:t>
      </w:r>
    </w:p>
    <w:p w:rsidR="001D0F05" w:rsidRPr="00980B0A" w:rsidRDefault="001D0F05" w:rsidP="001D0F05">
      <w:pPr>
        <w:tabs>
          <w:tab w:val="left" w:pos="851"/>
          <w:tab w:val="left" w:pos="1310"/>
        </w:tabs>
        <w:spacing w:after="0" w:line="240" w:lineRule="auto"/>
        <w:ind w:right="176" w:firstLine="426"/>
        <w:rPr>
          <w:rFonts w:ascii="Times New Roman" w:hAnsi="Times New Roman" w:cs="Times New Roman"/>
          <w:sz w:val="26"/>
          <w:szCs w:val="26"/>
        </w:rPr>
      </w:pPr>
      <w:r w:rsidRPr="00980B0A">
        <w:rPr>
          <w:rFonts w:ascii="Times New Roman" w:hAnsi="Times New Roman" w:cs="Times New Roman"/>
          <w:sz w:val="26"/>
          <w:szCs w:val="26"/>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1D0F05" w:rsidRPr="00980B0A" w:rsidRDefault="001D0F05" w:rsidP="001D0F05">
      <w:pPr>
        <w:pStyle w:val="a3"/>
        <w:numPr>
          <w:ilvl w:val="0"/>
          <w:numId w:val="15"/>
        </w:numPr>
        <w:tabs>
          <w:tab w:val="left" w:pos="851"/>
          <w:tab w:val="left" w:pos="1310"/>
        </w:tabs>
        <w:ind w:right="176"/>
        <w:rPr>
          <w:rFonts w:ascii="Times New Roman"/>
          <w:sz w:val="26"/>
          <w:szCs w:val="26"/>
        </w:rPr>
      </w:pPr>
      <w:r w:rsidRPr="00980B0A">
        <w:rPr>
          <w:rFonts w:ascii="Times New Roman"/>
          <w:sz w:val="26"/>
          <w:szCs w:val="26"/>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1D0F05" w:rsidRPr="00980B0A" w:rsidRDefault="001D0F05" w:rsidP="001D0F05">
      <w:pPr>
        <w:pStyle w:val="a3"/>
        <w:numPr>
          <w:ilvl w:val="0"/>
          <w:numId w:val="15"/>
        </w:numPr>
        <w:tabs>
          <w:tab w:val="left" w:pos="851"/>
          <w:tab w:val="left" w:pos="1310"/>
        </w:tabs>
        <w:ind w:right="176"/>
        <w:rPr>
          <w:rFonts w:ascii="Times New Roman"/>
          <w:sz w:val="26"/>
          <w:szCs w:val="26"/>
        </w:rPr>
      </w:pPr>
      <w:r w:rsidRPr="00980B0A">
        <w:rPr>
          <w:rFonts w:ascii="Times New Roman"/>
          <w:sz w:val="26"/>
          <w:szCs w:val="26"/>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1D0F05" w:rsidRPr="00980B0A" w:rsidRDefault="001D0F05" w:rsidP="001D0F05">
      <w:pPr>
        <w:pStyle w:val="a3"/>
        <w:numPr>
          <w:ilvl w:val="0"/>
          <w:numId w:val="15"/>
        </w:numPr>
        <w:tabs>
          <w:tab w:val="left" w:pos="851"/>
          <w:tab w:val="left" w:pos="1310"/>
        </w:tabs>
        <w:ind w:right="176"/>
        <w:rPr>
          <w:rFonts w:ascii="Times New Roman"/>
          <w:sz w:val="26"/>
          <w:szCs w:val="26"/>
        </w:rPr>
      </w:pPr>
      <w:r w:rsidRPr="00980B0A">
        <w:rPr>
          <w:rFonts w:ascii="Times New Roman"/>
          <w:sz w:val="26"/>
          <w:szCs w:val="26"/>
        </w:rPr>
        <w:lastRenderedPageBreak/>
        <w:t>проведение на базе организаций-партнёров отдельных уроков, занятий, внешкольных мероприятий, акций воспитательной направленности;</w:t>
      </w:r>
    </w:p>
    <w:p w:rsidR="001D0F05" w:rsidRPr="001D0F05" w:rsidRDefault="001D0F05" w:rsidP="001D0F05">
      <w:pPr>
        <w:pStyle w:val="a3"/>
        <w:numPr>
          <w:ilvl w:val="0"/>
          <w:numId w:val="15"/>
        </w:numPr>
        <w:tabs>
          <w:tab w:val="left" w:pos="851"/>
          <w:tab w:val="left" w:pos="1310"/>
        </w:tabs>
        <w:ind w:right="175"/>
        <w:rPr>
          <w:rFonts w:ascii="Times New Roman"/>
          <w:sz w:val="26"/>
          <w:szCs w:val="26"/>
        </w:rPr>
      </w:pPr>
      <w:r w:rsidRPr="001D0F05">
        <w:rPr>
          <w:rFonts w:ascii="Times New Roman"/>
          <w:sz w:val="26"/>
          <w:szCs w:val="26"/>
        </w:rPr>
        <w:t>открытые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w:t>
      </w:r>
      <w:r>
        <w:rPr>
          <w:rFonts w:ascii="Times New Roman"/>
          <w:sz w:val="26"/>
          <w:szCs w:val="26"/>
        </w:rPr>
        <w:t xml:space="preserve"> образования, региона, страны; </w:t>
      </w:r>
    </w:p>
    <w:p w:rsidR="00C37F58" w:rsidRPr="001D0F05" w:rsidRDefault="001D0F05" w:rsidP="001D0F05">
      <w:pPr>
        <w:pStyle w:val="a3"/>
        <w:numPr>
          <w:ilvl w:val="0"/>
          <w:numId w:val="15"/>
        </w:numPr>
        <w:tabs>
          <w:tab w:val="left" w:pos="851"/>
          <w:tab w:val="left" w:pos="1310"/>
        </w:tabs>
        <w:ind w:right="175"/>
        <w:rPr>
          <w:rFonts w:ascii="Times New Roman"/>
          <w:sz w:val="26"/>
          <w:szCs w:val="26"/>
        </w:rPr>
      </w:pPr>
      <w:r w:rsidRPr="001D0F05">
        <w:rPr>
          <w:rFonts w:ascii="Times New Roman"/>
          <w:sz w:val="26"/>
          <w:szCs w:val="26"/>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C37F58" w:rsidRPr="00C37F58" w:rsidRDefault="00C37F58" w:rsidP="00C37F58">
      <w:pPr>
        <w:tabs>
          <w:tab w:val="left" w:pos="851"/>
          <w:tab w:val="left" w:pos="1310"/>
        </w:tabs>
        <w:ind w:right="175"/>
        <w:rPr>
          <w:rFonts w:ascii="Times New Roman"/>
          <w:sz w:val="26"/>
          <w:szCs w:val="26"/>
          <w:lang w:val="x-none"/>
        </w:rPr>
      </w:pPr>
    </w:p>
    <w:p w:rsidR="002F5330" w:rsidRPr="005677A0" w:rsidRDefault="002F5330" w:rsidP="005677A0">
      <w:pPr>
        <w:pStyle w:val="a3"/>
        <w:shd w:val="clear" w:color="auto" w:fill="FFFFFF"/>
        <w:tabs>
          <w:tab w:val="left" w:pos="993"/>
          <w:tab w:val="left" w:pos="1310"/>
        </w:tabs>
        <w:ind w:left="0" w:right="-1"/>
        <w:jc w:val="center"/>
        <w:rPr>
          <w:rFonts w:ascii="Times New Roman"/>
          <w:b/>
          <w:iCs/>
          <w:color w:val="000000"/>
          <w:w w:val="0"/>
          <w:sz w:val="26"/>
          <w:szCs w:val="26"/>
        </w:rPr>
      </w:pPr>
    </w:p>
    <w:p w:rsidR="00C37F58" w:rsidRPr="00980B0A" w:rsidRDefault="002F5330" w:rsidP="00C37F58">
      <w:pPr>
        <w:spacing w:after="0" w:line="240" w:lineRule="auto"/>
        <w:jc w:val="center"/>
        <w:rPr>
          <w:rFonts w:ascii="Times New Roman" w:eastAsia="№Е" w:hAnsi="Times New Roman" w:cs="Times New Roman"/>
          <w:b/>
          <w:iCs/>
          <w:color w:val="000000"/>
          <w:w w:val="0"/>
          <w:kern w:val="2"/>
          <w:sz w:val="26"/>
          <w:szCs w:val="26"/>
          <w:lang w:eastAsia="x-none"/>
        </w:rPr>
      </w:pPr>
      <w:r w:rsidRPr="005677A0">
        <w:rPr>
          <w:rFonts w:ascii="Times New Roman"/>
          <w:b/>
          <w:iCs/>
          <w:color w:val="000000"/>
          <w:w w:val="0"/>
          <w:sz w:val="26"/>
          <w:szCs w:val="26"/>
        </w:rPr>
        <w:t xml:space="preserve">4. </w:t>
      </w:r>
      <w:r w:rsidR="00C37F58" w:rsidRPr="00980B0A">
        <w:rPr>
          <w:rFonts w:ascii="Times New Roman" w:eastAsia="№Е" w:hAnsi="Times New Roman" w:cs="Times New Roman"/>
          <w:b/>
          <w:iCs/>
          <w:color w:val="000000"/>
          <w:w w:val="0"/>
          <w:kern w:val="2"/>
          <w:sz w:val="26"/>
          <w:szCs w:val="26"/>
          <w:lang w:eastAsia="x-none"/>
        </w:rPr>
        <w:t>ОРГАНИЗАЦИОННЫЙ</w:t>
      </w:r>
      <w:r w:rsidR="00C37F58">
        <w:rPr>
          <w:rFonts w:ascii="Times New Roman" w:eastAsia="№Е" w:hAnsi="Times New Roman" w:cs="Times New Roman"/>
          <w:b/>
          <w:iCs/>
          <w:color w:val="000000"/>
          <w:w w:val="0"/>
          <w:kern w:val="2"/>
          <w:sz w:val="26"/>
          <w:szCs w:val="26"/>
          <w:lang w:eastAsia="x-none"/>
        </w:rPr>
        <w:t xml:space="preserve"> РАЗДЕЛ</w:t>
      </w:r>
    </w:p>
    <w:p w:rsidR="00C37F58" w:rsidRPr="00980B0A" w:rsidRDefault="00C37F58" w:rsidP="00C37F58">
      <w:pPr>
        <w:spacing w:after="0" w:line="240" w:lineRule="auto"/>
        <w:rPr>
          <w:rFonts w:ascii="Times New Roman" w:eastAsia="№Е" w:hAnsi="Times New Roman" w:cs="Times New Roman"/>
          <w:iCs/>
          <w:color w:val="000000"/>
          <w:w w:val="0"/>
          <w:kern w:val="2"/>
          <w:sz w:val="26"/>
          <w:szCs w:val="26"/>
          <w:lang w:eastAsia="x-none"/>
        </w:rPr>
      </w:pPr>
    </w:p>
    <w:p w:rsidR="00C37F58" w:rsidRPr="00980B0A" w:rsidRDefault="00C37F58" w:rsidP="00C37F58">
      <w:pPr>
        <w:spacing w:after="0" w:line="240" w:lineRule="auto"/>
        <w:jc w:val="center"/>
        <w:rPr>
          <w:rFonts w:ascii="Times New Roman" w:eastAsia="№Е" w:hAnsi="Times New Roman" w:cs="Times New Roman"/>
          <w:b/>
          <w:iCs/>
          <w:color w:val="000000"/>
          <w:w w:val="0"/>
          <w:kern w:val="2"/>
          <w:sz w:val="26"/>
          <w:szCs w:val="26"/>
          <w:lang w:eastAsia="x-none"/>
        </w:rPr>
      </w:pPr>
      <w:r w:rsidRPr="00980B0A">
        <w:rPr>
          <w:rFonts w:ascii="Times New Roman" w:eastAsia="№Е" w:hAnsi="Times New Roman" w:cs="Times New Roman"/>
          <w:b/>
          <w:iCs/>
          <w:color w:val="000000"/>
          <w:w w:val="0"/>
          <w:kern w:val="2"/>
          <w:sz w:val="26"/>
          <w:szCs w:val="26"/>
          <w:lang w:eastAsia="x-none"/>
        </w:rPr>
        <w:t>4.1. Кадровое обеспечение</w:t>
      </w:r>
    </w:p>
    <w:p w:rsidR="008405D5" w:rsidRDefault="008405D5" w:rsidP="00C37F58">
      <w:pPr>
        <w:spacing w:after="0" w:line="240" w:lineRule="auto"/>
        <w:ind w:firstLine="426"/>
        <w:rPr>
          <w:rFonts w:ascii="Times New Roman" w:eastAsia="№Е" w:hAnsi="Times New Roman" w:cs="Times New Roman"/>
          <w:iCs/>
          <w:color w:val="000000"/>
          <w:w w:val="0"/>
          <w:kern w:val="2"/>
          <w:sz w:val="26"/>
          <w:szCs w:val="26"/>
          <w:lang w:eastAsia="x-none"/>
        </w:rPr>
      </w:pPr>
      <w:r>
        <w:rPr>
          <w:rFonts w:ascii="Times New Roman" w:eastAsia="№Е" w:hAnsi="Times New Roman" w:cs="Times New Roman"/>
          <w:iCs/>
          <w:color w:val="000000"/>
          <w:w w:val="0"/>
          <w:kern w:val="2"/>
          <w:sz w:val="26"/>
          <w:szCs w:val="26"/>
          <w:lang w:eastAsia="x-none"/>
        </w:rPr>
        <w:t>Воспитательная деятельность в школе реализуется заместителем директора по воспитательной работе, заместителями директора по учебно-воспитательной работе, советником директора по воспитательной работе и по взаимодействию с детскими общественными организациями, педагогами-организаторами, педагогами-психологами, социальным педагогом, классными руководителями, руководителем школьного спортивного клуба «Пламя», заведующей школьной библиотекой, учителями-предметниками.</w:t>
      </w:r>
    </w:p>
    <w:p w:rsidR="00C37F58" w:rsidRPr="00980B0A" w:rsidRDefault="00C37F58" w:rsidP="00C37F58">
      <w:pPr>
        <w:spacing w:after="0" w:line="240" w:lineRule="auto"/>
        <w:rPr>
          <w:rFonts w:ascii="Times New Roman" w:eastAsia="№Е" w:hAnsi="Times New Roman" w:cs="Times New Roman"/>
          <w:iCs/>
          <w:color w:val="000000"/>
          <w:w w:val="0"/>
          <w:kern w:val="2"/>
          <w:sz w:val="26"/>
          <w:szCs w:val="26"/>
          <w:lang w:eastAsia="x-none"/>
        </w:rPr>
      </w:pPr>
    </w:p>
    <w:p w:rsidR="00C37F58" w:rsidRPr="00980B0A" w:rsidRDefault="00C37F58" w:rsidP="00C37F58">
      <w:pPr>
        <w:spacing w:after="0" w:line="240" w:lineRule="auto"/>
        <w:jc w:val="center"/>
        <w:rPr>
          <w:rFonts w:ascii="Times New Roman" w:eastAsia="№Е" w:hAnsi="Times New Roman" w:cs="Times New Roman"/>
          <w:b/>
          <w:iCs/>
          <w:color w:val="000000"/>
          <w:w w:val="0"/>
          <w:kern w:val="2"/>
          <w:sz w:val="26"/>
          <w:szCs w:val="26"/>
          <w:lang w:eastAsia="x-none"/>
        </w:rPr>
      </w:pPr>
      <w:r w:rsidRPr="00980B0A">
        <w:rPr>
          <w:rFonts w:ascii="Times New Roman" w:eastAsia="№Е" w:hAnsi="Times New Roman" w:cs="Times New Roman"/>
          <w:b/>
          <w:iCs/>
          <w:color w:val="000000"/>
          <w:w w:val="0"/>
          <w:kern w:val="2"/>
          <w:sz w:val="26"/>
          <w:szCs w:val="26"/>
          <w:lang w:eastAsia="x-none"/>
        </w:rPr>
        <w:t>4.2. Нормативно-методическое обеспечение</w:t>
      </w:r>
    </w:p>
    <w:p w:rsidR="00C37F58" w:rsidRPr="00980B0A" w:rsidRDefault="00C37F58" w:rsidP="00C37F58">
      <w:pPr>
        <w:spacing w:after="0" w:line="240" w:lineRule="auto"/>
        <w:ind w:firstLine="426"/>
        <w:rPr>
          <w:rFonts w:ascii="Times New Roman" w:eastAsia="№Е" w:hAnsi="Times New Roman" w:cs="Times New Roman"/>
          <w:iCs/>
          <w:color w:val="000000"/>
          <w:w w:val="0"/>
          <w:kern w:val="2"/>
          <w:sz w:val="26"/>
          <w:szCs w:val="26"/>
          <w:lang w:eastAsia="x-none"/>
        </w:rPr>
      </w:pPr>
      <w:r w:rsidRPr="00980B0A">
        <w:rPr>
          <w:rFonts w:ascii="Times New Roman" w:eastAsia="№Е" w:hAnsi="Times New Roman" w:cs="Times New Roman"/>
          <w:iCs/>
          <w:color w:val="000000"/>
          <w:w w:val="0"/>
          <w:kern w:val="2"/>
          <w:sz w:val="26"/>
          <w:szCs w:val="26"/>
          <w:lang w:eastAsia="x-none"/>
        </w:rPr>
        <w:t xml:space="preserve">В данном разделе представлены решения на уровне школы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w:t>
      </w:r>
    </w:p>
    <w:p w:rsidR="00C37F58" w:rsidRPr="00980B0A" w:rsidRDefault="00C37F58" w:rsidP="00C37F58">
      <w:pPr>
        <w:spacing w:after="0" w:line="240" w:lineRule="auto"/>
        <w:rPr>
          <w:rFonts w:ascii="Times New Roman" w:eastAsia="№Е" w:hAnsi="Times New Roman" w:cs="Times New Roman"/>
          <w:iCs/>
          <w:color w:val="000000"/>
          <w:w w:val="0"/>
          <w:kern w:val="2"/>
          <w:sz w:val="26"/>
          <w:szCs w:val="26"/>
          <w:lang w:eastAsia="x-none"/>
        </w:rPr>
      </w:pPr>
    </w:p>
    <w:p w:rsidR="00C37F58" w:rsidRPr="00980B0A" w:rsidRDefault="00C37F58" w:rsidP="00C37F58">
      <w:pPr>
        <w:spacing w:after="0" w:line="240" w:lineRule="auto"/>
        <w:jc w:val="center"/>
        <w:rPr>
          <w:rFonts w:ascii="Times New Roman" w:eastAsia="№Е" w:hAnsi="Times New Roman" w:cs="Times New Roman"/>
          <w:b/>
          <w:iCs/>
          <w:color w:val="000000"/>
          <w:w w:val="0"/>
          <w:kern w:val="2"/>
          <w:sz w:val="26"/>
          <w:szCs w:val="26"/>
          <w:lang w:eastAsia="x-none"/>
        </w:rPr>
      </w:pPr>
      <w:r w:rsidRPr="00980B0A">
        <w:rPr>
          <w:rFonts w:ascii="Times New Roman" w:eastAsia="№Е" w:hAnsi="Times New Roman" w:cs="Times New Roman"/>
          <w:b/>
          <w:iCs/>
          <w:color w:val="000000"/>
          <w:w w:val="0"/>
          <w:kern w:val="2"/>
          <w:sz w:val="26"/>
          <w:szCs w:val="26"/>
          <w:lang w:eastAsia="x-none"/>
        </w:rPr>
        <w:t>4.3. Требования к условиям работы с детьми с особыми образовательными потребностями</w:t>
      </w:r>
    </w:p>
    <w:p w:rsidR="00C259E9" w:rsidRDefault="00C259E9" w:rsidP="00C37F58">
      <w:pPr>
        <w:spacing w:after="0" w:line="240" w:lineRule="auto"/>
        <w:ind w:firstLine="426"/>
        <w:rPr>
          <w:rFonts w:ascii="Times New Roman" w:eastAsia="№Е" w:hAnsi="Times New Roman" w:cs="Times New Roman"/>
          <w:iCs/>
          <w:color w:val="000000"/>
          <w:w w:val="0"/>
          <w:kern w:val="2"/>
          <w:sz w:val="26"/>
          <w:szCs w:val="26"/>
          <w:lang w:eastAsia="x-none"/>
        </w:rPr>
      </w:pPr>
      <w:r>
        <w:rPr>
          <w:rFonts w:ascii="Times New Roman" w:eastAsia="№Е" w:hAnsi="Times New Roman" w:cs="Times New Roman"/>
          <w:iCs/>
          <w:color w:val="000000"/>
          <w:w w:val="0"/>
          <w:kern w:val="2"/>
          <w:sz w:val="26"/>
          <w:szCs w:val="26"/>
          <w:lang w:eastAsia="x-none"/>
        </w:rPr>
        <w:t xml:space="preserve">Требования к организации среды для </w:t>
      </w:r>
      <w:proofErr w:type="gramStart"/>
      <w:r>
        <w:rPr>
          <w:rFonts w:ascii="Times New Roman" w:eastAsia="№Е" w:hAnsi="Times New Roman" w:cs="Times New Roman"/>
          <w:iCs/>
          <w:color w:val="000000"/>
          <w:w w:val="0"/>
          <w:kern w:val="2"/>
          <w:sz w:val="26"/>
          <w:szCs w:val="26"/>
          <w:lang w:eastAsia="x-none"/>
        </w:rPr>
        <w:t>обучающихся</w:t>
      </w:r>
      <w:proofErr w:type="gramEnd"/>
      <w:r>
        <w:rPr>
          <w:rFonts w:ascii="Times New Roman" w:eastAsia="№Е" w:hAnsi="Times New Roman" w:cs="Times New Roman"/>
          <w:iCs/>
          <w:color w:val="000000"/>
          <w:w w:val="0"/>
          <w:kern w:val="2"/>
          <w:sz w:val="26"/>
          <w:szCs w:val="26"/>
          <w:lang w:eastAsia="x-none"/>
        </w:rPr>
        <w:t xml:space="preserve"> с ОВЗ отражены в адаптированной основной образовательной программе.</w:t>
      </w:r>
    </w:p>
    <w:p w:rsidR="00C259E9" w:rsidRDefault="00C259E9" w:rsidP="00C37F58">
      <w:pPr>
        <w:spacing w:after="0" w:line="240" w:lineRule="auto"/>
        <w:jc w:val="center"/>
        <w:rPr>
          <w:rFonts w:ascii="Times New Roman" w:eastAsia="№Е" w:hAnsi="Times New Roman" w:cs="Times New Roman"/>
          <w:b/>
          <w:iCs/>
          <w:color w:val="000000"/>
          <w:w w:val="0"/>
          <w:kern w:val="2"/>
          <w:sz w:val="26"/>
          <w:szCs w:val="26"/>
          <w:lang w:eastAsia="x-none"/>
        </w:rPr>
      </w:pPr>
    </w:p>
    <w:p w:rsidR="00C37F58" w:rsidRPr="00461D82" w:rsidRDefault="00C37F58" w:rsidP="00C37F58">
      <w:pPr>
        <w:spacing w:after="0" w:line="240" w:lineRule="auto"/>
        <w:jc w:val="center"/>
        <w:rPr>
          <w:rFonts w:ascii="Times New Roman" w:eastAsia="№Е" w:hAnsi="Times New Roman" w:cs="Times New Roman"/>
          <w:b/>
          <w:iCs/>
          <w:color w:val="000000"/>
          <w:w w:val="0"/>
          <w:kern w:val="2"/>
          <w:sz w:val="26"/>
          <w:szCs w:val="26"/>
          <w:lang w:eastAsia="x-none"/>
        </w:rPr>
      </w:pPr>
      <w:r>
        <w:rPr>
          <w:rFonts w:ascii="Times New Roman" w:eastAsia="№Е" w:hAnsi="Times New Roman" w:cs="Times New Roman"/>
          <w:b/>
          <w:iCs/>
          <w:color w:val="000000"/>
          <w:w w:val="0"/>
          <w:kern w:val="2"/>
          <w:sz w:val="26"/>
          <w:szCs w:val="26"/>
          <w:lang w:eastAsia="x-none"/>
        </w:rPr>
        <w:t>4</w:t>
      </w:r>
      <w:r w:rsidRPr="00461D82">
        <w:rPr>
          <w:rFonts w:ascii="Times New Roman" w:eastAsia="№Е" w:hAnsi="Times New Roman" w:cs="Times New Roman"/>
          <w:b/>
          <w:iCs/>
          <w:color w:val="000000"/>
          <w:w w:val="0"/>
          <w:kern w:val="2"/>
          <w:sz w:val="26"/>
          <w:szCs w:val="26"/>
          <w:lang w:eastAsia="x-none"/>
        </w:rPr>
        <w:t>.4. Система поощрения социальной успешности и проявлений активной жизненной позиции обучающихся</w:t>
      </w:r>
    </w:p>
    <w:p w:rsidR="00C37F58" w:rsidRPr="00980B0A" w:rsidRDefault="00C37F58" w:rsidP="00C37F58">
      <w:pPr>
        <w:spacing w:after="0" w:line="240" w:lineRule="auto"/>
        <w:ind w:firstLine="426"/>
        <w:rPr>
          <w:rFonts w:ascii="Times New Roman" w:eastAsia="№Е" w:hAnsi="Times New Roman" w:cs="Times New Roman"/>
          <w:iCs/>
          <w:color w:val="000000"/>
          <w:w w:val="0"/>
          <w:kern w:val="2"/>
          <w:sz w:val="26"/>
          <w:szCs w:val="26"/>
          <w:lang w:eastAsia="x-none"/>
        </w:rPr>
      </w:pPr>
      <w:proofErr w:type="gramStart"/>
      <w:r w:rsidRPr="00980B0A">
        <w:rPr>
          <w:rFonts w:ascii="Times New Roman" w:eastAsia="№Е" w:hAnsi="Times New Roman" w:cs="Times New Roman"/>
          <w:iCs/>
          <w:color w:val="000000"/>
          <w:w w:val="0"/>
          <w:kern w:val="2"/>
          <w:sz w:val="26"/>
          <w:szCs w:val="26"/>
          <w:lang w:eastAsia="x-none"/>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980B0A">
        <w:rPr>
          <w:rFonts w:ascii="Times New Roman" w:eastAsia="№Е" w:hAnsi="Times New Roman" w:cs="Times New Roman"/>
          <w:iCs/>
          <w:color w:val="000000"/>
          <w:w w:val="0"/>
          <w:kern w:val="2"/>
          <w:sz w:val="26"/>
          <w:szCs w:val="26"/>
          <w:lang w:eastAsia="x-none"/>
        </w:rPr>
        <w:t xml:space="preserve"> Система проявлений активной жизненной позиции и поощрения социальной успешности обучающихся строится на принципах:</w:t>
      </w:r>
    </w:p>
    <w:p w:rsidR="00C37F58" w:rsidRPr="00461D82" w:rsidRDefault="00C37F58" w:rsidP="00C37F58">
      <w:pPr>
        <w:pStyle w:val="a3"/>
        <w:numPr>
          <w:ilvl w:val="0"/>
          <w:numId w:val="18"/>
        </w:numPr>
        <w:rPr>
          <w:rFonts w:ascii="Times New Roman"/>
          <w:iCs/>
          <w:color w:val="000000"/>
          <w:w w:val="0"/>
          <w:sz w:val="26"/>
          <w:szCs w:val="26"/>
        </w:rPr>
      </w:pPr>
      <w:r w:rsidRPr="00461D82">
        <w:rPr>
          <w:rFonts w:ascii="Times New Roman"/>
          <w:iCs/>
          <w:color w:val="000000"/>
          <w:w w:val="0"/>
          <w:sz w:val="26"/>
          <w:szCs w:val="26"/>
        </w:rPr>
        <w:lastRenderedPageBreak/>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C37F58" w:rsidRPr="00461D82" w:rsidRDefault="00C37F58" w:rsidP="00C37F58">
      <w:pPr>
        <w:pStyle w:val="a3"/>
        <w:numPr>
          <w:ilvl w:val="0"/>
          <w:numId w:val="18"/>
        </w:numPr>
        <w:rPr>
          <w:rFonts w:ascii="Times New Roman"/>
          <w:iCs/>
          <w:color w:val="000000"/>
          <w:w w:val="0"/>
          <w:sz w:val="26"/>
          <w:szCs w:val="26"/>
        </w:rPr>
      </w:pPr>
      <w:r w:rsidRPr="00461D82">
        <w:rPr>
          <w:rFonts w:ascii="Times New Roman"/>
          <w:iCs/>
          <w:color w:val="000000"/>
          <w:w w:val="0"/>
          <w:sz w:val="26"/>
          <w:szCs w:val="26"/>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C37F58" w:rsidRPr="00461D82" w:rsidRDefault="00C37F58" w:rsidP="00C37F58">
      <w:pPr>
        <w:pStyle w:val="a3"/>
        <w:numPr>
          <w:ilvl w:val="0"/>
          <w:numId w:val="18"/>
        </w:numPr>
        <w:rPr>
          <w:rFonts w:ascii="Times New Roman"/>
          <w:iCs/>
          <w:color w:val="000000"/>
          <w:w w:val="0"/>
          <w:sz w:val="26"/>
          <w:szCs w:val="26"/>
        </w:rPr>
      </w:pPr>
      <w:r w:rsidRPr="00461D82">
        <w:rPr>
          <w:rFonts w:ascii="Times New Roman"/>
          <w:iCs/>
          <w:color w:val="000000"/>
          <w:w w:val="0"/>
          <w:sz w:val="26"/>
          <w:szCs w:val="26"/>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C37F58" w:rsidRPr="00461D82" w:rsidRDefault="00C37F58" w:rsidP="00C37F58">
      <w:pPr>
        <w:pStyle w:val="a3"/>
        <w:numPr>
          <w:ilvl w:val="0"/>
          <w:numId w:val="18"/>
        </w:numPr>
        <w:rPr>
          <w:rFonts w:ascii="Times New Roman"/>
          <w:iCs/>
          <w:color w:val="000000"/>
          <w:w w:val="0"/>
          <w:sz w:val="26"/>
          <w:szCs w:val="26"/>
        </w:rPr>
      </w:pPr>
      <w:r w:rsidRPr="00461D82">
        <w:rPr>
          <w:rFonts w:ascii="Times New Roman"/>
          <w:iCs/>
          <w:color w:val="000000"/>
          <w:w w:val="0"/>
          <w:sz w:val="26"/>
          <w:szCs w:val="26"/>
        </w:rPr>
        <w:t>регулировании частоты награждений (недопущение избыточности в поощрениях, чрезмерно большие группы поощряемых и т. п.);</w:t>
      </w:r>
    </w:p>
    <w:p w:rsidR="00C37F58" w:rsidRPr="00461D82" w:rsidRDefault="00C37F58" w:rsidP="00C37F58">
      <w:pPr>
        <w:pStyle w:val="a3"/>
        <w:numPr>
          <w:ilvl w:val="0"/>
          <w:numId w:val="18"/>
        </w:numPr>
        <w:rPr>
          <w:rFonts w:ascii="Times New Roman"/>
          <w:iCs/>
          <w:color w:val="000000"/>
          <w:w w:val="0"/>
          <w:sz w:val="26"/>
          <w:szCs w:val="26"/>
        </w:rPr>
      </w:pPr>
      <w:r w:rsidRPr="00461D82">
        <w:rPr>
          <w:rFonts w:ascii="Times New Roman"/>
          <w:iCs/>
          <w:color w:val="000000"/>
          <w:w w:val="0"/>
          <w:sz w:val="26"/>
          <w:szCs w:val="26"/>
        </w:rPr>
        <w:t>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rsidR="00C37F58" w:rsidRPr="00461D82" w:rsidRDefault="00C37F58" w:rsidP="00C37F58">
      <w:pPr>
        <w:pStyle w:val="a3"/>
        <w:numPr>
          <w:ilvl w:val="0"/>
          <w:numId w:val="18"/>
        </w:numPr>
        <w:rPr>
          <w:rFonts w:ascii="Times New Roman"/>
          <w:iCs/>
          <w:color w:val="000000"/>
          <w:w w:val="0"/>
          <w:sz w:val="26"/>
          <w:szCs w:val="26"/>
        </w:rPr>
      </w:pPr>
      <w:r w:rsidRPr="00461D82">
        <w:rPr>
          <w:rFonts w:ascii="Times New Roman"/>
          <w:iCs/>
          <w:color w:val="000000"/>
          <w:w w:val="0"/>
          <w:sz w:val="26"/>
          <w:szCs w:val="26"/>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C37F58" w:rsidRPr="00461D82" w:rsidRDefault="00C37F58" w:rsidP="00C37F58">
      <w:pPr>
        <w:pStyle w:val="a3"/>
        <w:numPr>
          <w:ilvl w:val="0"/>
          <w:numId w:val="18"/>
        </w:numPr>
        <w:rPr>
          <w:rFonts w:ascii="Times New Roman"/>
          <w:iCs/>
          <w:color w:val="000000"/>
          <w:w w:val="0"/>
          <w:sz w:val="26"/>
          <w:szCs w:val="26"/>
        </w:rPr>
      </w:pPr>
      <w:proofErr w:type="spellStart"/>
      <w:r w:rsidRPr="00461D82">
        <w:rPr>
          <w:rFonts w:ascii="Times New Roman"/>
          <w:iCs/>
          <w:color w:val="000000"/>
          <w:w w:val="0"/>
          <w:sz w:val="26"/>
          <w:szCs w:val="26"/>
        </w:rPr>
        <w:t>дифференцированности</w:t>
      </w:r>
      <w:proofErr w:type="spellEnd"/>
      <w:r w:rsidRPr="00461D82">
        <w:rPr>
          <w:rFonts w:ascii="Times New Roman"/>
          <w:iCs/>
          <w:color w:val="000000"/>
          <w:w w:val="0"/>
          <w:sz w:val="26"/>
          <w:szCs w:val="26"/>
        </w:rPr>
        <w:t xml:space="preserve"> поощрений (наличие уровней и типов наград позволяет продлить стимулирующее действие системы поощрения).</w:t>
      </w:r>
    </w:p>
    <w:p w:rsidR="00C37F58" w:rsidRPr="00980B0A" w:rsidRDefault="00C37F58" w:rsidP="00C37F58">
      <w:pPr>
        <w:spacing w:after="0" w:line="240" w:lineRule="auto"/>
        <w:ind w:firstLine="426"/>
        <w:rPr>
          <w:rFonts w:ascii="Times New Roman" w:eastAsia="№Е" w:hAnsi="Times New Roman" w:cs="Times New Roman"/>
          <w:iCs/>
          <w:color w:val="000000"/>
          <w:w w:val="0"/>
          <w:kern w:val="2"/>
          <w:sz w:val="26"/>
          <w:szCs w:val="26"/>
          <w:lang w:eastAsia="x-none"/>
        </w:rPr>
      </w:pPr>
      <w:r w:rsidRPr="00980B0A">
        <w:rPr>
          <w:rFonts w:ascii="Times New Roman" w:eastAsia="№Е" w:hAnsi="Times New Roman" w:cs="Times New Roman"/>
          <w:iCs/>
          <w:color w:val="000000"/>
          <w:w w:val="0"/>
          <w:kern w:val="2"/>
          <w:sz w:val="26"/>
          <w:szCs w:val="26"/>
          <w:lang w:eastAsia="x-none"/>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C37F58" w:rsidRPr="00980B0A" w:rsidRDefault="00C37F58" w:rsidP="00C37F58">
      <w:pPr>
        <w:spacing w:after="0" w:line="240" w:lineRule="auto"/>
        <w:ind w:firstLine="426"/>
        <w:rPr>
          <w:rFonts w:ascii="Times New Roman" w:eastAsia="№Е" w:hAnsi="Times New Roman" w:cs="Times New Roman"/>
          <w:iCs/>
          <w:color w:val="000000"/>
          <w:w w:val="0"/>
          <w:kern w:val="2"/>
          <w:sz w:val="26"/>
          <w:szCs w:val="26"/>
          <w:lang w:eastAsia="x-none"/>
        </w:rPr>
      </w:pPr>
      <w:r w:rsidRPr="00980B0A">
        <w:rPr>
          <w:rFonts w:ascii="Times New Roman" w:eastAsia="№Е" w:hAnsi="Times New Roman" w:cs="Times New Roman"/>
          <w:iCs/>
          <w:color w:val="000000"/>
          <w:w w:val="0"/>
          <w:kern w:val="2"/>
          <w:sz w:val="26"/>
          <w:szCs w:val="26"/>
          <w:lang w:eastAsia="x-none"/>
        </w:rPr>
        <w:t xml:space="preserve">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C37F58" w:rsidRPr="00980B0A" w:rsidRDefault="00C37F58" w:rsidP="00C37F58">
      <w:pPr>
        <w:spacing w:after="0" w:line="240" w:lineRule="auto"/>
        <w:ind w:firstLine="426"/>
        <w:rPr>
          <w:rFonts w:ascii="Times New Roman" w:eastAsia="№Е" w:hAnsi="Times New Roman" w:cs="Times New Roman"/>
          <w:iCs/>
          <w:color w:val="000000"/>
          <w:w w:val="0"/>
          <w:kern w:val="2"/>
          <w:sz w:val="26"/>
          <w:szCs w:val="26"/>
          <w:lang w:eastAsia="x-none"/>
        </w:rPr>
      </w:pPr>
      <w:r w:rsidRPr="00980B0A">
        <w:rPr>
          <w:rFonts w:ascii="Times New Roman" w:eastAsia="№Е" w:hAnsi="Times New Roman" w:cs="Times New Roman"/>
          <w:iCs/>
          <w:color w:val="000000"/>
          <w:w w:val="0"/>
          <w:kern w:val="2"/>
          <w:sz w:val="26"/>
          <w:szCs w:val="26"/>
          <w:lang w:eastAsia="x-none"/>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C37F58" w:rsidRPr="00980B0A" w:rsidRDefault="00C37F58" w:rsidP="00C37F58">
      <w:pPr>
        <w:spacing w:after="0" w:line="240" w:lineRule="auto"/>
        <w:ind w:firstLine="426"/>
        <w:rPr>
          <w:rFonts w:ascii="Times New Roman" w:eastAsia="№Е" w:hAnsi="Times New Roman" w:cs="Times New Roman"/>
          <w:iCs/>
          <w:color w:val="000000"/>
          <w:w w:val="0"/>
          <w:kern w:val="2"/>
          <w:sz w:val="26"/>
          <w:szCs w:val="26"/>
          <w:lang w:eastAsia="x-none"/>
        </w:rPr>
      </w:pPr>
      <w:r w:rsidRPr="00980B0A">
        <w:rPr>
          <w:rFonts w:ascii="Times New Roman" w:eastAsia="№Е" w:hAnsi="Times New Roman" w:cs="Times New Roman"/>
          <w:iCs/>
          <w:color w:val="000000"/>
          <w:w w:val="0"/>
          <w:kern w:val="2"/>
          <w:sz w:val="26"/>
          <w:szCs w:val="26"/>
          <w:lang w:eastAsia="x-none"/>
        </w:rPr>
        <w:t xml:space="preserve">Рейтинг — размещение обучающихся или групп в последовательности, определяемой их успешностью, достижениями в чем-либо. </w:t>
      </w:r>
    </w:p>
    <w:p w:rsidR="00C37F58" w:rsidRPr="00980B0A" w:rsidRDefault="00C37F58" w:rsidP="00C37F58">
      <w:pPr>
        <w:spacing w:after="0" w:line="240" w:lineRule="auto"/>
        <w:ind w:firstLine="426"/>
        <w:rPr>
          <w:rFonts w:ascii="Times New Roman" w:eastAsia="№Е" w:hAnsi="Times New Roman" w:cs="Times New Roman"/>
          <w:iCs/>
          <w:color w:val="000000"/>
          <w:w w:val="0"/>
          <w:kern w:val="2"/>
          <w:sz w:val="26"/>
          <w:szCs w:val="26"/>
          <w:lang w:eastAsia="x-none"/>
        </w:rPr>
      </w:pPr>
      <w:r w:rsidRPr="00980B0A">
        <w:rPr>
          <w:rFonts w:ascii="Times New Roman" w:eastAsia="№Е" w:hAnsi="Times New Roman" w:cs="Times New Roman"/>
          <w:iCs/>
          <w:color w:val="000000"/>
          <w:w w:val="0"/>
          <w:kern w:val="2"/>
          <w:sz w:val="26"/>
          <w:szCs w:val="26"/>
          <w:lang w:eastAsia="x-none"/>
        </w:rPr>
        <w:t xml:space="preserve">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C37F58" w:rsidRPr="00980B0A" w:rsidRDefault="00C37F58" w:rsidP="00C37F58">
      <w:pPr>
        <w:spacing w:after="0" w:line="240" w:lineRule="auto"/>
        <w:ind w:firstLine="426"/>
        <w:rPr>
          <w:rFonts w:ascii="Times New Roman" w:eastAsia="№Е" w:hAnsi="Times New Roman" w:cs="Times New Roman"/>
          <w:iCs/>
          <w:color w:val="000000"/>
          <w:w w:val="0"/>
          <w:kern w:val="2"/>
          <w:sz w:val="26"/>
          <w:szCs w:val="26"/>
          <w:lang w:eastAsia="x-none"/>
        </w:rPr>
      </w:pPr>
      <w:r w:rsidRPr="00980B0A">
        <w:rPr>
          <w:rFonts w:ascii="Times New Roman" w:eastAsia="№Е" w:hAnsi="Times New Roman" w:cs="Times New Roman"/>
          <w:iCs/>
          <w:color w:val="000000"/>
          <w:w w:val="0"/>
          <w:kern w:val="2"/>
          <w:sz w:val="26"/>
          <w:szCs w:val="26"/>
          <w:lang w:eastAsia="x-none"/>
        </w:rPr>
        <w:t>Благотворительность предусматривает публичную презентацию благотворителей и их деятельности.</w:t>
      </w:r>
    </w:p>
    <w:p w:rsidR="00C37F58" w:rsidRPr="00980B0A" w:rsidRDefault="00C37F58" w:rsidP="00C37F58">
      <w:pPr>
        <w:spacing w:after="0" w:line="240" w:lineRule="auto"/>
        <w:ind w:firstLine="426"/>
        <w:rPr>
          <w:rFonts w:ascii="Times New Roman" w:eastAsia="№Е" w:hAnsi="Times New Roman" w:cs="Times New Roman"/>
          <w:iCs/>
          <w:color w:val="000000"/>
          <w:w w:val="0"/>
          <w:kern w:val="2"/>
          <w:sz w:val="26"/>
          <w:szCs w:val="26"/>
          <w:lang w:eastAsia="x-none"/>
        </w:rPr>
      </w:pPr>
      <w:r w:rsidRPr="00980B0A">
        <w:rPr>
          <w:rFonts w:ascii="Times New Roman" w:eastAsia="№Е" w:hAnsi="Times New Roman" w:cs="Times New Roman"/>
          <w:iCs/>
          <w:color w:val="000000"/>
          <w:w w:val="0"/>
          <w:kern w:val="2"/>
          <w:sz w:val="26"/>
          <w:szCs w:val="26"/>
          <w:lang w:eastAsia="x-none"/>
        </w:rPr>
        <w:t xml:space="preserve">Использование рейтингов, их форма, публичность и др., привлечение благотворителей (в том числе из родительского сообщества, социальных партнёров), их статус, акции, деятельность должны соответствовать укладу школы, цели, задачам, традициям воспитания, согласовываться с представителями </w:t>
      </w:r>
      <w:r w:rsidRPr="00980B0A">
        <w:rPr>
          <w:rFonts w:ascii="Times New Roman" w:eastAsia="№Е" w:hAnsi="Times New Roman" w:cs="Times New Roman"/>
          <w:iCs/>
          <w:color w:val="000000"/>
          <w:w w:val="0"/>
          <w:kern w:val="2"/>
          <w:sz w:val="26"/>
          <w:szCs w:val="26"/>
          <w:lang w:eastAsia="x-none"/>
        </w:rPr>
        <w:lastRenderedPageBreak/>
        <w:t>родительского сообщества во избежание деструктивного воздействия на воспитывающую среду, взаимоотношения в школе.</w:t>
      </w:r>
    </w:p>
    <w:p w:rsidR="00C37F58" w:rsidRPr="00980B0A" w:rsidRDefault="00C37F58" w:rsidP="00C37F58">
      <w:pPr>
        <w:spacing w:after="0" w:line="240" w:lineRule="auto"/>
        <w:rPr>
          <w:rFonts w:ascii="Times New Roman" w:eastAsia="№Е" w:hAnsi="Times New Roman" w:cs="Times New Roman"/>
          <w:iCs/>
          <w:color w:val="000000"/>
          <w:w w:val="0"/>
          <w:kern w:val="2"/>
          <w:sz w:val="26"/>
          <w:szCs w:val="26"/>
          <w:lang w:eastAsia="x-none"/>
        </w:rPr>
      </w:pPr>
    </w:p>
    <w:p w:rsidR="00C37F58" w:rsidRPr="00461D82" w:rsidRDefault="00C37F58" w:rsidP="00C37F58">
      <w:pPr>
        <w:spacing w:after="0" w:line="240" w:lineRule="auto"/>
        <w:jc w:val="center"/>
        <w:rPr>
          <w:rFonts w:ascii="Times New Roman" w:eastAsia="№Е" w:hAnsi="Times New Roman" w:cs="Times New Roman"/>
          <w:b/>
          <w:iCs/>
          <w:color w:val="000000"/>
          <w:w w:val="0"/>
          <w:kern w:val="2"/>
          <w:sz w:val="26"/>
          <w:szCs w:val="26"/>
          <w:lang w:eastAsia="x-none"/>
        </w:rPr>
      </w:pPr>
      <w:r w:rsidRPr="00461D82">
        <w:rPr>
          <w:rFonts w:ascii="Times New Roman" w:eastAsia="№Е" w:hAnsi="Times New Roman" w:cs="Times New Roman"/>
          <w:b/>
          <w:iCs/>
          <w:color w:val="000000"/>
          <w:w w:val="0"/>
          <w:kern w:val="2"/>
          <w:sz w:val="26"/>
          <w:szCs w:val="26"/>
          <w:lang w:eastAsia="x-none"/>
        </w:rPr>
        <w:t>4.5. Анализ воспитательного процесса</w:t>
      </w:r>
    </w:p>
    <w:p w:rsidR="00C37F58" w:rsidRPr="00980B0A" w:rsidRDefault="00C37F58" w:rsidP="00C37F58">
      <w:pPr>
        <w:spacing w:after="0" w:line="240" w:lineRule="auto"/>
        <w:ind w:firstLine="426"/>
        <w:rPr>
          <w:rFonts w:ascii="Times New Roman" w:eastAsia="№Е" w:hAnsi="Times New Roman" w:cs="Times New Roman"/>
          <w:iCs/>
          <w:color w:val="000000"/>
          <w:w w:val="0"/>
          <w:kern w:val="2"/>
          <w:sz w:val="26"/>
          <w:szCs w:val="26"/>
          <w:lang w:eastAsia="x-none"/>
        </w:rPr>
      </w:pPr>
      <w:r w:rsidRPr="00980B0A">
        <w:rPr>
          <w:rFonts w:ascii="Times New Roman" w:eastAsia="№Е" w:hAnsi="Times New Roman" w:cs="Times New Roman"/>
          <w:iCs/>
          <w:color w:val="000000"/>
          <w:w w:val="0"/>
          <w:kern w:val="2"/>
          <w:sz w:val="26"/>
          <w:szCs w:val="26"/>
          <w:lang w:eastAsia="x-none"/>
        </w:rPr>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C37F58" w:rsidRPr="00980B0A" w:rsidRDefault="00C37F58" w:rsidP="00C37F58">
      <w:pPr>
        <w:spacing w:after="0" w:line="240" w:lineRule="auto"/>
        <w:ind w:firstLine="426"/>
        <w:rPr>
          <w:rFonts w:ascii="Times New Roman" w:eastAsia="№Е" w:hAnsi="Times New Roman" w:cs="Times New Roman"/>
          <w:iCs/>
          <w:color w:val="000000"/>
          <w:w w:val="0"/>
          <w:kern w:val="2"/>
          <w:sz w:val="26"/>
          <w:szCs w:val="26"/>
          <w:lang w:eastAsia="x-none"/>
        </w:rPr>
      </w:pPr>
      <w:r w:rsidRPr="00980B0A">
        <w:rPr>
          <w:rFonts w:ascii="Times New Roman" w:eastAsia="№Е" w:hAnsi="Times New Roman" w:cs="Times New Roman"/>
          <w:iCs/>
          <w:color w:val="000000"/>
          <w:w w:val="0"/>
          <w:kern w:val="2"/>
          <w:sz w:val="26"/>
          <w:szCs w:val="26"/>
          <w:lang w:eastAsia="x-none"/>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C37F58" w:rsidRPr="00980B0A" w:rsidRDefault="00C37F58" w:rsidP="00C37F58">
      <w:pPr>
        <w:spacing w:after="0" w:line="240" w:lineRule="auto"/>
        <w:ind w:firstLine="426"/>
        <w:rPr>
          <w:rFonts w:ascii="Times New Roman" w:eastAsia="№Е" w:hAnsi="Times New Roman" w:cs="Times New Roman"/>
          <w:iCs/>
          <w:color w:val="000000"/>
          <w:w w:val="0"/>
          <w:kern w:val="2"/>
          <w:sz w:val="26"/>
          <w:szCs w:val="26"/>
          <w:lang w:eastAsia="x-none"/>
        </w:rPr>
      </w:pPr>
      <w:r w:rsidRPr="00980B0A">
        <w:rPr>
          <w:rFonts w:ascii="Times New Roman" w:eastAsia="№Е" w:hAnsi="Times New Roman" w:cs="Times New Roman"/>
          <w:iCs/>
          <w:color w:val="000000"/>
          <w:w w:val="0"/>
          <w:kern w:val="2"/>
          <w:sz w:val="26"/>
          <w:szCs w:val="26"/>
          <w:lang w:eastAsia="x-none"/>
        </w:rPr>
        <w:t>Планирование анализа воспитательного процесса включается в календарный план воспитательной работы.</w:t>
      </w:r>
    </w:p>
    <w:p w:rsidR="00C37F58" w:rsidRPr="00980B0A" w:rsidRDefault="00C37F58" w:rsidP="00C37F58">
      <w:pPr>
        <w:spacing w:after="0" w:line="240" w:lineRule="auto"/>
        <w:rPr>
          <w:rFonts w:ascii="Times New Roman" w:eastAsia="№Е" w:hAnsi="Times New Roman" w:cs="Times New Roman"/>
          <w:iCs/>
          <w:color w:val="000000"/>
          <w:w w:val="0"/>
          <w:kern w:val="2"/>
          <w:sz w:val="26"/>
          <w:szCs w:val="26"/>
          <w:lang w:eastAsia="x-none"/>
        </w:rPr>
      </w:pPr>
      <w:r w:rsidRPr="00980B0A">
        <w:rPr>
          <w:rFonts w:ascii="Times New Roman" w:eastAsia="№Е" w:hAnsi="Times New Roman" w:cs="Times New Roman"/>
          <w:iCs/>
          <w:color w:val="000000"/>
          <w:w w:val="0"/>
          <w:kern w:val="2"/>
          <w:sz w:val="26"/>
          <w:szCs w:val="26"/>
          <w:lang w:eastAsia="x-none"/>
        </w:rPr>
        <w:t>Основные принципы самоанализа воспитательной работы:</w:t>
      </w:r>
    </w:p>
    <w:p w:rsidR="00C37F58" w:rsidRPr="00461D82" w:rsidRDefault="00C37F58" w:rsidP="00C37F58">
      <w:pPr>
        <w:pStyle w:val="a3"/>
        <w:numPr>
          <w:ilvl w:val="0"/>
          <w:numId w:val="19"/>
        </w:numPr>
        <w:rPr>
          <w:rFonts w:ascii="Times New Roman"/>
          <w:iCs/>
          <w:color w:val="000000"/>
          <w:w w:val="0"/>
          <w:sz w:val="26"/>
          <w:szCs w:val="26"/>
        </w:rPr>
      </w:pPr>
      <w:r w:rsidRPr="00461D82">
        <w:rPr>
          <w:rFonts w:ascii="Times New Roman"/>
          <w:iCs/>
          <w:color w:val="000000"/>
          <w:w w:val="0"/>
          <w:sz w:val="26"/>
          <w:szCs w:val="26"/>
        </w:rPr>
        <w:t xml:space="preserve">взаимное уважение всех участников образовательных отношений; </w:t>
      </w:r>
    </w:p>
    <w:p w:rsidR="00C37F58" w:rsidRPr="00461D82" w:rsidRDefault="00C37F58" w:rsidP="00C37F58">
      <w:pPr>
        <w:pStyle w:val="a3"/>
        <w:numPr>
          <w:ilvl w:val="0"/>
          <w:numId w:val="19"/>
        </w:numPr>
        <w:rPr>
          <w:rFonts w:ascii="Times New Roman"/>
          <w:iCs/>
          <w:color w:val="000000"/>
          <w:w w:val="0"/>
          <w:sz w:val="26"/>
          <w:szCs w:val="26"/>
        </w:rPr>
      </w:pPr>
      <w:r w:rsidRPr="00461D82">
        <w:rPr>
          <w:rFonts w:ascii="Times New Roman"/>
          <w:iCs/>
          <w:color w:val="000000"/>
          <w:w w:val="0"/>
          <w:sz w:val="26"/>
          <w:szCs w:val="26"/>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C37F58" w:rsidRPr="00461D82" w:rsidRDefault="00C37F58" w:rsidP="00C37F58">
      <w:pPr>
        <w:pStyle w:val="a3"/>
        <w:numPr>
          <w:ilvl w:val="0"/>
          <w:numId w:val="19"/>
        </w:numPr>
        <w:rPr>
          <w:rFonts w:ascii="Times New Roman"/>
          <w:iCs/>
          <w:color w:val="000000"/>
          <w:w w:val="0"/>
          <w:sz w:val="26"/>
          <w:szCs w:val="26"/>
        </w:rPr>
      </w:pPr>
      <w:r w:rsidRPr="00461D82">
        <w:rPr>
          <w:rFonts w:ascii="Times New Roman"/>
          <w:iCs/>
          <w:color w:val="000000"/>
          <w:w w:val="0"/>
          <w:sz w:val="26"/>
          <w:szCs w:val="26"/>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C37F58" w:rsidRPr="00461D82" w:rsidRDefault="00C37F58" w:rsidP="00C37F58">
      <w:pPr>
        <w:pStyle w:val="a3"/>
        <w:numPr>
          <w:ilvl w:val="0"/>
          <w:numId w:val="19"/>
        </w:numPr>
        <w:rPr>
          <w:rFonts w:ascii="Times New Roman"/>
          <w:iCs/>
          <w:color w:val="000000"/>
          <w:w w:val="0"/>
          <w:sz w:val="26"/>
          <w:szCs w:val="26"/>
        </w:rPr>
      </w:pPr>
      <w:r w:rsidRPr="00461D82">
        <w:rPr>
          <w:rFonts w:ascii="Times New Roman"/>
          <w:iCs/>
          <w:color w:val="000000"/>
          <w:w w:val="0"/>
          <w:sz w:val="26"/>
          <w:szCs w:val="26"/>
        </w:rPr>
        <w:t>распределённая ответственность за результаты личностного развития обучающихся.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C37F58" w:rsidRPr="00980B0A" w:rsidRDefault="00C37F58" w:rsidP="00C37F58">
      <w:pPr>
        <w:spacing w:after="0" w:line="240" w:lineRule="auto"/>
        <w:ind w:firstLine="426"/>
        <w:rPr>
          <w:rFonts w:ascii="Times New Roman" w:eastAsia="№Е" w:hAnsi="Times New Roman" w:cs="Times New Roman"/>
          <w:iCs/>
          <w:color w:val="000000"/>
          <w:w w:val="0"/>
          <w:kern w:val="2"/>
          <w:sz w:val="26"/>
          <w:szCs w:val="26"/>
          <w:lang w:eastAsia="x-none"/>
        </w:rPr>
      </w:pPr>
      <w:r w:rsidRPr="00980B0A">
        <w:rPr>
          <w:rFonts w:ascii="Times New Roman" w:eastAsia="№Е" w:hAnsi="Times New Roman" w:cs="Times New Roman"/>
          <w:iCs/>
          <w:color w:val="000000"/>
          <w:w w:val="0"/>
          <w:kern w:val="2"/>
          <w:sz w:val="26"/>
          <w:szCs w:val="26"/>
          <w:lang w:eastAsia="x-none"/>
        </w:rPr>
        <w:t xml:space="preserve">Основные направления анализа воспитательного процесса (предложенные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школы, контингента обучающихся и др.): </w:t>
      </w:r>
    </w:p>
    <w:p w:rsidR="00C37F58" w:rsidRPr="00980B0A" w:rsidRDefault="00C37F58" w:rsidP="00C37F58">
      <w:pPr>
        <w:spacing w:after="0" w:line="240" w:lineRule="auto"/>
        <w:ind w:firstLine="426"/>
        <w:rPr>
          <w:rFonts w:ascii="Times New Roman" w:eastAsia="№Е" w:hAnsi="Times New Roman" w:cs="Times New Roman"/>
          <w:iCs/>
          <w:color w:val="000000"/>
          <w:w w:val="0"/>
          <w:kern w:val="2"/>
          <w:sz w:val="26"/>
          <w:szCs w:val="26"/>
          <w:lang w:eastAsia="x-none"/>
        </w:rPr>
      </w:pPr>
      <w:r w:rsidRPr="00980B0A">
        <w:rPr>
          <w:rFonts w:ascii="Times New Roman" w:eastAsia="№Е" w:hAnsi="Times New Roman" w:cs="Times New Roman"/>
          <w:iCs/>
          <w:color w:val="000000"/>
          <w:w w:val="0"/>
          <w:kern w:val="2"/>
          <w:sz w:val="26"/>
          <w:szCs w:val="26"/>
          <w:lang w:eastAsia="x-none"/>
        </w:rPr>
        <w:t xml:space="preserve">1. Результаты воспитания, социализации и саморазвития </w:t>
      </w:r>
      <w:proofErr w:type="gramStart"/>
      <w:r w:rsidRPr="00980B0A">
        <w:rPr>
          <w:rFonts w:ascii="Times New Roman" w:eastAsia="№Е" w:hAnsi="Times New Roman" w:cs="Times New Roman"/>
          <w:iCs/>
          <w:color w:val="000000"/>
          <w:w w:val="0"/>
          <w:kern w:val="2"/>
          <w:sz w:val="26"/>
          <w:szCs w:val="26"/>
          <w:lang w:eastAsia="x-none"/>
        </w:rPr>
        <w:t>обучающихся</w:t>
      </w:r>
      <w:proofErr w:type="gramEnd"/>
      <w:r w:rsidRPr="00980B0A">
        <w:rPr>
          <w:rFonts w:ascii="Times New Roman" w:eastAsia="№Е" w:hAnsi="Times New Roman" w:cs="Times New Roman"/>
          <w:iCs/>
          <w:color w:val="000000"/>
          <w:w w:val="0"/>
          <w:kern w:val="2"/>
          <w:sz w:val="26"/>
          <w:szCs w:val="26"/>
          <w:lang w:eastAsia="x-none"/>
        </w:rPr>
        <w:t xml:space="preserve">. </w:t>
      </w:r>
    </w:p>
    <w:p w:rsidR="00C37F58" w:rsidRPr="00980B0A" w:rsidRDefault="00C37F58" w:rsidP="00C37F58">
      <w:pPr>
        <w:spacing w:after="0" w:line="240" w:lineRule="auto"/>
        <w:ind w:firstLine="426"/>
        <w:rPr>
          <w:rFonts w:ascii="Times New Roman" w:eastAsia="№Е" w:hAnsi="Times New Roman" w:cs="Times New Roman"/>
          <w:iCs/>
          <w:color w:val="000000"/>
          <w:w w:val="0"/>
          <w:kern w:val="2"/>
          <w:sz w:val="26"/>
          <w:szCs w:val="26"/>
          <w:lang w:eastAsia="x-none"/>
        </w:rPr>
      </w:pPr>
      <w:r w:rsidRPr="00980B0A">
        <w:rPr>
          <w:rFonts w:ascii="Times New Roman" w:eastAsia="№Е" w:hAnsi="Times New Roman" w:cs="Times New Roman"/>
          <w:iCs/>
          <w:color w:val="000000"/>
          <w:w w:val="0"/>
          <w:kern w:val="2"/>
          <w:sz w:val="26"/>
          <w:szCs w:val="26"/>
          <w:lang w:eastAsia="x-none"/>
        </w:rPr>
        <w:t xml:space="preserve">Критерием, на основе которого осуществляется данный анализ, является динамика личностного развития </w:t>
      </w:r>
      <w:proofErr w:type="gramStart"/>
      <w:r w:rsidRPr="00980B0A">
        <w:rPr>
          <w:rFonts w:ascii="Times New Roman" w:eastAsia="№Е" w:hAnsi="Times New Roman" w:cs="Times New Roman"/>
          <w:iCs/>
          <w:color w:val="000000"/>
          <w:w w:val="0"/>
          <w:kern w:val="2"/>
          <w:sz w:val="26"/>
          <w:szCs w:val="26"/>
          <w:lang w:eastAsia="x-none"/>
        </w:rPr>
        <w:t>обучающихся</w:t>
      </w:r>
      <w:proofErr w:type="gramEnd"/>
      <w:r w:rsidRPr="00980B0A">
        <w:rPr>
          <w:rFonts w:ascii="Times New Roman" w:eastAsia="№Е" w:hAnsi="Times New Roman" w:cs="Times New Roman"/>
          <w:iCs/>
          <w:color w:val="000000"/>
          <w:w w:val="0"/>
          <w:kern w:val="2"/>
          <w:sz w:val="26"/>
          <w:szCs w:val="26"/>
          <w:lang w:eastAsia="x-none"/>
        </w:rPr>
        <w:t xml:space="preserve"> в каждом классе. </w:t>
      </w:r>
    </w:p>
    <w:p w:rsidR="00C37F58" w:rsidRPr="00980B0A" w:rsidRDefault="00C37F58" w:rsidP="00C37F58">
      <w:pPr>
        <w:spacing w:after="0" w:line="240" w:lineRule="auto"/>
        <w:ind w:firstLine="426"/>
        <w:rPr>
          <w:rFonts w:ascii="Times New Roman" w:eastAsia="№Е" w:hAnsi="Times New Roman" w:cs="Times New Roman"/>
          <w:iCs/>
          <w:color w:val="000000"/>
          <w:w w:val="0"/>
          <w:kern w:val="2"/>
          <w:sz w:val="26"/>
          <w:szCs w:val="26"/>
          <w:lang w:eastAsia="x-none"/>
        </w:rPr>
      </w:pPr>
      <w:r w:rsidRPr="00980B0A">
        <w:rPr>
          <w:rFonts w:ascii="Times New Roman" w:eastAsia="№Е" w:hAnsi="Times New Roman" w:cs="Times New Roman"/>
          <w:iCs/>
          <w:color w:val="000000"/>
          <w:w w:val="0"/>
          <w:kern w:val="2"/>
          <w:sz w:val="26"/>
          <w:szCs w:val="26"/>
          <w:lang w:eastAsia="x-none"/>
        </w:rPr>
        <w:t xml:space="preserve">Анализ проводится классными руководителями вместе с заместителем директора по воспитательной работе (советником директора по воспитательной работе при наличии)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w:t>
      </w:r>
      <w:proofErr w:type="gramStart"/>
      <w:r w:rsidRPr="00980B0A">
        <w:rPr>
          <w:rFonts w:ascii="Times New Roman" w:eastAsia="№Е" w:hAnsi="Times New Roman" w:cs="Times New Roman"/>
          <w:iCs/>
          <w:color w:val="000000"/>
          <w:w w:val="0"/>
          <w:kern w:val="2"/>
          <w:sz w:val="26"/>
          <w:szCs w:val="26"/>
          <w:lang w:eastAsia="x-none"/>
        </w:rPr>
        <w:t>вопросах</w:t>
      </w:r>
      <w:proofErr w:type="gramEnd"/>
      <w:r w:rsidRPr="00980B0A">
        <w:rPr>
          <w:rFonts w:ascii="Times New Roman" w:eastAsia="№Е" w:hAnsi="Times New Roman" w:cs="Times New Roman"/>
          <w:iCs/>
          <w:color w:val="000000"/>
          <w:w w:val="0"/>
          <w:kern w:val="2"/>
          <w:sz w:val="26"/>
          <w:szCs w:val="26"/>
          <w:lang w:eastAsia="x-none"/>
        </w:rPr>
        <w:t xml:space="preserve">: какие проблемы, затруднения в личностном развитии обучающихся удалось решить за прошедший учебный год? </w:t>
      </w:r>
      <w:r w:rsidRPr="00980B0A">
        <w:rPr>
          <w:rFonts w:ascii="Times New Roman" w:eastAsia="№Е" w:hAnsi="Times New Roman" w:cs="Times New Roman"/>
          <w:iCs/>
          <w:color w:val="000000"/>
          <w:w w:val="0"/>
          <w:kern w:val="2"/>
          <w:sz w:val="26"/>
          <w:szCs w:val="26"/>
          <w:lang w:eastAsia="x-none"/>
        </w:rPr>
        <w:lastRenderedPageBreak/>
        <w:t>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C37F58" w:rsidRPr="00980B0A" w:rsidRDefault="00C37F58" w:rsidP="00C37F58">
      <w:pPr>
        <w:spacing w:after="0" w:line="240" w:lineRule="auto"/>
        <w:ind w:firstLine="426"/>
        <w:rPr>
          <w:rFonts w:ascii="Times New Roman" w:eastAsia="№Е" w:hAnsi="Times New Roman" w:cs="Times New Roman"/>
          <w:iCs/>
          <w:color w:val="000000"/>
          <w:w w:val="0"/>
          <w:kern w:val="2"/>
          <w:sz w:val="26"/>
          <w:szCs w:val="26"/>
          <w:lang w:eastAsia="x-none"/>
        </w:rPr>
      </w:pPr>
      <w:r w:rsidRPr="00980B0A">
        <w:rPr>
          <w:rFonts w:ascii="Times New Roman" w:eastAsia="№Е" w:hAnsi="Times New Roman" w:cs="Times New Roman"/>
          <w:iCs/>
          <w:color w:val="000000"/>
          <w:w w:val="0"/>
          <w:kern w:val="2"/>
          <w:sz w:val="26"/>
          <w:szCs w:val="26"/>
          <w:lang w:eastAsia="x-none"/>
        </w:rPr>
        <w:t>2. Состояние организуемой совместной деятельности обучающихся и взрослых.</w:t>
      </w:r>
    </w:p>
    <w:p w:rsidR="00C37F58" w:rsidRPr="00980B0A" w:rsidRDefault="00C37F58" w:rsidP="00C37F58">
      <w:pPr>
        <w:spacing w:after="0" w:line="240" w:lineRule="auto"/>
        <w:ind w:firstLine="426"/>
        <w:rPr>
          <w:rFonts w:ascii="Times New Roman" w:eastAsia="№Е" w:hAnsi="Times New Roman" w:cs="Times New Roman"/>
          <w:iCs/>
          <w:color w:val="000000"/>
          <w:w w:val="0"/>
          <w:kern w:val="2"/>
          <w:sz w:val="26"/>
          <w:szCs w:val="26"/>
          <w:lang w:eastAsia="x-none"/>
        </w:rPr>
      </w:pPr>
      <w:r w:rsidRPr="00980B0A">
        <w:rPr>
          <w:rFonts w:ascii="Times New Roman" w:eastAsia="№Е" w:hAnsi="Times New Roman" w:cs="Times New Roman"/>
          <w:iCs/>
          <w:color w:val="000000"/>
          <w:w w:val="0"/>
          <w:kern w:val="2"/>
          <w:sz w:val="26"/>
          <w:szCs w:val="26"/>
          <w:lang w:eastAsia="x-none"/>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C37F58" w:rsidRPr="00980B0A" w:rsidRDefault="00C37F58" w:rsidP="00C37F58">
      <w:pPr>
        <w:spacing w:after="0" w:line="240" w:lineRule="auto"/>
        <w:ind w:firstLine="426"/>
        <w:rPr>
          <w:rFonts w:ascii="Times New Roman" w:eastAsia="№Е" w:hAnsi="Times New Roman" w:cs="Times New Roman"/>
          <w:iCs/>
          <w:color w:val="000000"/>
          <w:w w:val="0"/>
          <w:kern w:val="2"/>
          <w:sz w:val="26"/>
          <w:szCs w:val="26"/>
          <w:lang w:eastAsia="x-none"/>
        </w:rPr>
      </w:pPr>
      <w:r w:rsidRPr="00980B0A">
        <w:rPr>
          <w:rFonts w:ascii="Times New Roman" w:eastAsia="№Е" w:hAnsi="Times New Roman" w:cs="Times New Roman"/>
          <w:iCs/>
          <w:color w:val="000000"/>
          <w:w w:val="0"/>
          <w:kern w:val="2"/>
          <w:sz w:val="26"/>
          <w:szCs w:val="26"/>
          <w:lang w:eastAsia="x-none"/>
        </w:rPr>
        <w:t>Анализ проводится заместителем дире</w:t>
      </w:r>
      <w:r w:rsidR="008405D5">
        <w:rPr>
          <w:rFonts w:ascii="Times New Roman" w:eastAsia="№Е" w:hAnsi="Times New Roman" w:cs="Times New Roman"/>
          <w:iCs/>
          <w:color w:val="000000"/>
          <w:w w:val="0"/>
          <w:kern w:val="2"/>
          <w:sz w:val="26"/>
          <w:szCs w:val="26"/>
          <w:lang w:eastAsia="x-none"/>
        </w:rPr>
        <w:t xml:space="preserve">ктора по воспитательной работе </w:t>
      </w:r>
      <w:r w:rsidRPr="00980B0A">
        <w:rPr>
          <w:rFonts w:ascii="Times New Roman" w:eastAsia="№Е" w:hAnsi="Times New Roman" w:cs="Times New Roman"/>
          <w:iCs/>
          <w:color w:val="000000"/>
          <w:w w:val="0"/>
          <w:kern w:val="2"/>
          <w:sz w:val="26"/>
          <w:szCs w:val="26"/>
          <w:lang w:eastAsia="x-none"/>
        </w:rPr>
        <w:t>с советником директора по воспитательной работе,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(выбираются вопросы, которые помогут проанализировать проделанную работу, описанную в соответствующих видах и формах воспитательной деятельности):</w:t>
      </w:r>
    </w:p>
    <w:p w:rsidR="00C37F58" w:rsidRPr="00461D82" w:rsidRDefault="00C37F58" w:rsidP="00C37F58">
      <w:pPr>
        <w:pStyle w:val="a3"/>
        <w:numPr>
          <w:ilvl w:val="0"/>
          <w:numId w:val="20"/>
        </w:numPr>
        <w:rPr>
          <w:rFonts w:ascii="Times New Roman"/>
          <w:iCs/>
          <w:color w:val="000000"/>
          <w:w w:val="0"/>
          <w:sz w:val="26"/>
          <w:szCs w:val="26"/>
        </w:rPr>
      </w:pPr>
      <w:r w:rsidRPr="00461D82">
        <w:rPr>
          <w:rFonts w:ascii="Times New Roman"/>
          <w:iCs/>
          <w:color w:val="000000"/>
          <w:w w:val="0"/>
          <w:sz w:val="26"/>
          <w:szCs w:val="26"/>
        </w:rPr>
        <w:t>проводимых общешкольных основных дел, мероприятий;</w:t>
      </w:r>
    </w:p>
    <w:p w:rsidR="00C37F58" w:rsidRPr="00461D82" w:rsidRDefault="00C37F58" w:rsidP="00C37F58">
      <w:pPr>
        <w:pStyle w:val="a3"/>
        <w:numPr>
          <w:ilvl w:val="0"/>
          <w:numId w:val="20"/>
        </w:numPr>
        <w:rPr>
          <w:rFonts w:ascii="Times New Roman"/>
          <w:iCs/>
          <w:color w:val="000000"/>
          <w:w w:val="0"/>
          <w:sz w:val="26"/>
          <w:szCs w:val="26"/>
        </w:rPr>
      </w:pPr>
      <w:r w:rsidRPr="00461D82">
        <w:rPr>
          <w:rFonts w:ascii="Times New Roman"/>
          <w:iCs/>
          <w:color w:val="000000"/>
          <w:w w:val="0"/>
          <w:sz w:val="26"/>
          <w:szCs w:val="26"/>
        </w:rPr>
        <w:t>деятельности классных руководителей и их классов;</w:t>
      </w:r>
    </w:p>
    <w:p w:rsidR="00C37F58" w:rsidRPr="00461D82" w:rsidRDefault="00C37F58" w:rsidP="00C37F58">
      <w:pPr>
        <w:pStyle w:val="a3"/>
        <w:numPr>
          <w:ilvl w:val="0"/>
          <w:numId w:val="20"/>
        </w:numPr>
        <w:rPr>
          <w:rFonts w:ascii="Times New Roman"/>
          <w:iCs/>
          <w:color w:val="000000"/>
          <w:w w:val="0"/>
          <w:sz w:val="26"/>
          <w:szCs w:val="26"/>
        </w:rPr>
      </w:pPr>
      <w:r w:rsidRPr="00461D82">
        <w:rPr>
          <w:rFonts w:ascii="Times New Roman"/>
          <w:iCs/>
          <w:color w:val="000000"/>
          <w:w w:val="0"/>
          <w:sz w:val="26"/>
          <w:szCs w:val="26"/>
        </w:rPr>
        <w:t>реализации воспитательного потенциала урочной деятельности;</w:t>
      </w:r>
    </w:p>
    <w:p w:rsidR="00C37F58" w:rsidRPr="00461D82" w:rsidRDefault="00C37F58" w:rsidP="00C37F58">
      <w:pPr>
        <w:pStyle w:val="a3"/>
        <w:numPr>
          <w:ilvl w:val="0"/>
          <w:numId w:val="20"/>
        </w:numPr>
        <w:rPr>
          <w:rFonts w:ascii="Times New Roman"/>
          <w:iCs/>
          <w:color w:val="000000"/>
          <w:w w:val="0"/>
          <w:sz w:val="26"/>
          <w:szCs w:val="26"/>
        </w:rPr>
      </w:pPr>
      <w:r w:rsidRPr="00461D82">
        <w:rPr>
          <w:rFonts w:ascii="Times New Roman"/>
          <w:iCs/>
          <w:color w:val="000000"/>
          <w:w w:val="0"/>
          <w:sz w:val="26"/>
          <w:szCs w:val="26"/>
        </w:rPr>
        <w:t>организуемой внеурочной деятельности обучающихся;</w:t>
      </w:r>
    </w:p>
    <w:p w:rsidR="00C37F58" w:rsidRPr="00461D82" w:rsidRDefault="00C37F58" w:rsidP="00C37F58">
      <w:pPr>
        <w:pStyle w:val="a3"/>
        <w:numPr>
          <w:ilvl w:val="0"/>
          <w:numId w:val="20"/>
        </w:numPr>
        <w:rPr>
          <w:rFonts w:ascii="Times New Roman"/>
          <w:iCs/>
          <w:color w:val="000000"/>
          <w:w w:val="0"/>
          <w:sz w:val="26"/>
          <w:szCs w:val="26"/>
        </w:rPr>
      </w:pPr>
      <w:r w:rsidRPr="00461D82">
        <w:rPr>
          <w:rFonts w:ascii="Times New Roman"/>
          <w:iCs/>
          <w:color w:val="000000"/>
          <w:w w:val="0"/>
          <w:sz w:val="26"/>
          <w:szCs w:val="26"/>
        </w:rPr>
        <w:t xml:space="preserve">внешкольных мероприятий; </w:t>
      </w:r>
    </w:p>
    <w:p w:rsidR="00C37F58" w:rsidRPr="00461D82" w:rsidRDefault="00C37F58" w:rsidP="00C37F58">
      <w:pPr>
        <w:pStyle w:val="a3"/>
        <w:numPr>
          <w:ilvl w:val="0"/>
          <w:numId w:val="20"/>
        </w:numPr>
        <w:rPr>
          <w:rFonts w:ascii="Times New Roman"/>
          <w:iCs/>
          <w:color w:val="000000"/>
          <w:w w:val="0"/>
          <w:sz w:val="26"/>
          <w:szCs w:val="26"/>
        </w:rPr>
      </w:pPr>
      <w:r w:rsidRPr="00461D82">
        <w:rPr>
          <w:rFonts w:ascii="Times New Roman"/>
          <w:iCs/>
          <w:color w:val="000000"/>
          <w:w w:val="0"/>
          <w:sz w:val="26"/>
          <w:szCs w:val="26"/>
        </w:rPr>
        <w:t>создания и поддержки предметно-пространственной среды;</w:t>
      </w:r>
    </w:p>
    <w:p w:rsidR="00C37F58" w:rsidRPr="00461D82" w:rsidRDefault="00C37F58" w:rsidP="00C37F58">
      <w:pPr>
        <w:pStyle w:val="a3"/>
        <w:numPr>
          <w:ilvl w:val="0"/>
          <w:numId w:val="20"/>
        </w:numPr>
        <w:rPr>
          <w:rFonts w:ascii="Times New Roman"/>
          <w:iCs/>
          <w:color w:val="000000"/>
          <w:w w:val="0"/>
          <w:sz w:val="26"/>
          <w:szCs w:val="26"/>
        </w:rPr>
      </w:pPr>
      <w:r w:rsidRPr="00461D82">
        <w:rPr>
          <w:rFonts w:ascii="Times New Roman"/>
          <w:iCs/>
          <w:color w:val="000000"/>
          <w:w w:val="0"/>
          <w:sz w:val="26"/>
          <w:szCs w:val="26"/>
        </w:rPr>
        <w:t>взаимодействия с родительским сообществом;</w:t>
      </w:r>
    </w:p>
    <w:p w:rsidR="00C37F58" w:rsidRPr="00461D82" w:rsidRDefault="00C37F58" w:rsidP="00C37F58">
      <w:pPr>
        <w:pStyle w:val="a3"/>
        <w:numPr>
          <w:ilvl w:val="0"/>
          <w:numId w:val="20"/>
        </w:numPr>
        <w:rPr>
          <w:rFonts w:ascii="Times New Roman"/>
          <w:iCs/>
          <w:color w:val="000000"/>
          <w:w w:val="0"/>
          <w:sz w:val="26"/>
          <w:szCs w:val="26"/>
        </w:rPr>
      </w:pPr>
      <w:r w:rsidRPr="00461D82">
        <w:rPr>
          <w:rFonts w:ascii="Times New Roman"/>
          <w:iCs/>
          <w:color w:val="000000"/>
          <w:w w:val="0"/>
          <w:sz w:val="26"/>
          <w:szCs w:val="26"/>
        </w:rPr>
        <w:t>деятельности ученического самоуправления;</w:t>
      </w:r>
    </w:p>
    <w:p w:rsidR="00C37F58" w:rsidRPr="00461D82" w:rsidRDefault="00C37F58" w:rsidP="00C37F58">
      <w:pPr>
        <w:pStyle w:val="a3"/>
        <w:numPr>
          <w:ilvl w:val="0"/>
          <w:numId w:val="20"/>
        </w:numPr>
        <w:rPr>
          <w:rFonts w:ascii="Times New Roman"/>
          <w:iCs/>
          <w:color w:val="000000"/>
          <w:w w:val="0"/>
          <w:sz w:val="26"/>
          <w:szCs w:val="26"/>
        </w:rPr>
      </w:pPr>
      <w:r w:rsidRPr="00461D82">
        <w:rPr>
          <w:rFonts w:ascii="Times New Roman"/>
          <w:iCs/>
          <w:color w:val="000000"/>
          <w:w w:val="0"/>
          <w:sz w:val="26"/>
          <w:szCs w:val="26"/>
        </w:rPr>
        <w:t>деятельности по профилактике и безопасности;</w:t>
      </w:r>
    </w:p>
    <w:p w:rsidR="00C37F58" w:rsidRPr="00461D82" w:rsidRDefault="00C37F58" w:rsidP="00C37F58">
      <w:pPr>
        <w:pStyle w:val="a3"/>
        <w:numPr>
          <w:ilvl w:val="0"/>
          <w:numId w:val="20"/>
        </w:numPr>
        <w:rPr>
          <w:rFonts w:ascii="Times New Roman"/>
          <w:iCs/>
          <w:color w:val="000000"/>
          <w:w w:val="0"/>
          <w:sz w:val="26"/>
          <w:szCs w:val="26"/>
        </w:rPr>
      </w:pPr>
      <w:r w:rsidRPr="00461D82">
        <w:rPr>
          <w:rFonts w:ascii="Times New Roman"/>
          <w:iCs/>
          <w:color w:val="000000"/>
          <w:w w:val="0"/>
          <w:sz w:val="26"/>
          <w:szCs w:val="26"/>
        </w:rPr>
        <w:t>реализации потенциала социального партнерства;</w:t>
      </w:r>
    </w:p>
    <w:p w:rsidR="00C37F58" w:rsidRPr="00461D82" w:rsidRDefault="00C37F58" w:rsidP="00C37F58">
      <w:pPr>
        <w:pStyle w:val="a3"/>
        <w:numPr>
          <w:ilvl w:val="0"/>
          <w:numId w:val="20"/>
        </w:numPr>
        <w:rPr>
          <w:rFonts w:ascii="Times New Roman"/>
          <w:iCs/>
          <w:color w:val="000000"/>
          <w:w w:val="0"/>
          <w:sz w:val="26"/>
          <w:szCs w:val="26"/>
        </w:rPr>
      </w:pPr>
      <w:r w:rsidRPr="00461D82">
        <w:rPr>
          <w:rFonts w:ascii="Times New Roman"/>
          <w:iCs/>
          <w:color w:val="000000"/>
          <w:w w:val="0"/>
          <w:sz w:val="26"/>
          <w:szCs w:val="26"/>
        </w:rPr>
        <w:t>деятельности по профориентации обучающихся;</w:t>
      </w:r>
    </w:p>
    <w:p w:rsidR="00C37F58" w:rsidRPr="00461D82" w:rsidRDefault="00C37F58" w:rsidP="00C37F58">
      <w:pPr>
        <w:pStyle w:val="a3"/>
        <w:numPr>
          <w:ilvl w:val="0"/>
          <w:numId w:val="20"/>
        </w:numPr>
        <w:rPr>
          <w:rFonts w:ascii="Times New Roman"/>
          <w:iCs/>
          <w:color w:val="000000"/>
          <w:w w:val="0"/>
          <w:sz w:val="26"/>
          <w:szCs w:val="26"/>
        </w:rPr>
      </w:pPr>
      <w:r w:rsidRPr="00461D82">
        <w:rPr>
          <w:rFonts w:ascii="Times New Roman"/>
          <w:iCs/>
          <w:color w:val="000000"/>
          <w:w w:val="0"/>
          <w:sz w:val="26"/>
          <w:szCs w:val="26"/>
        </w:rPr>
        <w:t>действующих в школе детских общественных объединений;</w:t>
      </w:r>
    </w:p>
    <w:p w:rsidR="00C37F58" w:rsidRPr="00461D82" w:rsidRDefault="00C37F58" w:rsidP="00C37F58">
      <w:pPr>
        <w:pStyle w:val="a3"/>
        <w:numPr>
          <w:ilvl w:val="0"/>
          <w:numId w:val="20"/>
        </w:numPr>
        <w:rPr>
          <w:rFonts w:ascii="Times New Roman"/>
          <w:iCs/>
          <w:color w:val="000000"/>
          <w:w w:val="0"/>
          <w:sz w:val="26"/>
          <w:szCs w:val="26"/>
        </w:rPr>
      </w:pPr>
      <w:r w:rsidRPr="00461D82">
        <w:rPr>
          <w:rFonts w:ascii="Times New Roman"/>
          <w:iCs/>
          <w:color w:val="000000"/>
          <w:w w:val="0"/>
          <w:sz w:val="26"/>
          <w:szCs w:val="26"/>
        </w:rPr>
        <w:t>работы школьных медиа;</w:t>
      </w:r>
    </w:p>
    <w:p w:rsidR="00C37F58" w:rsidRPr="00461D82" w:rsidRDefault="00C37F58" w:rsidP="00C37F58">
      <w:pPr>
        <w:pStyle w:val="a3"/>
        <w:numPr>
          <w:ilvl w:val="0"/>
          <w:numId w:val="20"/>
        </w:numPr>
        <w:rPr>
          <w:rFonts w:ascii="Times New Roman"/>
          <w:iCs/>
          <w:color w:val="000000"/>
          <w:w w:val="0"/>
          <w:sz w:val="26"/>
          <w:szCs w:val="26"/>
        </w:rPr>
      </w:pPr>
      <w:r w:rsidRPr="00461D82">
        <w:rPr>
          <w:rFonts w:ascii="Times New Roman"/>
          <w:iCs/>
          <w:color w:val="000000"/>
          <w:w w:val="0"/>
          <w:sz w:val="26"/>
          <w:szCs w:val="26"/>
        </w:rPr>
        <w:t>добровольческой деятельности обучающихся;</w:t>
      </w:r>
    </w:p>
    <w:p w:rsidR="00C37F58" w:rsidRPr="00461D82" w:rsidRDefault="00C37F58" w:rsidP="00C37F58">
      <w:pPr>
        <w:pStyle w:val="a3"/>
        <w:numPr>
          <w:ilvl w:val="0"/>
          <w:numId w:val="20"/>
        </w:numPr>
        <w:rPr>
          <w:rFonts w:ascii="Times New Roman"/>
          <w:iCs/>
          <w:color w:val="000000"/>
          <w:w w:val="0"/>
          <w:sz w:val="26"/>
          <w:szCs w:val="26"/>
        </w:rPr>
      </w:pPr>
      <w:r w:rsidRPr="00461D82">
        <w:rPr>
          <w:rFonts w:ascii="Times New Roman"/>
          <w:iCs/>
          <w:color w:val="000000"/>
          <w:w w:val="0"/>
          <w:sz w:val="26"/>
          <w:szCs w:val="26"/>
        </w:rPr>
        <w:t>работы школьных спортивных клубов;</w:t>
      </w:r>
    </w:p>
    <w:p w:rsidR="00C37F58" w:rsidRPr="00461D82" w:rsidRDefault="00C37F58" w:rsidP="00C37F58">
      <w:pPr>
        <w:pStyle w:val="a3"/>
        <w:numPr>
          <w:ilvl w:val="0"/>
          <w:numId w:val="20"/>
        </w:numPr>
        <w:rPr>
          <w:rFonts w:ascii="Times New Roman"/>
          <w:iCs/>
          <w:color w:val="000000"/>
          <w:w w:val="0"/>
          <w:sz w:val="26"/>
          <w:szCs w:val="26"/>
        </w:rPr>
      </w:pPr>
      <w:r w:rsidRPr="00461D82">
        <w:rPr>
          <w:rFonts w:ascii="Times New Roman"/>
          <w:iCs/>
          <w:color w:val="000000"/>
          <w:w w:val="0"/>
          <w:sz w:val="26"/>
          <w:szCs w:val="26"/>
        </w:rPr>
        <w:t>работы школьного театра (театров).</w:t>
      </w:r>
    </w:p>
    <w:p w:rsidR="00315894" w:rsidRDefault="00C37F58" w:rsidP="00681C43">
      <w:pPr>
        <w:spacing w:after="0" w:line="240" w:lineRule="auto"/>
        <w:ind w:firstLine="426"/>
        <w:rPr>
          <w:rFonts w:ascii="Times New Roman" w:eastAsia="№Е" w:hAnsi="Times New Roman" w:cs="Times New Roman"/>
          <w:iCs/>
          <w:color w:val="000000"/>
          <w:w w:val="0"/>
          <w:kern w:val="2"/>
          <w:sz w:val="26"/>
          <w:szCs w:val="26"/>
          <w:lang w:eastAsia="x-none"/>
        </w:rPr>
      </w:pPr>
      <w:r w:rsidRPr="00980B0A">
        <w:rPr>
          <w:rFonts w:ascii="Times New Roman" w:eastAsia="№Е" w:hAnsi="Times New Roman" w:cs="Times New Roman"/>
          <w:iCs/>
          <w:color w:val="000000"/>
          <w:w w:val="0"/>
          <w:kern w:val="2"/>
          <w:sz w:val="26"/>
          <w:szCs w:val="26"/>
          <w:lang w:eastAsia="x-none"/>
        </w:rPr>
        <w:t xml:space="preserve">Итогом самоанализа является перечень выявленных проблем, над решением которых предстоит работать педагогическому коллективу. </w:t>
      </w:r>
    </w:p>
    <w:p w:rsidR="00F86286" w:rsidRDefault="00F86286">
      <w:pPr>
        <w:rPr>
          <w:rFonts w:ascii="Times New Roman" w:eastAsia="№Е" w:hAnsi="Times New Roman" w:cs="Times New Roman"/>
          <w:iCs/>
          <w:color w:val="000000"/>
          <w:w w:val="0"/>
          <w:kern w:val="2"/>
          <w:sz w:val="26"/>
          <w:szCs w:val="26"/>
          <w:lang w:eastAsia="x-none"/>
        </w:rPr>
      </w:pPr>
      <w:r>
        <w:rPr>
          <w:rFonts w:ascii="Times New Roman" w:eastAsia="№Е" w:hAnsi="Times New Roman" w:cs="Times New Roman"/>
          <w:iCs/>
          <w:color w:val="000000"/>
          <w:w w:val="0"/>
          <w:kern w:val="2"/>
          <w:sz w:val="26"/>
          <w:szCs w:val="26"/>
          <w:lang w:eastAsia="x-none"/>
        </w:rPr>
        <w:br w:type="page"/>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6"/>
        <w:gridCol w:w="1162"/>
        <w:gridCol w:w="2178"/>
        <w:gridCol w:w="3084"/>
      </w:tblGrid>
      <w:tr w:rsidR="00F86286" w:rsidRPr="00315894" w:rsidTr="00B85473">
        <w:tc>
          <w:tcPr>
            <w:tcW w:w="10030" w:type="dxa"/>
            <w:gridSpan w:val="4"/>
            <w:tcBorders>
              <w:top w:val="single" w:sz="4" w:space="0" w:color="000000"/>
              <w:left w:val="single" w:sz="4" w:space="0" w:color="000000"/>
              <w:bottom w:val="single" w:sz="4" w:space="0" w:color="000000"/>
              <w:right w:val="single" w:sz="4" w:space="0" w:color="000000"/>
            </w:tcBorders>
            <w:shd w:val="solid" w:color="D9D9D9" w:fill="FFFFFF"/>
          </w:tcPr>
          <w:p w:rsidR="00F86286" w:rsidRPr="00315894" w:rsidRDefault="00F86286" w:rsidP="00B85473">
            <w:pPr>
              <w:widowControl w:val="0"/>
              <w:spacing w:after="0" w:line="240" w:lineRule="auto"/>
              <w:ind w:right="-1"/>
              <w:rPr>
                <w:rFonts w:ascii="Times New Roman" w:eastAsia="№Е" w:hAnsi="Times New Roman" w:cs="Times New Roman"/>
                <w:color w:val="000000"/>
                <w:sz w:val="24"/>
                <w:szCs w:val="24"/>
                <w:lang w:eastAsia="ru-RU"/>
              </w:rPr>
            </w:pPr>
          </w:p>
          <w:p w:rsidR="00F86286" w:rsidRPr="00315894" w:rsidRDefault="00F86286" w:rsidP="00B85473">
            <w:pPr>
              <w:widowControl w:val="0"/>
              <w:spacing w:after="0" w:line="240" w:lineRule="auto"/>
              <w:ind w:right="-1"/>
              <w:jc w:val="center"/>
              <w:rPr>
                <w:rFonts w:ascii="Times New Roman" w:eastAsia="№Е" w:hAnsi="Times New Roman" w:cs="Times New Roman"/>
                <w:b/>
                <w:bCs/>
                <w:caps/>
                <w:color w:val="000000"/>
                <w:sz w:val="24"/>
                <w:szCs w:val="24"/>
                <w:lang w:eastAsia="ru-RU"/>
              </w:rPr>
            </w:pPr>
            <w:r>
              <w:rPr>
                <w:rFonts w:ascii="Times New Roman" w:eastAsia="№Е" w:hAnsi="Times New Roman" w:cs="Times New Roman"/>
                <w:b/>
                <w:bCs/>
                <w:caps/>
                <w:color w:val="000000"/>
                <w:sz w:val="24"/>
                <w:szCs w:val="24"/>
                <w:lang w:eastAsia="ru-RU"/>
              </w:rPr>
              <w:t xml:space="preserve">календарный </w:t>
            </w:r>
            <w:r w:rsidRPr="00315894">
              <w:rPr>
                <w:rFonts w:ascii="Times New Roman" w:eastAsia="№Е" w:hAnsi="Times New Roman" w:cs="Times New Roman"/>
                <w:b/>
                <w:bCs/>
                <w:caps/>
                <w:color w:val="000000"/>
                <w:sz w:val="24"/>
                <w:szCs w:val="24"/>
                <w:lang w:eastAsia="ru-RU"/>
              </w:rPr>
              <w:t>План</w:t>
            </w:r>
            <w:r>
              <w:rPr>
                <w:rFonts w:ascii="Times New Roman" w:eastAsia="№Е" w:hAnsi="Times New Roman" w:cs="Times New Roman"/>
                <w:b/>
                <w:bCs/>
                <w:caps/>
                <w:color w:val="000000"/>
                <w:sz w:val="24"/>
                <w:szCs w:val="24"/>
                <w:lang w:eastAsia="ru-RU"/>
              </w:rPr>
              <w:t>-график</w:t>
            </w:r>
            <w:r w:rsidRPr="00315894">
              <w:rPr>
                <w:rFonts w:ascii="Times New Roman" w:eastAsia="№Е" w:hAnsi="Times New Roman" w:cs="Times New Roman"/>
                <w:b/>
                <w:bCs/>
                <w:caps/>
                <w:color w:val="000000"/>
                <w:sz w:val="24"/>
                <w:szCs w:val="24"/>
                <w:lang w:eastAsia="ru-RU"/>
              </w:rPr>
              <w:t xml:space="preserve"> воспитательной работы школы </w:t>
            </w:r>
          </w:p>
          <w:p w:rsidR="00F86286" w:rsidRPr="00315894" w:rsidRDefault="00F86286" w:rsidP="00B85473">
            <w:pPr>
              <w:widowControl w:val="0"/>
              <w:spacing w:after="0" w:line="240" w:lineRule="auto"/>
              <w:ind w:right="-1"/>
              <w:jc w:val="center"/>
              <w:rPr>
                <w:rFonts w:ascii="Times New Roman" w:eastAsia="№Е" w:hAnsi="Times New Roman" w:cs="Times New Roman"/>
                <w:b/>
                <w:bCs/>
                <w:caps/>
                <w:color w:val="000000"/>
                <w:sz w:val="24"/>
                <w:szCs w:val="24"/>
                <w:lang w:eastAsia="ru-RU"/>
              </w:rPr>
            </w:pPr>
            <w:r w:rsidRPr="00315894">
              <w:rPr>
                <w:rFonts w:ascii="Times New Roman" w:eastAsia="№Е" w:hAnsi="Times New Roman" w:cs="Times New Roman"/>
                <w:b/>
                <w:bCs/>
                <w:caps/>
                <w:color w:val="000000"/>
                <w:sz w:val="24"/>
                <w:szCs w:val="24"/>
                <w:lang w:eastAsia="ru-RU"/>
              </w:rPr>
              <w:t>на 202</w:t>
            </w:r>
            <w:r>
              <w:rPr>
                <w:rFonts w:ascii="Times New Roman" w:eastAsia="№Е" w:hAnsi="Times New Roman" w:cs="Times New Roman"/>
                <w:b/>
                <w:bCs/>
                <w:caps/>
                <w:color w:val="000000"/>
                <w:sz w:val="24"/>
                <w:szCs w:val="24"/>
                <w:lang w:eastAsia="ru-RU"/>
              </w:rPr>
              <w:t>3</w:t>
            </w:r>
            <w:r w:rsidRPr="00315894">
              <w:rPr>
                <w:rFonts w:ascii="Times New Roman" w:eastAsia="№Е" w:hAnsi="Times New Roman" w:cs="Times New Roman"/>
                <w:b/>
                <w:bCs/>
                <w:caps/>
                <w:color w:val="000000"/>
                <w:sz w:val="24"/>
                <w:szCs w:val="24"/>
                <w:lang w:eastAsia="ru-RU"/>
              </w:rPr>
              <w:t>-202</w:t>
            </w:r>
            <w:r>
              <w:rPr>
                <w:rFonts w:ascii="Times New Roman" w:eastAsia="№Е" w:hAnsi="Times New Roman" w:cs="Times New Roman"/>
                <w:b/>
                <w:bCs/>
                <w:caps/>
                <w:color w:val="000000"/>
                <w:sz w:val="24"/>
                <w:szCs w:val="24"/>
                <w:lang w:eastAsia="ru-RU"/>
              </w:rPr>
              <w:t>4</w:t>
            </w:r>
            <w:r w:rsidRPr="00315894">
              <w:rPr>
                <w:rFonts w:ascii="Times New Roman" w:eastAsia="№Е" w:hAnsi="Times New Roman" w:cs="Times New Roman"/>
                <w:b/>
                <w:bCs/>
                <w:caps/>
                <w:color w:val="000000"/>
                <w:sz w:val="24"/>
                <w:szCs w:val="24"/>
                <w:lang w:eastAsia="ru-RU"/>
              </w:rPr>
              <w:t xml:space="preserve"> учебный год</w:t>
            </w:r>
          </w:p>
          <w:p w:rsidR="00F86286" w:rsidRPr="00315894" w:rsidRDefault="00F86286" w:rsidP="00B85473">
            <w:pPr>
              <w:widowControl w:val="0"/>
              <w:spacing w:after="0" w:line="240" w:lineRule="auto"/>
              <w:ind w:right="-1"/>
              <w:jc w:val="center"/>
              <w:rPr>
                <w:rFonts w:ascii="Times New Roman" w:eastAsia="№Е" w:hAnsi="Times New Roman" w:cs="Times New Roman"/>
                <w:b/>
                <w:bCs/>
                <w:caps/>
                <w:color w:val="000000"/>
                <w:sz w:val="24"/>
                <w:szCs w:val="24"/>
                <w:lang w:eastAsia="ru-RU"/>
              </w:rPr>
            </w:pPr>
            <w:r w:rsidRPr="00315894">
              <w:rPr>
                <w:rFonts w:ascii="Times New Roman" w:eastAsia="№Е" w:hAnsi="Times New Roman" w:cs="Times New Roman"/>
                <w:b/>
                <w:bCs/>
                <w:caps/>
                <w:color w:val="000000"/>
                <w:sz w:val="24"/>
                <w:szCs w:val="24"/>
                <w:lang w:eastAsia="ru-RU"/>
              </w:rPr>
              <w:t>1-4 классы</w:t>
            </w:r>
          </w:p>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p>
        </w:tc>
      </w:tr>
      <w:tr w:rsidR="00F86286" w:rsidRPr="00315894" w:rsidTr="00B85473">
        <w:tc>
          <w:tcPr>
            <w:tcW w:w="10030" w:type="dxa"/>
            <w:gridSpan w:val="4"/>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i/>
                <w:color w:val="000000"/>
                <w:sz w:val="24"/>
                <w:szCs w:val="24"/>
                <w:lang w:eastAsia="ru-RU"/>
              </w:rPr>
            </w:pPr>
          </w:p>
          <w:p w:rsidR="00F86286" w:rsidRPr="00315894" w:rsidRDefault="00F86286" w:rsidP="00B85473">
            <w:pPr>
              <w:widowControl w:val="0"/>
              <w:spacing w:after="0" w:line="240" w:lineRule="auto"/>
              <w:ind w:right="-1"/>
              <w:jc w:val="center"/>
              <w:rPr>
                <w:rFonts w:ascii="Times New Roman" w:eastAsia="№Е" w:hAnsi="Times New Roman" w:cs="Times New Roman"/>
                <w:b/>
                <w:sz w:val="24"/>
                <w:szCs w:val="24"/>
                <w:lang w:eastAsia="ru-RU"/>
              </w:rPr>
            </w:pPr>
            <w:r>
              <w:rPr>
                <w:rFonts w:ascii="Times New Roman" w:eastAsia="№Е" w:hAnsi="Times New Roman" w:cs="Times New Roman"/>
                <w:b/>
                <w:color w:val="000000"/>
                <w:sz w:val="24"/>
                <w:szCs w:val="24"/>
                <w:lang w:eastAsia="ru-RU"/>
              </w:rPr>
              <w:t>Основные</w:t>
            </w:r>
            <w:r w:rsidRPr="00315894">
              <w:rPr>
                <w:rFonts w:ascii="Times New Roman" w:eastAsia="№Е" w:hAnsi="Times New Roman" w:cs="Times New Roman"/>
                <w:b/>
                <w:color w:val="000000"/>
                <w:sz w:val="24"/>
                <w:szCs w:val="24"/>
                <w:lang w:eastAsia="ru-RU"/>
              </w:rPr>
              <w:t xml:space="preserve"> общешкольные дела</w:t>
            </w:r>
          </w:p>
          <w:p w:rsidR="00F86286" w:rsidRPr="00315894" w:rsidRDefault="00F86286" w:rsidP="00B85473">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both"/>
              <w:rPr>
                <w:rFonts w:ascii="Times New Roman" w:eastAsia="№Е" w:hAnsi="Times New Roman" w:cs="Times New Roman"/>
                <w:color w:val="000000"/>
                <w:sz w:val="24"/>
                <w:szCs w:val="24"/>
                <w:lang w:eastAsia="ru-RU"/>
              </w:rPr>
            </w:pPr>
          </w:p>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sz w:val="24"/>
                <w:szCs w:val="24"/>
                <w:lang w:eastAsia="ru-RU"/>
              </w:rPr>
              <w:t>Дела</w:t>
            </w:r>
          </w:p>
        </w:tc>
        <w:tc>
          <w:tcPr>
            <w:tcW w:w="1162"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p>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Классы </w:t>
            </w:r>
          </w:p>
        </w:tc>
        <w:tc>
          <w:tcPr>
            <w:tcW w:w="2178"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Ориентировочное</w:t>
            </w:r>
          </w:p>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время </w:t>
            </w:r>
          </w:p>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проведения</w:t>
            </w:r>
          </w:p>
        </w:tc>
        <w:tc>
          <w:tcPr>
            <w:tcW w:w="3084"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p>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Ответственные</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rPr>
                <w:rFonts w:ascii="Times New Roman" w:eastAsia="№Е" w:hAnsi="Times New Roman" w:cs="Times New Roman"/>
                <w:color w:val="000000"/>
                <w:sz w:val="24"/>
                <w:szCs w:val="24"/>
                <w:lang w:eastAsia="ru-RU"/>
              </w:rPr>
            </w:pPr>
            <w:r w:rsidRPr="00315894">
              <w:rPr>
                <w:rFonts w:ascii="Times New Roman" w:eastAsia="Times New Roman" w:hAnsi="Times New Roman" w:cs="Times New Roman"/>
                <w:color w:val="000000"/>
                <w:kern w:val="2"/>
                <w:sz w:val="24"/>
                <w:szCs w:val="24"/>
                <w:lang w:eastAsia="ko-KR"/>
              </w:rPr>
              <w:t>Торжественная л</w:t>
            </w:r>
            <w:proofErr w:type="spellStart"/>
            <w:r w:rsidRPr="00315894">
              <w:rPr>
                <w:rFonts w:ascii="Times New Roman" w:eastAsia="Times New Roman" w:hAnsi="Times New Roman" w:cs="Times New Roman"/>
                <w:color w:val="000000"/>
                <w:kern w:val="2"/>
                <w:sz w:val="24"/>
                <w:szCs w:val="24"/>
                <w:lang w:val="en-US" w:eastAsia="ko-KR"/>
              </w:rPr>
              <w:t>инейка</w:t>
            </w:r>
            <w:proofErr w:type="spellEnd"/>
            <w:r w:rsidRPr="00315894">
              <w:rPr>
                <w:rFonts w:ascii="Times New Roman" w:eastAsia="Times New Roman" w:hAnsi="Times New Roman" w:cs="Times New Roman"/>
                <w:color w:val="000000"/>
                <w:kern w:val="2"/>
                <w:sz w:val="24"/>
                <w:szCs w:val="24"/>
                <w:lang w:val="en-US" w:eastAsia="ko-KR"/>
              </w:rPr>
              <w:t xml:space="preserve"> «</w:t>
            </w:r>
            <w:proofErr w:type="spellStart"/>
            <w:r w:rsidRPr="00315894">
              <w:rPr>
                <w:rFonts w:ascii="Times New Roman" w:eastAsia="Times New Roman" w:hAnsi="Times New Roman" w:cs="Times New Roman"/>
                <w:color w:val="000000"/>
                <w:kern w:val="2"/>
                <w:sz w:val="24"/>
                <w:szCs w:val="24"/>
                <w:lang w:val="en-US" w:eastAsia="ko-KR"/>
              </w:rPr>
              <w:t>Первый</w:t>
            </w:r>
            <w:proofErr w:type="spellEnd"/>
            <w:r w:rsidRPr="00315894">
              <w:rPr>
                <w:rFonts w:ascii="Times New Roman" w:eastAsia="Times New Roman" w:hAnsi="Times New Roman" w:cs="Times New Roman"/>
                <w:color w:val="000000"/>
                <w:kern w:val="2"/>
                <w:sz w:val="24"/>
                <w:szCs w:val="24"/>
                <w:lang w:val="en-US" w:eastAsia="ko-KR"/>
              </w:rPr>
              <w:t xml:space="preserve"> </w:t>
            </w:r>
            <w:proofErr w:type="spellStart"/>
            <w:r w:rsidRPr="00315894">
              <w:rPr>
                <w:rFonts w:ascii="Times New Roman" w:eastAsia="Times New Roman" w:hAnsi="Times New Roman" w:cs="Times New Roman"/>
                <w:color w:val="000000"/>
                <w:kern w:val="2"/>
                <w:sz w:val="24"/>
                <w:szCs w:val="24"/>
                <w:lang w:val="en-US" w:eastAsia="ko-KR"/>
              </w:rPr>
              <w:t>звонок</w:t>
            </w:r>
            <w:proofErr w:type="spellEnd"/>
            <w:r w:rsidRPr="00315894">
              <w:rPr>
                <w:rFonts w:ascii="Times New Roman" w:eastAsia="Times New Roman" w:hAnsi="Times New Roman" w:cs="Times New Roman"/>
                <w:color w:val="000000"/>
                <w:kern w:val="2"/>
                <w:sz w:val="24"/>
                <w:szCs w:val="24"/>
                <w:lang w:val="en-US" w:eastAsia="ko-KR"/>
              </w:rPr>
              <w:t>»</w:t>
            </w:r>
          </w:p>
        </w:tc>
        <w:tc>
          <w:tcPr>
            <w:tcW w:w="1162"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 сентября</w:t>
            </w:r>
          </w:p>
        </w:tc>
        <w:tc>
          <w:tcPr>
            <w:tcW w:w="3084"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rPr>
                <w:rFonts w:ascii="Times New Roman" w:eastAsia="Batang" w:hAnsi="Times New Roman" w:cs="Times New Roman"/>
                <w:color w:val="000000"/>
                <w:sz w:val="24"/>
                <w:szCs w:val="24"/>
                <w:lang w:eastAsia="ru-RU"/>
              </w:rPr>
            </w:pPr>
            <w:r w:rsidRPr="00315894">
              <w:rPr>
                <w:rFonts w:ascii="Times New Roman" w:eastAsia="Batang" w:hAnsi="Times New Roman" w:cs="Times New Roman"/>
                <w:color w:val="000000"/>
                <w:sz w:val="24"/>
                <w:szCs w:val="24"/>
                <w:lang w:eastAsia="ru-RU"/>
              </w:rPr>
              <w:t>Заместитель директора по ВР</w:t>
            </w:r>
            <w:r>
              <w:rPr>
                <w:rFonts w:ascii="Times New Roman" w:eastAsia="Batang" w:hAnsi="Times New Roman" w:cs="Times New Roman"/>
                <w:color w:val="000000"/>
                <w:sz w:val="24"/>
                <w:szCs w:val="24"/>
                <w:lang w:eastAsia="ru-RU"/>
              </w:rPr>
              <w:t>, педагоги-организаторы</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autoSpaceDE w:val="0"/>
              <w:autoSpaceDN w:val="0"/>
              <w:spacing w:after="0" w:line="240" w:lineRule="auto"/>
              <w:rPr>
                <w:rFonts w:ascii="Times New Roman" w:eastAsia="Calibri" w:hAnsi="Times New Roman" w:cs="Times New Roman"/>
                <w:sz w:val="24"/>
                <w:szCs w:val="24"/>
              </w:rPr>
            </w:pPr>
            <w:r>
              <w:rPr>
                <w:rFonts w:ascii="Times New Roman" w:eastAsia="Times New Roman" w:hAnsi="Times New Roman" w:cs="Times New Roman"/>
                <w:kern w:val="2"/>
                <w:sz w:val="24"/>
                <w:szCs w:val="24"/>
                <w:lang w:eastAsia="ko-KR"/>
              </w:rPr>
              <w:t>Мероприятия месячника</w:t>
            </w:r>
            <w:r w:rsidRPr="00315894">
              <w:rPr>
                <w:rFonts w:ascii="Times New Roman" w:eastAsia="Times New Roman" w:hAnsi="Times New Roman" w:cs="Times New Roman"/>
                <w:kern w:val="2"/>
                <w:sz w:val="24"/>
                <w:szCs w:val="24"/>
                <w:lang w:eastAsia="ko-KR"/>
              </w:rPr>
              <w:t xml:space="preserve"> безопасности  и гражданской защиты детей (</w:t>
            </w:r>
            <w:r w:rsidRPr="00315894">
              <w:rPr>
                <w:rFonts w:ascii="Times New Roman" w:eastAsia="Calibri" w:hAnsi="Times New Roman" w:cs="Times New Roman"/>
                <w:sz w:val="24"/>
                <w:szCs w:val="24"/>
              </w:rPr>
              <w:t>по профилактике ДДТТ, пожарной безопасности, экстремизма, терроризма, раз</w:t>
            </w:r>
            <w:r>
              <w:rPr>
                <w:rFonts w:ascii="Times New Roman" w:eastAsia="Calibri" w:hAnsi="Times New Roman" w:cs="Times New Roman"/>
                <w:sz w:val="24"/>
                <w:szCs w:val="24"/>
              </w:rPr>
              <w:t>работка   схемы-маршрута «Дом-шк</w:t>
            </w:r>
            <w:r w:rsidRPr="00315894">
              <w:rPr>
                <w:rFonts w:ascii="Times New Roman" w:eastAsia="Calibri" w:hAnsi="Times New Roman" w:cs="Times New Roman"/>
                <w:sz w:val="24"/>
                <w:szCs w:val="24"/>
              </w:rPr>
              <w:t xml:space="preserve">ола-дом», </w:t>
            </w:r>
            <w:r w:rsidRPr="00315894">
              <w:rPr>
                <w:rFonts w:ascii="Times New Roman" w:eastAsia="Times New Roman" w:hAnsi="Times New Roman" w:cs="Times New Roman"/>
                <w:kern w:val="2"/>
                <w:sz w:val="24"/>
                <w:szCs w:val="24"/>
                <w:lang w:eastAsia="ko-KR"/>
              </w:rPr>
              <w:t>учебно-тренировочная  эвакуация учащихся из здания)</w:t>
            </w:r>
          </w:p>
        </w:tc>
        <w:tc>
          <w:tcPr>
            <w:tcW w:w="1162"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сентябрь</w:t>
            </w:r>
          </w:p>
        </w:tc>
        <w:tc>
          <w:tcPr>
            <w:tcW w:w="3084"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rPr>
                <w:rFonts w:ascii="Times New Roman" w:eastAsia="Batang" w:hAnsi="Times New Roman" w:cs="Times New Roman"/>
                <w:color w:val="000000"/>
                <w:sz w:val="24"/>
                <w:szCs w:val="24"/>
                <w:lang w:eastAsia="ru-RU"/>
              </w:rPr>
            </w:pPr>
            <w:r w:rsidRPr="00315894">
              <w:rPr>
                <w:rFonts w:ascii="Times New Roman" w:eastAsia="Batang" w:hAnsi="Times New Roman" w:cs="Times New Roman"/>
                <w:color w:val="000000"/>
                <w:sz w:val="24"/>
                <w:szCs w:val="24"/>
                <w:lang w:eastAsia="ru-RU"/>
              </w:rPr>
              <w:t xml:space="preserve">Заместитель директора по </w:t>
            </w:r>
            <w:r>
              <w:rPr>
                <w:rFonts w:ascii="Times New Roman" w:eastAsia="Batang" w:hAnsi="Times New Roman" w:cs="Times New Roman"/>
                <w:color w:val="000000"/>
                <w:sz w:val="24"/>
                <w:szCs w:val="24"/>
                <w:lang w:eastAsia="ru-RU"/>
              </w:rPr>
              <w:t>У</w:t>
            </w:r>
            <w:r w:rsidRPr="00315894">
              <w:rPr>
                <w:rFonts w:ascii="Times New Roman" w:eastAsia="Batang" w:hAnsi="Times New Roman" w:cs="Times New Roman"/>
                <w:color w:val="000000"/>
                <w:sz w:val="24"/>
                <w:szCs w:val="24"/>
                <w:lang w:eastAsia="ru-RU"/>
              </w:rPr>
              <w:t xml:space="preserve">ВР, </w:t>
            </w:r>
            <w:r>
              <w:rPr>
                <w:rFonts w:ascii="Times New Roman" w:eastAsia="Batang" w:hAnsi="Times New Roman" w:cs="Times New Roman"/>
                <w:color w:val="000000"/>
                <w:sz w:val="24"/>
                <w:szCs w:val="24"/>
                <w:lang w:eastAsia="ru-RU"/>
              </w:rPr>
              <w:t xml:space="preserve"> классные руководители, социальный педагог</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505345" w:rsidRDefault="00F86286" w:rsidP="00B85473">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505345">
              <w:rPr>
                <w:rFonts w:ascii="Times New Roman" w:eastAsia="Times New Roman" w:hAnsi="Times New Roman" w:cs="Times New Roman"/>
                <w:kern w:val="2"/>
                <w:sz w:val="24"/>
                <w:szCs w:val="24"/>
                <w:lang w:eastAsia="ko-KR"/>
              </w:rPr>
              <w:t xml:space="preserve">Мероприятия, посвященные </w:t>
            </w:r>
            <w:r>
              <w:rPr>
                <w:rFonts w:ascii="Times New Roman" w:eastAsia="Times New Roman" w:hAnsi="Times New Roman" w:cs="Times New Roman"/>
                <w:kern w:val="2"/>
                <w:sz w:val="24"/>
                <w:szCs w:val="24"/>
                <w:lang w:eastAsia="ko-KR"/>
              </w:rPr>
              <w:t>Дню</w:t>
            </w:r>
            <w:r w:rsidRPr="002C5182">
              <w:rPr>
                <w:rFonts w:ascii="Times New Roman" w:eastAsia="Times New Roman" w:hAnsi="Times New Roman" w:cs="Times New Roman"/>
                <w:kern w:val="2"/>
                <w:sz w:val="24"/>
                <w:szCs w:val="24"/>
                <w:lang w:eastAsia="ko-KR"/>
              </w:rPr>
              <w:t xml:space="preserve"> окончания Второй мировой войны</w:t>
            </w:r>
            <w:r>
              <w:rPr>
                <w:rFonts w:ascii="Times New Roman" w:eastAsia="Times New Roman" w:hAnsi="Times New Roman" w:cs="Times New Roman"/>
                <w:kern w:val="2"/>
                <w:sz w:val="24"/>
                <w:szCs w:val="24"/>
                <w:lang w:eastAsia="ko-KR"/>
              </w:rPr>
              <w:t xml:space="preserve"> и</w:t>
            </w:r>
            <w:r w:rsidRPr="002C5182">
              <w:rPr>
                <w:rFonts w:ascii="Times New Roman" w:eastAsia="Times New Roman" w:hAnsi="Times New Roman" w:cs="Times New Roman"/>
                <w:kern w:val="2"/>
                <w:sz w:val="24"/>
                <w:szCs w:val="24"/>
                <w:lang w:eastAsia="ko-KR"/>
              </w:rPr>
              <w:t xml:space="preserve"> </w:t>
            </w:r>
            <w:r w:rsidRPr="00505345">
              <w:rPr>
                <w:rFonts w:ascii="Times New Roman" w:eastAsia="Times New Roman" w:hAnsi="Times New Roman" w:cs="Times New Roman"/>
                <w:kern w:val="2"/>
                <w:sz w:val="24"/>
                <w:szCs w:val="24"/>
                <w:lang w:eastAsia="ko-KR"/>
              </w:rPr>
              <w:t>Дню солидарности в борьбе с терроризмом: классные часы, Акция - солидарности!</w:t>
            </w:r>
          </w:p>
          <w:p w:rsidR="00F86286" w:rsidRPr="00315894" w:rsidRDefault="00F86286" w:rsidP="00B85473">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505345">
              <w:rPr>
                <w:rFonts w:ascii="Times New Roman" w:eastAsia="Times New Roman" w:hAnsi="Times New Roman" w:cs="Times New Roman"/>
                <w:kern w:val="2"/>
                <w:sz w:val="24"/>
                <w:szCs w:val="24"/>
                <w:lang w:eastAsia="ko-KR"/>
              </w:rPr>
              <w:t>«Мир без насилия и войны», беседы в классах «Память на все времена».</w:t>
            </w:r>
          </w:p>
        </w:tc>
        <w:tc>
          <w:tcPr>
            <w:tcW w:w="1162"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сентябрь</w:t>
            </w:r>
          </w:p>
        </w:tc>
        <w:tc>
          <w:tcPr>
            <w:tcW w:w="3084" w:type="dxa"/>
            <w:tcBorders>
              <w:top w:val="single" w:sz="4" w:space="0" w:color="000000"/>
              <w:left w:val="single" w:sz="4" w:space="0" w:color="000000"/>
              <w:bottom w:val="single" w:sz="4" w:space="0" w:color="000000"/>
              <w:right w:val="single" w:sz="4" w:space="0" w:color="000000"/>
            </w:tcBorders>
          </w:tcPr>
          <w:p w:rsidR="00F86286" w:rsidRPr="00505345" w:rsidRDefault="00F86286" w:rsidP="00B85473">
            <w:pPr>
              <w:widowControl w:val="0"/>
              <w:spacing w:after="0" w:line="24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З</w:t>
            </w:r>
            <w:r w:rsidRPr="00505345">
              <w:rPr>
                <w:rFonts w:ascii="Times New Roman" w:eastAsia="Batang" w:hAnsi="Times New Roman" w:cs="Times New Roman"/>
                <w:color w:val="000000"/>
                <w:sz w:val="24"/>
                <w:szCs w:val="24"/>
                <w:lang w:eastAsia="ru-RU"/>
              </w:rPr>
              <w:t>аместитель директора по УВР;</w:t>
            </w:r>
            <w:r>
              <w:rPr>
                <w:rFonts w:ascii="Times New Roman" w:eastAsia="Batang" w:hAnsi="Times New Roman" w:cs="Times New Roman"/>
                <w:color w:val="000000"/>
                <w:sz w:val="24"/>
                <w:szCs w:val="24"/>
                <w:lang w:eastAsia="ru-RU"/>
              </w:rPr>
              <w:t xml:space="preserve"> советник директора по воспитательной работе;</w:t>
            </w:r>
          </w:p>
          <w:p w:rsidR="00F86286" w:rsidRPr="00315894" w:rsidRDefault="00F86286" w:rsidP="00B85473">
            <w:pPr>
              <w:widowControl w:val="0"/>
              <w:spacing w:after="0" w:line="240" w:lineRule="auto"/>
              <w:ind w:right="-1"/>
              <w:rPr>
                <w:rFonts w:ascii="Times New Roman" w:eastAsia="Batang" w:hAnsi="Times New Roman" w:cs="Times New Roman"/>
                <w:color w:val="000000"/>
                <w:sz w:val="24"/>
                <w:szCs w:val="24"/>
                <w:lang w:eastAsia="ru-RU"/>
              </w:rPr>
            </w:pPr>
            <w:r w:rsidRPr="00505345">
              <w:rPr>
                <w:rFonts w:ascii="Times New Roman" w:eastAsia="Batang" w:hAnsi="Times New Roman" w:cs="Times New Roman"/>
                <w:color w:val="000000"/>
                <w:sz w:val="24"/>
                <w:szCs w:val="24"/>
                <w:lang w:eastAsia="ru-RU"/>
              </w:rPr>
              <w:t>классные руководители</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505345" w:rsidRDefault="00F86286" w:rsidP="00B85473">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315894">
              <w:rPr>
                <w:rFonts w:ascii="Times New Roman" w:eastAsia="Times New Roman" w:hAnsi="Times New Roman" w:cs="Times New Roman"/>
                <w:kern w:val="2"/>
                <w:sz w:val="24"/>
                <w:szCs w:val="24"/>
                <w:lang w:eastAsia="ko-KR"/>
              </w:rPr>
              <w:t>Осенний День Здоровья</w:t>
            </w:r>
          </w:p>
        </w:tc>
        <w:tc>
          <w:tcPr>
            <w:tcW w:w="1162"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ind w:firstLine="86"/>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сентябрь</w:t>
            </w:r>
          </w:p>
        </w:tc>
        <w:tc>
          <w:tcPr>
            <w:tcW w:w="3084"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Руководитель школьного спортивного клуба, у</w:t>
            </w:r>
            <w:r w:rsidRPr="00315894">
              <w:rPr>
                <w:rFonts w:ascii="Times New Roman" w:eastAsia="Batang" w:hAnsi="Times New Roman" w:cs="Times New Roman"/>
                <w:color w:val="000000"/>
                <w:sz w:val="24"/>
                <w:szCs w:val="24"/>
                <w:lang w:eastAsia="ru-RU"/>
              </w:rPr>
              <w:t>чител</w:t>
            </w:r>
            <w:r>
              <w:rPr>
                <w:rFonts w:ascii="Times New Roman" w:eastAsia="Batang" w:hAnsi="Times New Roman" w:cs="Times New Roman"/>
                <w:color w:val="000000"/>
                <w:sz w:val="24"/>
                <w:szCs w:val="24"/>
                <w:lang w:eastAsia="ru-RU"/>
              </w:rPr>
              <w:t>я</w:t>
            </w:r>
            <w:r w:rsidRPr="00315894">
              <w:rPr>
                <w:rFonts w:ascii="Times New Roman" w:eastAsia="Batang" w:hAnsi="Times New Roman" w:cs="Times New Roman"/>
                <w:color w:val="000000"/>
                <w:sz w:val="24"/>
                <w:szCs w:val="24"/>
                <w:lang w:eastAsia="ru-RU"/>
              </w:rPr>
              <w:t xml:space="preserve"> физ</w:t>
            </w:r>
            <w:r>
              <w:rPr>
                <w:rFonts w:ascii="Times New Roman" w:eastAsia="Batang" w:hAnsi="Times New Roman" w:cs="Times New Roman"/>
                <w:color w:val="000000"/>
                <w:sz w:val="24"/>
                <w:szCs w:val="24"/>
                <w:lang w:eastAsia="ru-RU"/>
              </w:rPr>
              <w:t xml:space="preserve">ической </w:t>
            </w:r>
            <w:r w:rsidRPr="00315894">
              <w:rPr>
                <w:rFonts w:ascii="Times New Roman" w:eastAsia="Batang" w:hAnsi="Times New Roman" w:cs="Times New Roman"/>
                <w:color w:val="000000"/>
                <w:sz w:val="24"/>
                <w:szCs w:val="24"/>
                <w:lang w:eastAsia="ru-RU"/>
              </w:rPr>
              <w:t>культуры</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«Открытка учителю»</w:t>
            </w:r>
          </w:p>
        </w:tc>
        <w:tc>
          <w:tcPr>
            <w:tcW w:w="1162"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ind w:firstLine="86"/>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сентябрь</w:t>
            </w:r>
          </w:p>
        </w:tc>
        <w:tc>
          <w:tcPr>
            <w:tcW w:w="3084"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Педагоги-организаторы</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Default="00F86286" w:rsidP="00B85473">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«Славный город </w:t>
            </w:r>
            <w:proofErr w:type="spellStart"/>
            <w:r>
              <w:rPr>
                <w:rFonts w:ascii="Times New Roman" w:eastAsia="Times New Roman" w:hAnsi="Times New Roman" w:cs="Times New Roman"/>
                <w:kern w:val="2"/>
                <w:sz w:val="24"/>
                <w:szCs w:val="24"/>
                <w:lang w:eastAsia="ko-KR"/>
              </w:rPr>
              <w:t>Урожайск</w:t>
            </w:r>
            <w:proofErr w:type="spellEnd"/>
            <w:r>
              <w:rPr>
                <w:rFonts w:ascii="Times New Roman" w:eastAsia="Times New Roman" w:hAnsi="Times New Roman" w:cs="Times New Roman"/>
                <w:kern w:val="2"/>
                <w:sz w:val="24"/>
                <w:szCs w:val="24"/>
                <w:lang w:eastAsia="ko-KR"/>
              </w:rPr>
              <w:t>»</w:t>
            </w:r>
          </w:p>
        </w:tc>
        <w:tc>
          <w:tcPr>
            <w:tcW w:w="1162"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ind w:firstLine="86"/>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сентябрь</w:t>
            </w:r>
          </w:p>
        </w:tc>
        <w:tc>
          <w:tcPr>
            <w:tcW w:w="3084"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rPr>
                <w:rFonts w:ascii="Times New Roman" w:eastAsia="Batang" w:hAnsi="Times New Roman" w:cs="Times New Roman"/>
                <w:color w:val="000000"/>
                <w:sz w:val="24"/>
                <w:szCs w:val="24"/>
                <w:lang w:eastAsia="ru-RU"/>
              </w:rPr>
            </w:pPr>
            <w:r w:rsidRPr="00315894">
              <w:rPr>
                <w:rFonts w:ascii="Times New Roman" w:eastAsia="Batang" w:hAnsi="Times New Roman" w:cs="Times New Roman"/>
                <w:color w:val="000000"/>
                <w:sz w:val="24"/>
                <w:szCs w:val="24"/>
                <w:lang w:eastAsia="ru-RU"/>
              </w:rPr>
              <w:t>Заместитель директора по ВР</w:t>
            </w:r>
            <w:r>
              <w:rPr>
                <w:rFonts w:ascii="Times New Roman" w:eastAsia="Batang" w:hAnsi="Times New Roman" w:cs="Times New Roman"/>
                <w:color w:val="000000"/>
                <w:sz w:val="24"/>
                <w:szCs w:val="24"/>
                <w:lang w:eastAsia="ru-RU"/>
              </w:rPr>
              <w:t>, педагоги-организаторы</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Default="00F86286" w:rsidP="00B85473">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«Сохраним наши леса»</w:t>
            </w:r>
          </w:p>
        </w:tc>
        <w:tc>
          <w:tcPr>
            <w:tcW w:w="1162"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ind w:firstLine="86"/>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сентябрь</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color w:val="000000"/>
                <w:sz w:val="24"/>
                <w:szCs w:val="24"/>
                <w:lang w:eastAsia="ru-RU"/>
              </w:rPr>
            </w:pPr>
            <w:r w:rsidRPr="00315894">
              <w:rPr>
                <w:rFonts w:ascii="Times New Roman" w:eastAsia="Batang" w:hAnsi="Times New Roman" w:cs="Times New Roman"/>
                <w:color w:val="000000"/>
                <w:sz w:val="24"/>
                <w:szCs w:val="24"/>
                <w:lang w:eastAsia="ru-RU"/>
              </w:rPr>
              <w:t>Заместитель директора по ВР</w:t>
            </w:r>
            <w:r>
              <w:rPr>
                <w:rFonts w:ascii="Times New Roman" w:eastAsia="Batang" w:hAnsi="Times New Roman" w:cs="Times New Roman"/>
                <w:color w:val="000000"/>
                <w:sz w:val="24"/>
                <w:szCs w:val="24"/>
                <w:lang w:eastAsia="ru-RU"/>
              </w:rPr>
              <w:t>, педагоги-организаторы</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2C5182">
              <w:rPr>
                <w:rFonts w:ascii="Times New Roman" w:eastAsia="Times New Roman" w:hAnsi="Times New Roman" w:cs="Times New Roman"/>
                <w:kern w:val="2"/>
                <w:sz w:val="24"/>
                <w:szCs w:val="24"/>
                <w:lang w:eastAsia="ko-KR"/>
              </w:rPr>
              <w:t>Международный день распространения грамотности</w:t>
            </w:r>
          </w:p>
        </w:tc>
        <w:tc>
          <w:tcPr>
            <w:tcW w:w="1162"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ind w:firstLine="86"/>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8 сентября</w:t>
            </w:r>
          </w:p>
        </w:tc>
        <w:tc>
          <w:tcPr>
            <w:tcW w:w="3084"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Заведующая школьной библиотекой</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2C5182" w:rsidRDefault="00F86286" w:rsidP="00B85473">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2C5182">
              <w:rPr>
                <w:rFonts w:ascii="Times New Roman" w:eastAsia="Times New Roman" w:hAnsi="Times New Roman" w:cs="Times New Roman"/>
                <w:kern w:val="2"/>
                <w:sz w:val="24"/>
                <w:szCs w:val="24"/>
                <w:lang w:eastAsia="ko-KR"/>
              </w:rPr>
              <w:t>Международный день памяти жертв фашизма</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ind w:firstLine="86"/>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сентябрь</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З</w:t>
            </w:r>
            <w:r w:rsidRPr="00505345">
              <w:rPr>
                <w:rFonts w:ascii="Times New Roman" w:eastAsia="Batang" w:hAnsi="Times New Roman" w:cs="Times New Roman"/>
                <w:color w:val="000000"/>
                <w:sz w:val="24"/>
                <w:szCs w:val="24"/>
                <w:lang w:eastAsia="ru-RU"/>
              </w:rPr>
              <w:t>аместитель директора по УВР</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2E02BD" w:rsidRDefault="00F86286" w:rsidP="00B85473">
            <w:pPr>
              <w:spacing w:after="0" w:line="240" w:lineRule="auto"/>
              <w:rPr>
                <w:rFonts w:ascii="Times New Roman" w:hAnsi="Times New Roman" w:cs="Times New Roman"/>
                <w:sz w:val="24"/>
                <w:szCs w:val="24"/>
              </w:rPr>
            </w:pPr>
            <w:r>
              <w:rPr>
                <w:rFonts w:ascii="Times New Roman" w:hAnsi="Times New Roman" w:cs="Times New Roman"/>
                <w:sz w:val="24"/>
                <w:szCs w:val="24"/>
              </w:rPr>
              <w:t>Тестирование</w:t>
            </w:r>
            <w:r w:rsidRPr="009640D5">
              <w:rPr>
                <w:rFonts w:ascii="Times New Roman" w:hAnsi="Times New Roman" w:cs="Times New Roman"/>
                <w:sz w:val="24"/>
                <w:szCs w:val="24"/>
              </w:rPr>
              <w:t xml:space="preserve"> ВФСК ГТО</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Учителя физической культуры</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rPr>
                <w:rFonts w:ascii="Times New Roman" w:eastAsia="Times New Roman" w:hAnsi="Times New Roman" w:cs="Times New Roman"/>
                <w:bCs/>
                <w:kern w:val="2"/>
                <w:sz w:val="24"/>
                <w:szCs w:val="24"/>
                <w:lang w:eastAsia="ko-KR"/>
              </w:rPr>
            </w:pPr>
            <w:r w:rsidRPr="00E7538B">
              <w:rPr>
                <w:rFonts w:ascii="Times New Roman" w:eastAsia="Times New Roman" w:hAnsi="Times New Roman" w:cs="Times New Roman"/>
                <w:bCs/>
                <w:kern w:val="2"/>
                <w:sz w:val="24"/>
                <w:szCs w:val="24"/>
                <w:lang w:eastAsia="ko-KR"/>
              </w:rPr>
              <w:t>Международный день пожилых людей</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2 октября</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widowControl w:val="0"/>
              <w:spacing w:after="0" w:line="24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Советник директора по воспитательной работе</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E7538B" w:rsidRDefault="00F86286" w:rsidP="00B85473">
            <w:pPr>
              <w:widowControl w:val="0"/>
              <w:spacing w:after="0" w:line="240" w:lineRule="auto"/>
              <w:ind w:right="-1"/>
              <w:rPr>
                <w:rFonts w:ascii="Times New Roman" w:eastAsia="Times New Roman" w:hAnsi="Times New Roman" w:cs="Times New Roman"/>
                <w:bCs/>
                <w:kern w:val="2"/>
                <w:sz w:val="24"/>
                <w:szCs w:val="24"/>
                <w:lang w:eastAsia="ko-KR"/>
              </w:rPr>
            </w:pPr>
            <w:r w:rsidRPr="00E7538B">
              <w:rPr>
                <w:rFonts w:ascii="Times New Roman" w:eastAsia="Times New Roman" w:hAnsi="Times New Roman" w:cs="Times New Roman"/>
                <w:bCs/>
                <w:kern w:val="2"/>
                <w:sz w:val="24"/>
                <w:szCs w:val="24"/>
                <w:lang w:eastAsia="ko-KR"/>
              </w:rPr>
              <w:t>Международный день музыки</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2 октября</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widowControl w:val="0"/>
              <w:spacing w:after="0" w:line="24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Учитель музыки</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rPr>
                <w:rFonts w:ascii="Times New Roman" w:eastAsia="Times New Roman" w:hAnsi="Times New Roman" w:cs="Times New Roman"/>
                <w:bCs/>
                <w:kern w:val="2"/>
                <w:sz w:val="24"/>
                <w:szCs w:val="24"/>
                <w:lang w:eastAsia="ko-KR"/>
              </w:rPr>
            </w:pPr>
            <w:r w:rsidRPr="00E7538B">
              <w:rPr>
                <w:rFonts w:ascii="Times New Roman" w:eastAsia="Times New Roman" w:hAnsi="Times New Roman" w:cs="Times New Roman"/>
                <w:bCs/>
                <w:kern w:val="2"/>
                <w:sz w:val="24"/>
                <w:szCs w:val="24"/>
                <w:lang w:eastAsia="ko-KR"/>
              </w:rPr>
              <w:t>День защиты животных</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4 октября</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widowControl w:val="0"/>
              <w:spacing w:after="0" w:line="24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Педагоги-организаторы</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rPr>
                <w:rFonts w:ascii="Times New Roman" w:eastAsia="№Е" w:hAnsi="Times New Roman" w:cs="Times New Roman"/>
                <w:color w:val="000000"/>
                <w:sz w:val="24"/>
                <w:szCs w:val="24"/>
                <w:lang w:eastAsia="ru-RU"/>
              </w:rPr>
            </w:pPr>
            <w:r>
              <w:rPr>
                <w:rFonts w:ascii="Times New Roman" w:eastAsia="Times New Roman" w:hAnsi="Times New Roman" w:cs="Times New Roman"/>
                <w:bCs/>
                <w:kern w:val="2"/>
                <w:sz w:val="24"/>
                <w:szCs w:val="24"/>
                <w:lang w:eastAsia="ko-KR"/>
              </w:rPr>
              <w:t>«Посвящение в первоклассники»</w:t>
            </w:r>
          </w:p>
        </w:tc>
        <w:tc>
          <w:tcPr>
            <w:tcW w:w="1162"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w:t>
            </w:r>
          </w:p>
        </w:tc>
        <w:tc>
          <w:tcPr>
            <w:tcW w:w="2178"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октябрь</w:t>
            </w:r>
          </w:p>
        </w:tc>
        <w:tc>
          <w:tcPr>
            <w:tcW w:w="3084"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Педагоги-организаторы</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lang w:eastAsia="ru-RU"/>
              </w:rPr>
              <w:t>Месячник школьных библиотек</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Times New Roman" w:hAnsi="Times New Roman" w:cs="Times New Roman"/>
                <w:sz w:val="24"/>
                <w:szCs w:val="24"/>
                <w:lang w:eastAsia="ru-RU"/>
              </w:rPr>
              <w:t>октябрь</w:t>
            </w:r>
          </w:p>
        </w:tc>
        <w:tc>
          <w:tcPr>
            <w:tcW w:w="3084"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Заведующий школьной библиотекой</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rPr>
                <w:rFonts w:ascii="Times New Roman" w:eastAsia="№Е" w:hAnsi="Times New Roman" w:cs="Times New Roman"/>
                <w:color w:val="000000"/>
                <w:sz w:val="24"/>
                <w:szCs w:val="24"/>
                <w:lang w:eastAsia="ru-RU"/>
              </w:rPr>
            </w:pPr>
            <w:r w:rsidRPr="00315894">
              <w:rPr>
                <w:rFonts w:ascii="Times New Roman" w:eastAsia="Times New Roman" w:hAnsi="Times New Roman" w:cs="Times New Roman"/>
                <w:kern w:val="2"/>
                <w:sz w:val="24"/>
                <w:szCs w:val="24"/>
                <w:lang w:eastAsia="ko-KR"/>
              </w:rPr>
              <w:lastRenderedPageBreak/>
              <w:t>Мероприятия месячника правового воспитания</w:t>
            </w:r>
            <w:r>
              <w:rPr>
                <w:rFonts w:ascii="Times New Roman" w:eastAsia="Times New Roman" w:hAnsi="Times New Roman" w:cs="Times New Roman"/>
                <w:kern w:val="2"/>
                <w:sz w:val="24"/>
                <w:szCs w:val="24"/>
                <w:lang w:eastAsia="ko-KR"/>
              </w:rPr>
              <w:t xml:space="preserve"> и профилактики правонарушений </w:t>
            </w:r>
            <w:r w:rsidRPr="00315894">
              <w:rPr>
                <w:rFonts w:ascii="Times New Roman" w:eastAsia="Times New Roman" w:hAnsi="Times New Roman" w:cs="Times New Roman"/>
                <w:kern w:val="2"/>
                <w:sz w:val="24"/>
                <w:szCs w:val="24"/>
                <w:lang w:eastAsia="ko-KR"/>
              </w:rPr>
              <w:t>и деструктивного поведения (правовые, профилактические игры, беседы и т.п.)</w:t>
            </w:r>
          </w:p>
        </w:tc>
        <w:tc>
          <w:tcPr>
            <w:tcW w:w="1162"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октябрь</w:t>
            </w:r>
          </w:p>
        </w:tc>
        <w:tc>
          <w:tcPr>
            <w:tcW w:w="3084"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rPr>
                <w:rFonts w:ascii="Times New Roman" w:eastAsia="Batang" w:hAnsi="Times New Roman" w:cs="Times New Roman"/>
                <w:color w:val="000000"/>
                <w:sz w:val="24"/>
                <w:szCs w:val="24"/>
                <w:lang w:eastAsia="ru-RU"/>
              </w:rPr>
            </w:pPr>
            <w:r w:rsidRPr="00315894">
              <w:rPr>
                <w:rFonts w:ascii="Times New Roman" w:eastAsia="Batang" w:hAnsi="Times New Roman" w:cs="Times New Roman"/>
                <w:color w:val="000000"/>
                <w:sz w:val="24"/>
                <w:szCs w:val="24"/>
                <w:lang w:eastAsia="ru-RU"/>
              </w:rPr>
              <w:t xml:space="preserve">Заместитель директора по </w:t>
            </w:r>
            <w:r>
              <w:rPr>
                <w:rFonts w:ascii="Times New Roman" w:eastAsia="Batang" w:hAnsi="Times New Roman" w:cs="Times New Roman"/>
                <w:color w:val="000000"/>
                <w:sz w:val="24"/>
                <w:szCs w:val="24"/>
                <w:lang w:eastAsia="ru-RU"/>
              </w:rPr>
              <w:t>У</w:t>
            </w:r>
            <w:r w:rsidRPr="00315894">
              <w:rPr>
                <w:rFonts w:ascii="Times New Roman" w:eastAsia="Batang" w:hAnsi="Times New Roman" w:cs="Times New Roman"/>
                <w:color w:val="000000"/>
                <w:sz w:val="24"/>
                <w:szCs w:val="24"/>
                <w:lang w:eastAsia="ru-RU"/>
              </w:rPr>
              <w:t xml:space="preserve">ВР, классные руководители, </w:t>
            </w:r>
            <w:r>
              <w:rPr>
                <w:rFonts w:ascii="Times New Roman" w:eastAsia="Batang" w:hAnsi="Times New Roman" w:cs="Times New Roman"/>
                <w:color w:val="000000"/>
                <w:sz w:val="24"/>
                <w:szCs w:val="24"/>
                <w:lang w:eastAsia="ru-RU"/>
              </w:rPr>
              <w:t>социальный педагог</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rPr>
                <w:rFonts w:ascii="Times New Roman" w:eastAsia="№Е" w:hAnsi="Times New Roman" w:cs="Times New Roman"/>
                <w:sz w:val="24"/>
                <w:szCs w:val="24"/>
                <w:lang w:eastAsia="ru-RU"/>
              </w:rPr>
            </w:pPr>
            <w:r w:rsidRPr="00315894">
              <w:rPr>
                <w:rFonts w:ascii="Times New Roman" w:eastAsia="Times New Roman" w:hAnsi="Times New Roman" w:cs="Times New Roman"/>
                <w:kern w:val="2"/>
                <w:sz w:val="24"/>
                <w:szCs w:val="24"/>
                <w:lang w:eastAsia="ko-KR"/>
              </w:rPr>
              <w:t>День учителя в школе: акция по поздравлению учителей, учителей-ветеранов педагогического труда, День самоу</w:t>
            </w:r>
            <w:r>
              <w:rPr>
                <w:rFonts w:ascii="Times New Roman" w:eastAsia="Times New Roman" w:hAnsi="Times New Roman" w:cs="Times New Roman"/>
                <w:kern w:val="2"/>
                <w:sz w:val="24"/>
                <w:szCs w:val="24"/>
                <w:lang w:eastAsia="ko-KR"/>
              </w:rPr>
              <w:t>правления, концертные программы ко Дню учителя</w:t>
            </w:r>
          </w:p>
        </w:tc>
        <w:tc>
          <w:tcPr>
            <w:tcW w:w="1162"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sz w:val="24"/>
                <w:szCs w:val="24"/>
                <w:lang w:eastAsia="ru-RU"/>
              </w:rPr>
            </w:pPr>
            <w:r w:rsidRPr="00315894">
              <w:rPr>
                <w:rFonts w:ascii="Times New Roman" w:eastAsia="№Е" w:hAnsi="Times New Roman" w:cs="Times New Roman"/>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jc w:val="center"/>
              <w:rPr>
                <w:rFonts w:ascii="Times New Roman" w:eastAsia="№Е" w:hAnsi="Times New Roman" w:cs="Times New Roman"/>
                <w:sz w:val="24"/>
                <w:szCs w:val="24"/>
                <w:lang w:eastAsia="ru-RU"/>
              </w:rPr>
            </w:pPr>
            <w:r w:rsidRPr="00315894">
              <w:rPr>
                <w:rFonts w:ascii="Times New Roman" w:eastAsia="№Е" w:hAnsi="Times New Roman" w:cs="Times New Roman"/>
                <w:sz w:val="24"/>
                <w:szCs w:val="24"/>
                <w:lang w:eastAsia="ru-RU"/>
              </w:rPr>
              <w:t>октябрь</w:t>
            </w:r>
          </w:p>
        </w:tc>
        <w:tc>
          <w:tcPr>
            <w:tcW w:w="3084"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Заместитель директора по ВР, педагоги-организаторы</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rPr>
                <w:rFonts w:ascii="Times New Roman" w:eastAsia="Times New Roman" w:hAnsi="Times New Roman" w:cs="Times New Roman"/>
                <w:kern w:val="2"/>
                <w:sz w:val="24"/>
                <w:szCs w:val="24"/>
                <w:lang w:eastAsia="ko-KR"/>
              </w:rPr>
            </w:pPr>
            <w:r w:rsidRPr="00505345">
              <w:rPr>
                <w:rFonts w:ascii="Times New Roman" w:eastAsia="Times New Roman" w:hAnsi="Times New Roman" w:cs="Times New Roman"/>
                <w:kern w:val="2"/>
                <w:sz w:val="24"/>
                <w:szCs w:val="24"/>
                <w:lang w:eastAsia="ko-KR"/>
              </w:rPr>
              <w:t xml:space="preserve">Путешествие по стране «Права </w:t>
            </w:r>
            <w:r>
              <w:rPr>
                <w:rFonts w:ascii="Times New Roman" w:eastAsia="Times New Roman" w:hAnsi="Times New Roman" w:cs="Times New Roman"/>
                <w:kern w:val="2"/>
                <w:sz w:val="24"/>
                <w:szCs w:val="24"/>
                <w:lang w:eastAsia="ko-KR"/>
              </w:rPr>
              <w:t>и обязанности нашего школьника»</w:t>
            </w:r>
          </w:p>
        </w:tc>
        <w:tc>
          <w:tcPr>
            <w:tcW w:w="1162"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jc w:val="center"/>
              <w:rPr>
                <w:rFonts w:ascii="Times New Roman" w:eastAsia="№Е" w:hAnsi="Times New Roman" w:cs="Times New Roman"/>
                <w:sz w:val="24"/>
                <w:szCs w:val="24"/>
                <w:lang w:eastAsia="ru-RU"/>
              </w:rPr>
            </w:pPr>
            <w:r w:rsidRPr="00315894">
              <w:rPr>
                <w:rFonts w:ascii="Times New Roman" w:eastAsia="№Е" w:hAnsi="Times New Roman" w:cs="Times New Roman"/>
                <w:color w:val="000000"/>
                <w:sz w:val="24"/>
                <w:szCs w:val="24"/>
                <w:lang w:eastAsia="ru-RU"/>
              </w:rPr>
              <w:t>октябрь</w:t>
            </w:r>
          </w:p>
        </w:tc>
        <w:tc>
          <w:tcPr>
            <w:tcW w:w="3084"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Классные руководители</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bCs/>
                <w:sz w:val="24"/>
                <w:szCs w:val="24"/>
              </w:rPr>
              <w:t>Выставка декоративно-прикладного творчества «Осенняя палитра», «ПРО отходы»</w:t>
            </w:r>
          </w:p>
        </w:tc>
        <w:tc>
          <w:tcPr>
            <w:tcW w:w="1162"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октябрь</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color w:val="000000"/>
                <w:sz w:val="24"/>
                <w:szCs w:val="24"/>
                <w:lang w:eastAsia="ru-RU"/>
              </w:rPr>
            </w:pPr>
            <w:r w:rsidRPr="00315894">
              <w:rPr>
                <w:rFonts w:ascii="Times New Roman" w:eastAsia="Batang" w:hAnsi="Times New Roman" w:cs="Times New Roman"/>
                <w:sz w:val="24"/>
                <w:szCs w:val="24"/>
                <w:lang w:eastAsia="ru-RU"/>
              </w:rPr>
              <w:t>Заместитель директора по ВР</w:t>
            </w:r>
            <w:r>
              <w:rPr>
                <w:rFonts w:ascii="Times New Roman" w:eastAsia="Batang" w:hAnsi="Times New Roman" w:cs="Times New Roman"/>
                <w:sz w:val="24"/>
                <w:szCs w:val="24"/>
                <w:lang w:eastAsia="ru-RU"/>
              </w:rPr>
              <w:t>, педагоги-организаторы, классные руководители</w:t>
            </w:r>
          </w:p>
          <w:p w:rsidR="00F86286" w:rsidRPr="00315894" w:rsidRDefault="00F86286" w:rsidP="00B85473">
            <w:pPr>
              <w:spacing w:after="0" w:line="240" w:lineRule="auto"/>
              <w:rPr>
                <w:rFonts w:ascii="Times New Roman" w:eastAsia="Batang" w:hAnsi="Times New Roman" w:cs="Times New Roman"/>
                <w:color w:val="000000"/>
                <w:sz w:val="24"/>
                <w:szCs w:val="24"/>
                <w:lang w:eastAsia="ru-RU"/>
              </w:rPr>
            </w:pP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AF4D1A" w:rsidRDefault="00F86286" w:rsidP="00B85473">
            <w:pPr>
              <w:spacing w:after="0" w:line="240" w:lineRule="auto"/>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Мероприятия ко Дню отца</w:t>
            </w:r>
          </w:p>
        </w:tc>
        <w:tc>
          <w:tcPr>
            <w:tcW w:w="1162"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октябрь</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Учителя физической культуры</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Е" w:hAnsi="Times New Roman" w:cs="Times New Roman"/>
                <w:color w:val="000000"/>
                <w:sz w:val="24"/>
                <w:szCs w:val="24"/>
                <w:lang w:eastAsia="ru-RU"/>
              </w:rPr>
            </w:pPr>
            <w:r w:rsidRPr="00D53EA3">
              <w:rPr>
                <w:rFonts w:ascii="Times New Roman" w:eastAsia="№Е" w:hAnsi="Times New Roman" w:cs="Times New Roman"/>
                <w:color w:val="000000"/>
                <w:sz w:val="24"/>
                <w:szCs w:val="24"/>
                <w:lang w:eastAsia="ru-RU"/>
              </w:rPr>
              <w:t>Международный день школьных библиотек</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25 октября</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Заведующий</w:t>
            </w:r>
            <w:r w:rsidRPr="00505345">
              <w:rPr>
                <w:rFonts w:ascii="Times New Roman" w:eastAsia="Batang" w:hAnsi="Times New Roman" w:cs="Times New Roman"/>
                <w:sz w:val="24"/>
                <w:szCs w:val="24"/>
                <w:lang w:eastAsia="ru-RU"/>
              </w:rPr>
              <w:t xml:space="preserve"> школьной библиотекой</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AF4D1A" w:rsidRDefault="00F86286" w:rsidP="00B85473">
            <w:pPr>
              <w:spacing w:after="0" w:line="240" w:lineRule="auto"/>
              <w:rPr>
                <w:rFonts w:ascii="Times New Roman" w:eastAsia="№Е" w:hAnsi="Times New Roman" w:cs="Times New Roman"/>
                <w:color w:val="000000"/>
                <w:sz w:val="24"/>
                <w:szCs w:val="24"/>
                <w:lang w:eastAsia="ru-RU"/>
              </w:rPr>
            </w:pPr>
            <w:r>
              <w:rPr>
                <w:rFonts w:ascii="Times New Roman" w:hAnsi="Times New Roman" w:cs="Times New Roman"/>
                <w:sz w:val="24"/>
                <w:szCs w:val="24"/>
              </w:rPr>
              <w:t>Классный час «Азбука города. Беседа о ПДД»</w:t>
            </w:r>
          </w:p>
        </w:tc>
        <w:tc>
          <w:tcPr>
            <w:tcW w:w="1162"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ноябрь</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Заместитель директора по УВР, к</w:t>
            </w:r>
            <w:r w:rsidRPr="00AF4D1A">
              <w:rPr>
                <w:rFonts w:ascii="Times New Roman" w:eastAsia="Batang" w:hAnsi="Times New Roman" w:cs="Times New Roman"/>
                <w:sz w:val="24"/>
                <w:szCs w:val="24"/>
                <w:lang w:eastAsia="ru-RU"/>
              </w:rPr>
              <w:t>лассные руководители</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rPr>
                <w:rFonts w:ascii="Times New Roman" w:eastAsia="Times New Roman" w:hAnsi="Times New Roman" w:cs="Times New Roman"/>
                <w:kern w:val="2"/>
                <w:sz w:val="24"/>
                <w:szCs w:val="24"/>
                <w:lang w:eastAsia="ko-KR"/>
              </w:rPr>
            </w:pPr>
            <w:r w:rsidRPr="00AF4D1A">
              <w:rPr>
                <w:rFonts w:ascii="Times New Roman" w:eastAsia="Times New Roman" w:hAnsi="Times New Roman" w:cs="Times New Roman"/>
                <w:kern w:val="2"/>
                <w:sz w:val="24"/>
                <w:szCs w:val="24"/>
                <w:lang w:eastAsia="ko-KR"/>
              </w:rPr>
              <w:t xml:space="preserve">Классный час «День </w:t>
            </w:r>
            <w:proofErr w:type="gramStart"/>
            <w:r w:rsidRPr="00AF4D1A">
              <w:rPr>
                <w:rFonts w:ascii="Times New Roman" w:eastAsia="Times New Roman" w:hAnsi="Times New Roman" w:cs="Times New Roman"/>
                <w:kern w:val="2"/>
                <w:sz w:val="24"/>
                <w:szCs w:val="24"/>
                <w:lang w:eastAsia="ko-KR"/>
              </w:rPr>
              <w:t>мамы-самый</w:t>
            </w:r>
            <w:proofErr w:type="gramEnd"/>
            <w:r w:rsidRPr="00AF4D1A">
              <w:rPr>
                <w:rFonts w:ascii="Times New Roman" w:eastAsia="Times New Roman" w:hAnsi="Times New Roman" w:cs="Times New Roman"/>
                <w:kern w:val="2"/>
                <w:sz w:val="24"/>
                <w:szCs w:val="24"/>
                <w:lang w:eastAsia="ko-KR"/>
              </w:rPr>
              <w:t xml:space="preserve"> добрый день!»</w:t>
            </w:r>
          </w:p>
        </w:tc>
        <w:tc>
          <w:tcPr>
            <w:tcW w:w="1162"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ноябрь</w:t>
            </w:r>
          </w:p>
        </w:tc>
        <w:tc>
          <w:tcPr>
            <w:tcW w:w="3084"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К</w:t>
            </w:r>
            <w:r w:rsidRPr="00315894">
              <w:rPr>
                <w:rFonts w:ascii="Times New Roman" w:eastAsia="Batang" w:hAnsi="Times New Roman" w:cs="Times New Roman"/>
                <w:color w:val="000000"/>
                <w:sz w:val="24"/>
                <w:szCs w:val="24"/>
                <w:lang w:eastAsia="ru-RU"/>
              </w:rPr>
              <w:t>лассные руководители</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AF4D1A" w:rsidRDefault="00F86286" w:rsidP="00B85473">
            <w:pPr>
              <w:spacing w:after="0" w:line="240" w:lineRule="auto"/>
              <w:rPr>
                <w:rFonts w:ascii="Times New Roman" w:eastAsia="Times New Roman" w:hAnsi="Times New Roman" w:cs="Times New Roman"/>
                <w:kern w:val="2"/>
                <w:sz w:val="24"/>
                <w:szCs w:val="24"/>
                <w:lang w:eastAsia="ko-KR"/>
              </w:rPr>
            </w:pPr>
            <w:r w:rsidRPr="00AF4D1A">
              <w:rPr>
                <w:rFonts w:ascii="Times New Roman" w:eastAsia="Times New Roman" w:hAnsi="Times New Roman" w:cs="Times New Roman"/>
                <w:kern w:val="2"/>
                <w:sz w:val="24"/>
                <w:szCs w:val="24"/>
                <w:lang w:eastAsia="ko-KR"/>
              </w:rPr>
              <w:t>Акция – выставка «Моя мама лучше всех»</w:t>
            </w:r>
          </w:p>
        </w:tc>
        <w:tc>
          <w:tcPr>
            <w:tcW w:w="1162"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ноябрь</w:t>
            </w:r>
          </w:p>
        </w:tc>
        <w:tc>
          <w:tcPr>
            <w:tcW w:w="3084"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rPr>
                <w:rFonts w:ascii="Times New Roman" w:eastAsia="Batang" w:hAnsi="Times New Roman" w:cs="Times New Roman"/>
                <w:color w:val="000000"/>
                <w:sz w:val="24"/>
                <w:szCs w:val="24"/>
                <w:lang w:eastAsia="ru-RU"/>
              </w:rPr>
            </w:pPr>
            <w:r>
              <w:rPr>
                <w:rFonts w:ascii="Times New Roman" w:eastAsia="Batang" w:hAnsi="Times New Roman" w:cs="Times New Roman"/>
                <w:sz w:val="24"/>
                <w:szCs w:val="24"/>
                <w:lang w:eastAsia="ru-RU"/>
              </w:rPr>
              <w:t>Заместитель директора по ВР, педагоги-организаторы</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AF4D1A" w:rsidRDefault="00F86286" w:rsidP="00B85473">
            <w:pPr>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Урок-презентация, </w:t>
            </w:r>
            <w:r w:rsidRPr="004938B8">
              <w:rPr>
                <w:rFonts w:ascii="Times New Roman" w:eastAsia="Times New Roman" w:hAnsi="Times New Roman" w:cs="Times New Roman"/>
                <w:kern w:val="2"/>
                <w:sz w:val="24"/>
                <w:szCs w:val="24"/>
                <w:lang w:eastAsia="ko-KR"/>
              </w:rPr>
              <w:t>мастер класс</w:t>
            </w:r>
            <w:r>
              <w:rPr>
                <w:rFonts w:ascii="Times New Roman" w:eastAsia="Times New Roman" w:hAnsi="Times New Roman" w:cs="Times New Roman"/>
                <w:kern w:val="2"/>
                <w:sz w:val="24"/>
                <w:szCs w:val="24"/>
                <w:lang w:eastAsia="ko-KR"/>
              </w:rPr>
              <w:t xml:space="preserve"> 4 ноября -</w:t>
            </w:r>
            <w:r w:rsidRPr="004938B8">
              <w:rPr>
                <w:rFonts w:ascii="Times New Roman" w:eastAsia="Times New Roman" w:hAnsi="Times New Roman" w:cs="Times New Roman"/>
                <w:kern w:val="2"/>
                <w:sz w:val="24"/>
                <w:szCs w:val="24"/>
                <w:lang w:eastAsia="ko-KR"/>
              </w:rPr>
              <w:t xml:space="preserve"> День народного единства</w:t>
            </w:r>
          </w:p>
        </w:tc>
        <w:tc>
          <w:tcPr>
            <w:tcW w:w="1162"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ноябрь</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Заведующий</w:t>
            </w:r>
            <w:r w:rsidRPr="00505345">
              <w:rPr>
                <w:rFonts w:ascii="Times New Roman" w:eastAsia="Batang" w:hAnsi="Times New Roman" w:cs="Times New Roman"/>
                <w:sz w:val="24"/>
                <w:szCs w:val="24"/>
                <w:lang w:eastAsia="ru-RU"/>
              </w:rPr>
              <w:t xml:space="preserve"> школьной библиотекой</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Times New Roman" w:hAnsi="Times New Roman" w:cs="Times New Roman"/>
                <w:kern w:val="2"/>
                <w:sz w:val="24"/>
                <w:szCs w:val="24"/>
                <w:lang w:eastAsia="ko-KR"/>
              </w:rPr>
            </w:pPr>
            <w:r w:rsidRPr="0067634A">
              <w:rPr>
                <w:rFonts w:ascii="Times New Roman" w:eastAsia="Times New Roman" w:hAnsi="Times New Roman" w:cs="Times New Roman"/>
                <w:kern w:val="2"/>
                <w:sz w:val="24"/>
                <w:szCs w:val="24"/>
                <w:lang w:eastAsia="ko-KR"/>
              </w:rPr>
              <w:t>Мастер-класс по мелкому ремонту книг</w:t>
            </w:r>
            <w:r>
              <w:rPr>
                <w:rFonts w:ascii="Times New Roman" w:eastAsia="Times New Roman" w:hAnsi="Times New Roman" w:cs="Times New Roman"/>
                <w:kern w:val="2"/>
                <w:sz w:val="24"/>
                <w:szCs w:val="24"/>
                <w:lang w:eastAsia="ko-KR"/>
              </w:rPr>
              <w:t xml:space="preserve"> </w:t>
            </w:r>
            <w:r w:rsidRPr="0067634A">
              <w:rPr>
                <w:rFonts w:ascii="Times New Roman" w:eastAsia="Times New Roman" w:hAnsi="Times New Roman" w:cs="Times New Roman"/>
                <w:kern w:val="2"/>
                <w:sz w:val="24"/>
                <w:szCs w:val="24"/>
                <w:lang w:eastAsia="ko-KR"/>
              </w:rPr>
              <w:t>«Поиграем в докторов»</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4</w:t>
            </w:r>
          </w:p>
        </w:tc>
        <w:tc>
          <w:tcPr>
            <w:tcW w:w="2178"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ноябрь</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Заведующий</w:t>
            </w:r>
            <w:r w:rsidRPr="00505345">
              <w:rPr>
                <w:rFonts w:ascii="Times New Roman" w:eastAsia="Batang" w:hAnsi="Times New Roman" w:cs="Times New Roman"/>
                <w:sz w:val="24"/>
                <w:szCs w:val="24"/>
                <w:lang w:eastAsia="ru-RU"/>
              </w:rPr>
              <w:t xml:space="preserve"> школьной библиотекой</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hAnsi="Times New Roman" w:cs="Times New Roman"/>
                <w:sz w:val="24"/>
                <w:szCs w:val="24"/>
              </w:rPr>
            </w:pPr>
            <w:proofErr w:type="gramStart"/>
            <w:r w:rsidRPr="00BD4916">
              <w:rPr>
                <w:rFonts w:ascii="Times New Roman" w:hAnsi="Times New Roman" w:cs="Times New Roman"/>
                <w:sz w:val="24"/>
                <w:szCs w:val="24"/>
              </w:rPr>
              <w:t>Неделя правовых знаний  (Правовая игра «Мой взгляд», Классный час «Учиться на чужих ошибках» (о наиболее типичных ситуациях, в которых может оказаться школьник, викторина «Колесо прав»)</w:t>
            </w:r>
            <w:proofErr w:type="gramEnd"/>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sidRPr="00315894">
              <w:rPr>
                <w:rFonts w:ascii="Times New Roman" w:eastAsia="№Е" w:hAnsi="Times New Roman" w:cs="Times New Roman"/>
                <w:color w:val="000000"/>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Социальный педагог, классные руководители</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hAnsi="Times New Roman" w:cs="Times New Roman"/>
                <w:sz w:val="24"/>
                <w:szCs w:val="24"/>
              </w:rPr>
            </w:pPr>
            <w:r w:rsidRPr="00FE0356">
              <w:rPr>
                <w:rFonts w:ascii="Times New Roman" w:hAnsi="Times New Roman" w:cs="Times New Roman"/>
                <w:sz w:val="24"/>
                <w:szCs w:val="24"/>
              </w:rPr>
              <w:t xml:space="preserve">День памяти погибших при исполнении служебных </w:t>
            </w:r>
            <w:proofErr w:type="gramStart"/>
            <w:r w:rsidRPr="00FE0356">
              <w:rPr>
                <w:rFonts w:ascii="Times New Roman" w:hAnsi="Times New Roman" w:cs="Times New Roman"/>
                <w:sz w:val="24"/>
                <w:szCs w:val="24"/>
              </w:rPr>
              <w:t>обязанностей сотрудников органов внутренних дел России</w:t>
            </w:r>
            <w:proofErr w:type="gramEnd"/>
          </w:p>
        </w:tc>
        <w:tc>
          <w:tcPr>
            <w:tcW w:w="1162"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ноября</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color w:val="000000"/>
                <w:sz w:val="24"/>
                <w:szCs w:val="24"/>
                <w:lang w:eastAsia="ru-RU"/>
              </w:rPr>
            </w:pPr>
            <w:r>
              <w:rPr>
                <w:rFonts w:ascii="Times New Roman" w:eastAsia="Batang" w:hAnsi="Times New Roman" w:cs="Times New Roman"/>
                <w:sz w:val="24"/>
                <w:szCs w:val="24"/>
                <w:lang w:eastAsia="ru-RU"/>
              </w:rPr>
              <w:t>Заместитель директора по УВР</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FE0356" w:rsidRDefault="00F86286" w:rsidP="00B85473">
            <w:pPr>
              <w:spacing w:after="0" w:line="240" w:lineRule="auto"/>
              <w:rPr>
                <w:rFonts w:ascii="Times New Roman" w:hAnsi="Times New Roman" w:cs="Times New Roman"/>
                <w:sz w:val="24"/>
                <w:szCs w:val="24"/>
              </w:rPr>
            </w:pPr>
            <w:r w:rsidRPr="00156757">
              <w:rPr>
                <w:rFonts w:ascii="Times New Roman" w:hAnsi="Times New Roman" w:cs="Times New Roman"/>
                <w:sz w:val="24"/>
                <w:szCs w:val="24"/>
              </w:rPr>
              <w:t>День Государственного герба Российской Федерации</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ноября</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Заместитель директора по УВР</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hAnsi="Times New Roman" w:cs="Times New Roman"/>
                <w:sz w:val="24"/>
                <w:szCs w:val="24"/>
              </w:rPr>
            </w:pPr>
            <w:r w:rsidRPr="00951056">
              <w:rPr>
                <w:rFonts w:ascii="Times New Roman" w:hAnsi="Times New Roman" w:cs="Times New Roman"/>
                <w:sz w:val="24"/>
                <w:szCs w:val="24"/>
              </w:rPr>
              <w:t>День неизвестного солдата</w:t>
            </w:r>
          </w:p>
        </w:tc>
        <w:tc>
          <w:tcPr>
            <w:tcW w:w="1162"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декабря</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color w:val="000000"/>
                <w:sz w:val="24"/>
                <w:szCs w:val="24"/>
                <w:lang w:eastAsia="ru-RU"/>
              </w:rPr>
            </w:pPr>
            <w:r>
              <w:rPr>
                <w:rFonts w:ascii="Times New Roman" w:eastAsia="Batang" w:hAnsi="Times New Roman" w:cs="Times New Roman"/>
                <w:sz w:val="24"/>
                <w:szCs w:val="24"/>
                <w:lang w:eastAsia="ru-RU"/>
              </w:rPr>
              <w:t>Заместитель директора по УВР</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951056" w:rsidRDefault="00F86286" w:rsidP="00B85473">
            <w:pPr>
              <w:spacing w:after="0" w:line="240" w:lineRule="auto"/>
              <w:rPr>
                <w:rFonts w:ascii="Times New Roman" w:hAnsi="Times New Roman" w:cs="Times New Roman"/>
                <w:sz w:val="24"/>
                <w:szCs w:val="24"/>
              </w:rPr>
            </w:pPr>
            <w:r w:rsidRPr="00951056">
              <w:rPr>
                <w:rFonts w:ascii="Times New Roman" w:hAnsi="Times New Roman" w:cs="Times New Roman"/>
                <w:sz w:val="24"/>
                <w:szCs w:val="24"/>
              </w:rPr>
              <w:lastRenderedPageBreak/>
              <w:t>Международный день инвалидов</w:t>
            </w:r>
          </w:p>
        </w:tc>
        <w:tc>
          <w:tcPr>
            <w:tcW w:w="1162"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декабря</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color w:val="000000"/>
                <w:sz w:val="24"/>
                <w:szCs w:val="24"/>
                <w:lang w:eastAsia="ru-RU"/>
              </w:rPr>
            </w:pPr>
            <w:r>
              <w:rPr>
                <w:rFonts w:ascii="Times New Roman" w:eastAsia="Batang" w:hAnsi="Times New Roman" w:cs="Times New Roman"/>
                <w:sz w:val="24"/>
                <w:szCs w:val="24"/>
                <w:lang w:eastAsia="ru-RU"/>
              </w:rPr>
              <w:t>Заместитель директора по УВР</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951056" w:rsidRDefault="00F86286" w:rsidP="00B85473">
            <w:pPr>
              <w:spacing w:after="0" w:line="240" w:lineRule="auto"/>
              <w:rPr>
                <w:rFonts w:ascii="Times New Roman" w:hAnsi="Times New Roman" w:cs="Times New Roman"/>
                <w:sz w:val="24"/>
                <w:szCs w:val="24"/>
              </w:rPr>
            </w:pPr>
            <w:r w:rsidRPr="00951056">
              <w:rPr>
                <w:rFonts w:ascii="Times New Roman" w:hAnsi="Times New Roman" w:cs="Times New Roman"/>
                <w:sz w:val="24"/>
                <w:szCs w:val="24"/>
              </w:rPr>
              <w:t>День добровольца (волонтера) в России</w:t>
            </w:r>
          </w:p>
        </w:tc>
        <w:tc>
          <w:tcPr>
            <w:tcW w:w="1162"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декабря</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Педагоги-организаторы</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BD4916" w:rsidRDefault="00F86286" w:rsidP="00B85473">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BD4916">
              <w:rPr>
                <w:rFonts w:ascii="Times New Roman" w:hAnsi="Times New Roman" w:cs="Times New Roman"/>
                <w:sz w:val="24"/>
                <w:szCs w:val="24"/>
              </w:rPr>
              <w:t xml:space="preserve">лассные часы </w:t>
            </w:r>
            <w:r>
              <w:rPr>
                <w:rFonts w:ascii="Times New Roman" w:hAnsi="Times New Roman" w:cs="Times New Roman"/>
                <w:sz w:val="24"/>
                <w:szCs w:val="24"/>
              </w:rPr>
              <w:t>День героев Отечества</w:t>
            </w:r>
          </w:p>
        </w:tc>
        <w:tc>
          <w:tcPr>
            <w:tcW w:w="1162"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spacing w:after="0" w:line="240" w:lineRule="auto"/>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color w:val="000000"/>
                <w:sz w:val="24"/>
                <w:szCs w:val="24"/>
                <w:lang w:eastAsia="ru-RU"/>
              </w:rPr>
            </w:pPr>
            <w:r>
              <w:rPr>
                <w:rFonts w:ascii="Times New Roman" w:eastAsia="Batang" w:hAnsi="Times New Roman" w:cs="Times New Roman"/>
                <w:sz w:val="24"/>
                <w:szCs w:val="24"/>
                <w:lang w:eastAsia="ru-RU"/>
              </w:rPr>
              <w:t>Заместитель директора по УВР, к</w:t>
            </w:r>
            <w:r w:rsidRPr="00315894">
              <w:rPr>
                <w:rFonts w:ascii="Times New Roman" w:eastAsia="Batang" w:hAnsi="Times New Roman" w:cs="Times New Roman"/>
                <w:color w:val="000000"/>
                <w:sz w:val="24"/>
                <w:szCs w:val="24"/>
                <w:lang w:eastAsia="ru-RU"/>
              </w:rPr>
              <w:t>лассные руководители</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hAnsi="Times New Roman" w:cs="Times New Roman"/>
                <w:sz w:val="24"/>
                <w:szCs w:val="24"/>
              </w:rPr>
            </w:pPr>
            <w:r w:rsidRPr="00951056">
              <w:rPr>
                <w:rFonts w:ascii="Times New Roman" w:hAnsi="Times New Roman" w:cs="Times New Roman"/>
                <w:sz w:val="24"/>
                <w:szCs w:val="24"/>
              </w:rPr>
              <w:t>День Конституции Российской Федерации</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декабря</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Заместитель директора по УВР, учителя обществознания</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BD4916" w:rsidRDefault="00F86286" w:rsidP="00B85473">
            <w:pPr>
              <w:tabs>
                <w:tab w:val="left" w:pos="44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Конкурс-выставка «Новогодний и рождественский сувенир»</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hAnsi="Times New Roman" w:cs="Times New Roman"/>
                <w:sz w:val="24"/>
                <w:szCs w:val="24"/>
              </w:rPr>
            </w:pPr>
            <w:r>
              <w:rPr>
                <w:rFonts w:ascii="Times New Roman" w:eastAsia="Batang" w:hAnsi="Times New Roman" w:cs="Times New Roman"/>
                <w:sz w:val="24"/>
                <w:szCs w:val="24"/>
                <w:lang w:eastAsia="ru-RU"/>
              </w:rPr>
              <w:t>Заместитель директора по ВР, педагоги-организаторы</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Default="00F86286" w:rsidP="00B85473">
            <w:pPr>
              <w:tabs>
                <w:tab w:val="left" w:pos="44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Новогодние праздники</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Заместитель директора по ВР, педагоги-организаторы</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2E02BD" w:rsidRDefault="00F86286" w:rsidP="00B85473">
            <w:pPr>
              <w:spacing w:after="0" w:line="240" w:lineRule="auto"/>
              <w:rPr>
                <w:rFonts w:ascii="Times New Roman" w:hAnsi="Times New Roman" w:cs="Times New Roman"/>
                <w:sz w:val="24"/>
                <w:szCs w:val="24"/>
              </w:rPr>
            </w:pPr>
            <w:r w:rsidRPr="002E02BD">
              <w:rPr>
                <w:rFonts w:ascii="Times New Roman" w:hAnsi="Times New Roman" w:cs="Times New Roman"/>
                <w:sz w:val="24"/>
                <w:szCs w:val="24"/>
              </w:rPr>
              <w:t>Акция "Знакомство с телефоном доверия"</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Социальный педагог</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2E02BD" w:rsidRDefault="00F86286" w:rsidP="00B85473">
            <w:pPr>
              <w:spacing w:after="0" w:line="240" w:lineRule="auto"/>
              <w:rPr>
                <w:rFonts w:ascii="Times New Roman" w:hAnsi="Times New Roman" w:cs="Times New Roman"/>
                <w:sz w:val="24"/>
                <w:szCs w:val="24"/>
              </w:rPr>
            </w:pPr>
            <w:r w:rsidRPr="002E02BD">
              <w:rPr>
                <w:rFonts w:ascii="Times New Roman" w:hAnsi="Times New Roman" w:cs="Times New Roman"/>
                <w:sz w:val="24"/>
                <w:szCs w:val="24"/>
              </w:rPr>
              <w:t>КТД «Традиционные ремесла Ярославского края»</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hAnsi="Times New Roman" w:cs="Times New Roman"/>
                <w:sz w:val="24"/>
                <w:szCs w:val="24"/>
              </w:rPr>
            </w:pPr>
            <w:r>
              <w:rPr>
                <w:rFonts w:ascii="Times New Roman" w:eastAsia="Batang" w:hAnsi="Times New Roman" w:cs="Times New Roman"/>
                <w:sz w:val="24"/>
                <w:szCs w:val="24"/>
                <w:lang w:eastAsia="ru-RU"/>
              </w:rPr>
              <w:t>Заместитель директора по ВР, педагоги-организаторы</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2E02BD" w:rsidRDefault="00F86286" w:rsidP="00B85473">
            <w:pPr>
              <w:spacing w:after="0" w:line="240" w:lineRule="auto"/>
              <w:rPr>
                <w:rFonts w:ascii="Times New Roman" w:hAnsi="Times New Roman" w:cs="Times New Roman"/>
                <w:sz w:val="24"/>
                <w:szCs w:val="24"/>
              </w:rPr>
            </w:pPr>
            <w:r w:rsidRPr="002E02BD">
              <w:rPr>
                <w:rFonts w:ascii="Times New Roman" w:hAnsi="Times New Roman" w:cs="Times New Roman"/>
                <w:sz w:val="24"/>
                <w:szCs w:val="24"/>
              </w:rPr>
              <w:t>Природоохранная акция «Птичья столовая»</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Педагоги-организаторы</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2E02BD" w:rsidRDefault="00F86286" w:rsidP="00B85473">
            <w:pPr>
              <w:spacing w:after="0" w:line="240" w:lineRule="auto"/>
              <w:rPr>
                <w:rFonts w:ascii="Times New Roman" w:hAnsi="Times New Roman" w:cs="Times New Roman"/>
                <w:sz w:val="24"/>
                <w:szCs w:val="24"/>
              </w:rPr>
            </w:pPr>
            <w:r w:rsidRPr="00951056">
              <w:rPr>
                <w:rFonts w:ascii="Times New Roman" w:hAnsi="Times New Roman" w:cs="Times New Roman"/>
                <w:sz w:val="24"/>
                <w:szCs w:val="24"/>
              </w:rPr>
              <w:t>День российского студенчества</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 января</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Заместитель директора по ВР, педагоги-организаторы</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2E02BD" w:rsidRDefault="00F86286" w:rsidP="00B85473">
            <w:pPr>
              <w:spacing w:after="0" w:line="240" w:lineRule="auto"/>
              <w:rPr>
                <w:rFonts w:ascii="Times New Roman" w:hAnsi="Times New Roman" w:cs="Times New Roman"/>
                <w:sz w:val="24"/>
                <w:szCs w:val="24"/>
              </w:rPr>
            </w:pPr>
            <w:r w:rsidRPr="002E02BD">
              <w:rPr>
                <w:rFonts w:ascii="Times New Roman" w:hAnsi="Times New Roman" w:cs="Times New Roman"/>
                <w:sz w:val="24"/>
                <w:szCs w:val="24"/>
              </w:rPr>
              <w:t>Конкурс «Пиши красиво-202</w:t>
            </w:r>
            <w:r>
              <w:rPr>
                <w:rFonts w:ascii="Times New Roman" w:hAnsi="Times New Roman" w:cs="Times New Roman"/>
                <w:sz w:val="24"/>
                <w:szCs w:val="24"/>
              </w:rPr>
              <w:t>4</w:t>
            </w:r>
            <w:r w:rsidRPr="002E02BD">
              <w:rPr>
                <w:rFonts w:ascii="Times New Roman" w:hAnsi="Times New Roman" w:cs="Times New Roman"/>
                <w:sz w:val="24"/>
                <w:szCs w:val="24"/>
              </w:rPr>
              <w:t>»</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Заведующий</w:t>
            </w:r>
            <w:r w:rsidRPr="00505345">
              <w:rPr>
                <w:rFonts w:ascii="Times New Roman" w:eastAsia="Batang" w:hAnsi="Times New Roman" w:cs="Times New Roman"/>
                <w:sz w:val="24"/>
                <w:szCs w:val="24"/>
                <w:lang w:eastAsia="ru-RU"/>
              </w:rPr>
              <w:t xml:space="preserve"> школьной библиотекой</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2E02BD" w:rsidRDefault="00F86286" w:rsidP="00B85473">
            <w:pPr>
              <w:spacing w:after="0" w:line="240" w:lineRule="auto"/>
              <w:rPr>
                <w:rFonts w:ascii="Times New Roman" w:hAnsi="Times New Roman" w:cs="Times New Roman"/>
                <w:sz w:val="24"/>
                <w:szCs w:val="24"/>
              </w:rPr>
            </w:pPr>
            <w:r w:rsidRPr="00951056">
              <w:rPr>
                <w:rFonts w:ascii="Times New Roman" w:hAnsi="Times New Roman" w:cs="Times New Roman"/>
                <w:sz w:val="24"/>
                <w:szCs w:val="24"/>
              </w:rPr>
              <w:t xml:space="preserve">День полного освобождения Ленинграда от фашистской блокады; День освобождения Красной армией крупнейшего «лагеря смерти» </w:t>
            </w:r>
            <w:proofErr w:type="spellStart"/>
            <w:r w:rsidRPr="00951056">
              <w:rPr>
                <w:rFonts w:ascii="Times New Roman" w:hAnsi="Times New Roman" w:cs="Times New Roman"/>
                <w:sz w:val="24"/>
                <w:szCs w:val="24"/>
              </w:rPr>
              <w:t>Аушвиц-Биркенау</w:t>
            </w:r>
            <w:proofErr w:type="spellEnd"/>
            <w:r w:rsidRPr="00951056">
              <w:rPr>
                <w:rFonts w:ascii="Times New Roman" w:hAnsi="Times New Roman" w:cs="Times New Roman"/>
                <w:sz w:val="24"/>
                <w:szCs w:val="24"/>
              </w:rPr>
              <w:t xml:space="preserve"> (Освенцима) – День памяти жертв Холокоста</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hAnsi="Times New Roman" w:cs="Times New Roman"/>
                <w:sz w:val="24"/>
                <w:szCs w:val="24"/>
              </w:rPr>
              <w:t>З</w:t>
            </w:r>
            <w:r w:rsidRPr="003F0BC4">
              <w:rPr>
                <w:rFonts w:ascii="Times New Roman" w:hAnsi="Times New Roman" w:cs="Times New Roman"/>
                <w:sz w:val="24"/>
                <w:szCs w:val="24"/>
              </w:rPr>
              <w:t xml:space="preserve">аместитель директора по </w:t>
            </w:r>
            <w:r>
              <w:rPr>
                <w:rFonts w:ascii="Times New Roman" w:hAnsi="Times New Roman" w:cs="Times New Roman"/>
                <w:sz w:val="24"/>
                <w:szCs w:val="24"/>
              </w:rPr>
              <w:t>УВР, классные руководители</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2E02BD" w:rsidRDefault="00F86286" w:rsidP="00B85473">
            <w:pPr>
              <w:spacing w:after="0" w:line="240" w:lineRule="auto"/>
              <w:rPr>
                <w:rFonts w:ascii="Times New Roman" w:hAnsi="Times New Roman" w:cs="Times New Roman"/>
                <w:sz w:val="24"/>
                <w:szCs w:val="24"/>
              </w:rPr>
            </w:pPr>
            <w:r w:rsidRPr="00951056">
              <w:rPr>
                <w:rFonts w:ascii="Times New Roman" w:hAnsi="Times New Roman" w:cs="Times New Roman"/>
                <w:sz w:val="24"/>
                <w:szCs w:val="24"/>
              </w:rPr>
              <w:t>День разгрома советскими войсками немецко-фашистских вой</w:t>
            </w:r>
            <w:proofErr w:type="gramStart"/>
            <w:r w:rsidRPr="00951056">
              <w:rPr>
                <w:rFonts w:ascii="Times New Roman" w:hAnsi="Times New Roman" w:cs="Times New Roman"/>
                <w:sz w:val="24"/>
                <w:szCs w:val="24"/>
              </w:rPr>
              <w:t>ск в Ст</w:t>
            </w:r>
            <w:proofErr w:type="gramEnd"/>
            <w:r w:rsidRPr="00951056">
              <w:rPr>
                <w:rFonts w:ascii="Times New Roman" w:hAnsi="Times New Roman" w:cs="Times New Roman"/>
                <w:sz w:val="24"/>
                <w:szCs w:val="24"/>
              </w:rPr>
              <w:t>алинградской битве</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sidRPr="00951056">
              <w:rPr>
                <w:rFonts w:ascii="Times New Roman" w:hAnsi="Times New Roman" w:cs="Times New Roman"/>
                <w:sz w:val="24"/>
                <w:szCs w:val="24"/>
              </w:rPr>
              <w:t>2 февраля</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hAnsi="Times New Roman" w:cs="Times New Roman"/>
                <w:sz w:val="24"/>
                <w:szCs w:val="24"/>
              </w:rPr>
              <w:t>З</w:t>
            </w:r>
            <w:r w:rsidRPr="003F0BC4">
              <w:rPr>
                <w:rFonts w:ascii="Times New Roman" w:hAnsi="Times New Roman" w:cs="Times New Roman"/>
                <w:sz w:val="24"/>
                <w:szCs w:val="24"/>
              </w:rPr>
              <w:t xml:space="preserve">аместитель директора по </w:t>
            </w:r>
            <w:r>
              <w:rPr>
                <w:rFonts w:ascii="Times New Roman" w:hAnsi="Times New Roman" w:cs="Times New Roman"/>
                <w:sz w:val="24"/>
                <w:szCs w:val="24"/>
              </w:rPr>
              <w:t>УВР</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2E02BD" w:rsidRDefault="00F86286" w:rsidP="00B85473">
            <w:pPr>
              <w:spacing w:after="0" w:line="240" w:lineRule="auto"/>
              <w:rPr>
                <w:rFonts w:ascii="Times New Roman" w:hAnsi="Times New Roman" w:cs="Times New Roman"/>
                <w:sz w:val="24"/>
                <w:szCs w:val="24"/>
              </w:rPr>
            </w:pPr>
            <w:r w:rsidRPr="00BD45E4">
              <w:rPr>
                <w:rFonts w:ascii="Times New Roman" w:hAnsi="Times New Roman" w:cs="Times New Roman"/>
                <w:sz w:val="24"/>
                <w:szCs w:val="24"/>
              </w:rPr>
              <w:t>День российской науки</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sidRPr="00BD45E4">
              <w:rPr>
                <w:rFonts w:ascii="Times New Roman" w:hAnsi="Times New Roman" w:cs="Times New Roman"/>
                <w:sz w:val="24"/>
                <w:szCs w:val="24"/>
              </w:rPr>
              <w:t>8 февраля</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hAnsi="Times New Roman" w:cs="Times New Roman"/>
                <w:sz w:val="24"/>
                <w:szCs w:val="24"/>
              </w:rPr>
              <w:t>З</w:t>
            </w:r>
            <w:r w:rsidRPr="003F0BC4">
              <w:rPr>
                <w:rFonts w:ascii="Times New Roman" w:hAnsi="Times New Roman" w:cs="Times New Roman"/>
                <w:sz w:val="24"/>
                <w:szCs w:val="24"/>
              </w:rPr>
              <w:t xml:space="preserve">аместитель директора по </w:t>
            </w:r>
            <w:r>
              <w:rPr>
                <w:rFonts w:ascii="Times New Roman" w:hAnsi="Times New Roman" w:cs="Times New Roman"/>
                <w:sz w:val="24"/>
                <w:szCs w:val="24"/>
              </w:rPr>
              <w:t>УВР</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2E02BD" w:rsidRDefault="00F86286" w:rsidP="00B85473">
            <w:pPr>
              <w:spacing w:after="0" w:line="240" w:lineRule="auto"/>
              <w:rPr>
                <w:rFonts w:ascii="Times New Roman" w:hAnsi="Times New Roman" w:cs="Times New Roman"/>
                <w:sz w:val="24"/>
                <w:szCs w:val="24"/>
              </w:rPr>
            </w:pPr>
            <w:r w:rsidRPr="002E02BD">
              <w:rPr>
                <w:rFonts w:ascii="Times New Roman" w:hAnsi="Times New Roman" w:cs="Times New Roman"/>
                <w:sz w:val="24"/>
                <w:szCs w:val="24"/>
              </w:rPr>
              <w:t>Фотовыставка «Радости семейного чтения»</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Заведующий</w:t>
            </w:r>
            <w:r w:rsidRPr="00505345">
              <w:rPr>
                <w:rFonts w:ascii="Times New Roman" w:eastAsia="Batang" w:hAnsi="Times New Roman" w:cs="Times New Roman"/>
                <w:sz w:val="24"/>
                <w:szCs w:val="24"/>
                <w:lang w:eastAsia="ru-RU"/>
              </w:rPr>
              <w:t xml:space="preserve"> школьной библиотекой</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9640D5" w:rsidRDefault="00F86286" w:rsidP="00B8547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Акция «Подари книге вторую жизнь»</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3084" w:type="dxa"/>
            <w:tcBorders>
              <w:top w:val="single" w:sz="4" w:space="0" w:color="000000"/>
              <w:left w:val="single" w:sz="4" w:space="0" w:color="000000"/>
              <w:bottom w:val="single" w:sz="4" w:space="0" w:color="000000"/>
              <w:right w:val="single" w:sz="4" w:space="0" w:color="000000"/>
            </w:tcBorders>
          </w:tcPr>
          <w:p w:rsidR="00F86286" w:rsidRPr="009640D5"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Заведующий</w:t>
            </w:r>
            <w:r w:rsidRPr="00505345">
              <w:rPr>
                <w:rFonts w:ascii="Times New Roman" w:eastAsia="Batang" w:hAnsi="Times New Roman" w:cs="Times New Roman"/>
                <w:sz w:val="24"/>
                <w:szCs w:val="24"/>
                <w:lang w:eastAsia="ru-RU"/>
              </w:rPr>
              <w:t xml:space="preserve"> школьной библиотекой</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Times New Roman" w:hAnsi="Times New Roman" w:cs="Times New Roman"/>
                <w:sz w:val="24"/>
                <w:szCs w:val="24"/>
                <w:lang w:eastAsia="ru-RU"/>
              </w:rPr>
            </w:pPr>
            <w:r w:rsidRPr="00BD45E4">
              <w:rPr>
                <w:rFonts w:ascii="Times New Roman" w:eastAsia="Times New Roman" w:hAnsi="Times New Roman" w:cs="Times New Roman"/>
                <w:sz w:val="24"/>
                <w:szCs w:val="24"/>
                <w:lang w:eastAsia="ru-RU"/>
              </w:rPr>
              <w:t>День памяти о россиянах, исполнявших служебный долг за пределами Отечества</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февраля</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hAnsi="Times New Roman" w:cs="Times New Roman"/>
                <w:sz w:val="24"/>
                <w:szCs w:val="24"/>
              </w:rPr>
              <w:t>З</w:t>
            </w:r>
            <w:r w:rsidRPr="003F0BC4">
              <w:rPr>
                <w:rFonts w:ascii="Times New Roman" w:hAnsi="Times New Roman" w:cs="Times New Roman"/>
                <w:sz w:val="24"/>
                <w:szCs w:val="24"/>
              </w:rPr>
              <w:t xml:space="preserve">аместитель директора по </w:t>
            </w:r>
            <w:r>
              <w:rPr>
                <w:rFonts w:ascii="Times New Roman" w:hAnsi="Times New Roman" w:cs="Times New Roman"/>
                <w:sz w:val="24"/>
                <w:szCs w:val="24"/>
              </w:rPr>
              <w:t>УВР</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BD45E4" w:rsidRDefault="00F86286" w:rsidP="00B85473">
            <w:pPr>
              <w:spacing w:after="0" w:line="240" w:lineRule="auto"/>
              <w:rPr>
                <w:rFonts w:ascii="Times New Roman" w:eastAsia="Times New Roman" w:hAnsi="Times New Roman" w:cs="Times New Roman"/>
                <w:sz w:val="24"/>
                <w:szCs w:val="24"/>
                <w:lang w:eastAsia="ru-RU"/>
              </w:rPr>
            </w:pPr>
            <w:r w:rsidRPr="00977307">
              <w:rPr>
                <w:rFonts w:ascii="Times New Roman" w:eastAsia="Times New Roman" w:hAnsi="Times New Roman" w:cs="Times New Roman"/>
                <w:sz w:val="24"/>
                <w:szCs w:val="24"/>
                <w:lang w:eastAsia="ru-RU"/>
              </w:rPr>
              <w:t>Международный день родного языка</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 февраля</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hAnsi="Times New Roman" w:cs="Times New Roman"/>
                <w:sz w:val="24"/>
                <w:szCs w:val="24"/>
              </w:rPr>
            </w:pPr>
            <w:r w:rsidRPr="00977307">
              <w:rPr>
                <w:rFonts w:ascii="Times New Roman" w:hAnsi="Times New Roman" w:cs="Times New Roman"/>
                <w:sz w:val="24"/>
                <w:szCs w:val="24"/>
              </w:rPr>
              <w:t>Заместитель директора по ВР</w:t>
            </w:r>
            <w:r>
              <w:rPr>
                <w:rFonts w:ascii="Times New Roman" w:hAnsi="Times New Roman" w:cs="Times New Roman"/>
                <w:sz w:val="24"/>
                <w:szCs w:val="24"/>
              </w:rPr>
              <w:t xml:space="preserve">, </w:t>
            </w:r>
            <w:r w:rsidRPr="00977307">
              <w:rPr>
                <w:rFonts w:ascii="Times New Roman" w:hAnsi="Times New Roman" w:cs="Times New Roman"/>
                <w:sz w:val="24"/>
                <w:szCs w:val="24"/>
              </w:rPr>
              <w:t>классные руководители</w:t>
            </w:r>
            <w:r>
              <w:rPr>
                <w:rFonts w:ascii="Times New Roman" w:hAnsi="Times New Roman" w:cs="Times New Roman"/>
                <w:sz w:val="24"/>
                <w:szCs w:val="24"/>
              </w:rPr>
              <w:t xml:space="preserve"> </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BD45E4" w:rsidRDefault="00F86286" w:rsidP="00B854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Спортивные соревнования «А ну-ка, парни!» ко Дню защитника Отечества</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21-22 февраля</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hAnsi="Times New Roman" w:cs="Times New Roman"/>
                <w:sz w:val="24"/>
                <w:szCs w:val="24"/>
              </w:rPr>
            </w:pPr>
            <w:r w:rsidRPr="00977307">
              <w:rPr>
                <w:rFonts w:ascii="Times New Roman" w:hAnsi="Times New Roman" w:cs="Times New Roman"/>
                <w:sz w:val="24"/>
                <w:szCs w:val="24"/>
              </w:rPr>
              <w:t xml:space="preserve">Заместитель директора по </w:t>
            </w:r>
            <w:r>
              <w:rPr>
                <w:rFonts w:ascii="Times New Roman" w:hAnsi="Times New Roman" w:cs="Times New Roman"/>
                <w:sz w:val="24"/>
                <w:szCs w:val="24"/>
              </w:rPr>
              <w:t>У</w:t>
            </w:r>
            <w:r w:rsidRPr="00977307">
              <w:rPr>
                <w:rFonts w:ascii="Times New Roman" w:hAnsi="Times New Roman" w:cs="Times New Roman"/>
                <w:sz w:val="24"/>
                <w:szCs w:val="24"/>
              </w:rPr>
              <w:t xml:space="preserve">ВР, </w:t>
            </w:r>
            <w:r>
              <w:rPr>
                <w:rFonts w:ascii="Times New Roman" w:hAnsi="Times New Roman" w:cs="Times New Roman"/>
                <w:sz w:val="24"/>
                <w:szCs w:val="24"/>
              </w:rPr>
              <w:t>учителя физической культуры</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9640D5" w:rsidRDefault="00F86286" w:rsidP="00B85473">
            <w:pPr>
              <w:spacing w:after="0" w:line="240" w:lineRule="auto"/>
              <w:rPr>
                <w:rFonts w:ascii="Times New Roman" w:hAnsi="Times New Roman" w:cs="Times New Roman"/>
                <w:sz w:val="24"/>
                <w:szCs w:val="24"/>
              </w:rPr>
            </w:pPr>
            <w:r w:rsidRPr="00EF6E32">
              <w:rPr>
                <w:rFonts w:ascii="Times New Roman" w:hAnsi="Times New Roman" w:cs="Times New Roman"/>
                <w:sz w:val="24"/>
                <w:szCs w:val="24"/>
              </w:rPr>
              <w:t>Игровые программы «Масленица идет, блин да мед несет»</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11-15 марта</w:t>
            </w:r>
          </w:p>
        </w:tc>
        <w:tc>
          <w:tcPr>
            <w:tcW w:w="3084" w:type="dxa"/>
            <w:tcBorders>
              <w:top w:val="single" w:sz="4" w:space="0" w:color="000000"/>
              <w:left w:val="single" w:sz="4" w:space="0" w:color="000000"/>
              <w:bottom w:val="single" w:sz="4" w:space="0" w:color="000000"/>
              <w:right w:val="single" w:sz="4" w:space="0" w:color="000000"/>
            </w:tcBorders>
          </w:tcPr>
          <w:p w:rsidR="00F86286" w:rsidRPr="009640D5" w:rsidRDefault="00F86286" w:rsidP="00B85473">
            <w:pPr>
              <w:spacing w:after="0" w:line="240" w:lineRule="auto"/>
              <w:rPr>
                <w:rFonts w:ascii="Times New Roman" w:eastAsia="Batang" w:hAnsi="Times New Roman" w:cs="Times New Roman"/>
                <w:sz w:val="24"/>
                <w:szCs w:val="24"/>
                <w:lang w:eastAsia="ru-RU"/>
              </w:rPr>
            </w:pPr>
            <w:r>
              <w:rPr>
                <w:rFonts w:ascii="Times New Roman" w:hAnsi="Times New Roman" w:cs="Times New Roman"/>
                <w:sz w:val="24"/>
                <w:szCs w:val="24"/>
              </w:rPr>
              <w:t>З</w:t>
            </w:r>
            <w:r w:rsidRPr="003F0BC4">
              <w:rPr>
                <w:rFonts w:ascii="Times New Roman" w:hAnsi="Times New Roman" w:cs="Times New Roman"/>
                <w:sz w:val="24"/>
                <w:szCs w:val="24"/>
              </w:rPr>
              <w:t xml:space="preserve">аместитель директора по </w:t>
            </w:r>
            <w:r>
              <w:rPr>
                <w:rFonts w:ascii="Times New Roman" w:hAnsi="Times New Roman" w:cs="Times New Roman"/>
                <w:sz w:val="24"/>
                <w:szCs w:val="24"/>
              </w:rPr>
              <w:t>ВР, классные руководители,</w:t>
            </w:r>
            <w:r w:rsidRPr="003F0BC4">
              <w:rPr>
                <w:rFonts w:ascii="Times New Roman" w:hAnsi="Times New Roman" w:cs="Times New Roman"/>
                <w:sz w:val="24"/>
                <w:szCs w:val="24"/>
              </w:rPr>
              <w:t xml:space="preserve"> педагоги-организаторы</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EF6E32" w:rsidRDefault="00F86286" w:rsidP="00B85473">
            <w:pPr>
              <w:spacing w:after="0" w:line="240" w:lineRule="auto"/>
              <w:rPr>
                <w:rFonts w:ascii="Times New Roman" w:hAnsi="Times New Roman" w:cs="Times New Roman"/>
                <w:sz w:val="24"/>
                <w:szCs w:val="24"/>
              </w:rPr>
            </w:pPr>
            <w:r w:rsidRPr="00EF6E32">
              <w:rPr>
                <w:rFonts w:ascii="Times New Roman" w:hAnsi="Times New Roman" w:cs="Times New Roman"/>
                <w:sz w:val="24"/>
                <w:szCs w:val="24"/>
              </w:rPr>
              <w:lastRenderedPageBreak/>
              <w:t>Библиотечный урок «Структура книги»</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3084" w:type="dxa"/>
            <w:tcBorders>
              <w:top w:val="single" w:sz="4" w:space="0" w:color="000000"/>
              <w:left w:val="single" w:sz="4" w:space="0" w:color="000000"/>
              <w:bottom w:val="single" w:sz="4" w:space="0" w:color="000000"/>
              <w:right w:val="single" w:sz="4" w:space="0" w:color="000000"/>
            </w:tcBorders>
          </w:tcPr>
          <w:p w:rsidR="00F86286" w:rsidRPr="009640D5"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Заведующий</w:t>
            </w:r>
            <w:r w:rsidRPr="00505345">
              <w:rPr>
                <w:rFonts w:ascii="Times New Roman" w:eastAsia="Batang" w:hAnsi="Times New Roman" w:cs="Times New Roman"/>
                <w:sz w:val="24"/>
                <w:szCs w:val="24"/>
                <w:lang w:eastAsia="ru-RU"/>
              </w:rPr>
              <w:t xml:space="preserve"> школьной библиотекой</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EF6E32" w:rsidRDefault="00F86286" w:rsidP="00B85473">
            <w:pPr>
              <w:spacing w:after="0" w:line="240" w:lineRule="auto"/>
              <w:rPr>
                <w:rFonts w:ascii="Times New Roman" w:hAnsi="Times New Roman" w:cs="Times New Roman"/>
                <w:sz w:val="24"/>
                <w:szCs w:val="24"/>
              </w:rPr>
            </w:pPr>
            <w:r w:rsidRPr="00041EEA">
              <w:rPr>
                <w:rFonts w:ascii="Times New Roman" w:hAnsi="Times New Roman" w:cs="Times New Roman"/>
                <w:sz w:val="24"/>
                <w:szCs w:val="24"/>
              </w:rPr>
              <w:t>Книжная выставка и беседы с детьми «Всемирный день кошек»</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3084" w:type="dxa"/>
            <w:tcBorders>
              <w:top w:val="single" w:sz="4" w:space="0" w:color="000000"/>
              <w:left w:val="single" w:sz="4" w:space="0" w:color="000000"/>
              <w:bottom w:val="single" w:sz="4" w:space="0" w:color="000000"/>
              <w:right w:val="single" w:sz="4" w:space="0" w:color="000000"/>
            </w:tcBorders>
          </w:tcPr>
          <w:p w:rsidR="00F86286" w:rsidRPr="009640D5"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Заведующий</w:t>
            </w:r>
            <w:r w:rsidRPr="00505345">
              <w:rPr>
                <w:rFonts w:ascii="Times New Roman" w:eastAsia="Batang" w:hAnsi="Times New Roman" w:cs="Times New Roman"/>
                <w:sz w:val="24"/>
                <w:szCs w:val="24"/>
                <w:lang w:eastAsia="ru-RU"/>
              </w:rPr>
              <w:t xml:space="preserve"> школьной библиотекой</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041EEA" w:rsidRDefault="00F86286" w:rsidP="00B85473">
            <w:pPr>
              <w:spacing w:after="0" w:line="240" w:lineRule="auto"/>
              <w:rPr>
                <w:rFonts w:ascii="Times New Roman" w:hAnsi="Times New Roman" w:cs="Times New Roman"/>
                <w:sz w:val="24"/>
                <w:szCs w:val="24"/>
              </w:rPr>
            </w:pPr>
            <w:r w:rsidRPr="002F2F57">
              <w:rPr>
                <w:rFonts w:ascii="Times New Roman" w:hAnsi="Times New Roman" w:cs="Times New Roman"/>
                <w:sz w:val="24"/>
                <w:szCs w:val="24"/>
              </w:rPr>
              <w:t>Концертная программа, посвященная 8 марта</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hAnsi="Times New Roman" w:cs="Times New Roman"/>
                <w:sz w:val="24"/>
                <w:szCs w:val="24"/>
              </w:rPr>
              <w:t>З</w:t>
            </w:r>
            <w:r w:rsidRPr="003F0BC4">
              <w:rPr>
                <w:rFonts w:ascii="Times New Roman" w:hAnsi="Times New Roman" w:cs="Times New Roman"/>
                <w:sz w:val="24"/>
                <w:szCs w:val="24"/>
              </w:rPr>
              <w:t xml:space="preserve">аместитель директора по </w:t>
            </w:r>
            <w:r>
              <w:rPr>
                <w:rFonts w:ascii="Times New Roman" w:hAnsi="Times New Roman" w:cs="Times New Roman"/>
                <w:sz w:val="24"/>
                <w:szCs w:val="24"/>
              </w:rPr>
              <w:t>ВР</w:t>
            </w:r>
            <w:r w:rsidRPr="003F0BC4">
              <w:rPr>
                <w:rFonts w:ascii="Times New Roman" w:hAnsi="Times New Roman" w:cs="Times New Roman"/>
                <w:sz w:val="24"/>
                <w:szCs w:val="24"/>
              </w:rPr>
              <w:t xml:space="preserve">; </w:t>
            </w:r>
            <w:r>
              <w:rPr>
                <w:rFonts w:ascii="Times New Roman" w:hAnsi="Times New Roman" w:cs="Times New Roman"/>
                <w:sz w:val="24"/>
                <w:szCs w:val="24"/>
              </w:rPr>
              <w:t xml:space="preserve">учитель музыки, </w:t>
            </w:r>
            <w:r w:rsidRPr="003F0BC4">
              <w:rPr>
                <w:rFonts w:ascii="Times New Roman" w:hAnsi="Times New Roman" w:cs="Times New Roman"/>
                <w:sz w:val="24"/>
                <w:szCs w:val="24"/>
              </w:rPr>
              <w:t>педагоги-организаторы</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2F2F57" w:rsidRDefault="00F86286" w:rsidP="00B85473">
            <w:pPr>
              <w:spacing w:after="0" w:line="240" w:lineRule="auto"/>
              <w:rPr>
                <w:rFonts w:ascii="Times New Roman" w:hAnsi="Times New Roman" w:cs="Times New Roman"/>
                <w:sz w:val="24"/>
                <w:szCs w:val="24"/>
              </w:rPr>
            </w:pPr>
            <w:r w:rsidRPr="00977307">
              <w:rPr>
                <w:rFonts w:ascii="Times New Roman" w:hAnsi="Times New Roman" w:cs="Times New Roman"/>
                <w:sz w:val="24"/>
                <w:szCs w:val="24"/>
              </w:rPr>
              <w:t>День воссоединения Крыма с Россией</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hAnsi="Times New Roman" w:cs="Times New Roman"/>
                <w:sz w:val="24"/>
                <w:szCs w:val="24"/>
              </w:rPr>
            </w:pPr>
            <w:r w:rsidRPr="00977307">
              <w:rPr>
                <w:rFonts w:ascii="Times New Roman" w:hAnsi="Times New Roman" w:cs="Times New Roman"/>
                <w:sz w:val="24"/>
                <w:szCs w:val="24"/>
              </w:rPr>
              <w:t xml:space="preserve">Заместитель директора по </w:t>
            </w:r>
            <w:r>
              <w:rPr>
                <w:rFonts w:ascii="Times New Roman" w:hAnsi="Times New Roman" w:cs="Times New Roman"/>
                <w:sz w:val="24"/>
                <w:szCs w:val="24"/>
              </w:rPr>
              <w:t>У</w:t>
            </w:r>
            <w:r w:rsidRPr="00977307">
              <w:rPr>
                <w:rFonts w:ascii="Times New Roman" w:hAnsi="Times New Roman" w:cs="Times New Roman"/>
                <w:sz w:val="24"/>
                <w:szCs w:val="24"/>
              </w:rPr>
              <w:t>ВР</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2F2F57" w:rsidRDefault="00F86286" w:rsidP="00B85473">
            <w:pPr>
              <w:spacing w:after="0" w:line="240" w:lineRule="auto"/>
              <w:rPr>
                <w:rFonts w:ascii="Times New Roman" w:hAnsi="Times New Roman" w:cs="Times New Roman"/>
                <w:sz w:val="24"/>
                <w:szCs w:val="24"/>
              </w:rPr>
            </w:pPr>
            <w:r>
              <w:rPr>
                <w:rFonts w:ascii="Times New Roman" w:hAnsi="Times New Roman" w:cs="Times New Roman"/>
                <w:sz w:val="24"/>
                <w:szCs w:val="24"/>
              </w:rPr>
              <w:t>Фестиваль «Волшебство театра» к Всемирному дню театра</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3F0BC4">
              <w:rPr>
                <w:rFonts w:ascii="Times New Roman" w:hAnsi="Times New Roman" w:cs="Times New Roman"/>
                <w:sz w:val="24"/>
                <w:szCs w:val="24"/>
              </w:rPr>
              <w:t xml:space="preserve">аместитель директора по </w:t>
            </w:r>
            <w:r>
              <w:rPr>
                <w:rFonts w:ascii="Times New Roman" w:hAnsi="Times New Roman" w:cs="Times New Roman"/>
                <w:sz w:val="24"/>
                <w:szCs w:val="24"/>
              </w:rPr>
              <w:t>ВР</w:t>
            </w:r>
            <w:r w:rsidRPr="003F0BC4">
              <w:rPr>
                <w:rFonts w:ascii="Times New Roman" w:hAnsi="Times New Roman" w:cs="Times New Roman"/>
                <w:sz w:val="24"/>
                <w:szCs w:val="24"/>
              </w:rPr>
              <w:t>; педагоги-организаторы</w:t>
            </w:r>
            <w:r>
              <w:rPr>
                <w:rFonts w:ascii="Times New Roman" w:hAnsi="Times New Roman" w:cs="Times New Roman"/>
                <w:sz w:val="24"/>
                <w:szCs w:val="24"/>
              </w:rPr>
              <w:t>, руководитель школьного театра</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7652C1" w:rsidRDefault="00F86286" w:rsidP="00B85473">
            <w:pPr>
              <w:spacing w:after="0" w:line="240" w:lineRule="auto"/>
              <w:rPr>
                <w:rFonts w:ascii="Times New Roman" w:eastAsia="Times New Roman" w:hAnsi="Times New Roman" w:cs="Times New Roman"/>
                <w:sz w:val="24"/>
                <w:szCs w:val="24"/>
                <w:lang w:eastAsia="ru-RU"/>
              </w:rPr>
            </w:pPr>
            <w:r w:rsidRPr="009D3D94">
              <w:rPr>
                <w:rFonts w:ascii="Times New Roman" w:eastAsia="Times New Roman" w:hAnsi="Times New Roman" w:cs="Times New Roman"/>
                <w:sz w:val="24"/>
                <w:szCs w:val="24"/>
                <w:lang w:eastAsia="ru-RU"/>
              </w:rPr>
              <w:t>Классные часы "Безопасность в сети интернет", "Устав ш</w:t>
            </w:r>
            <w:r>
              <w:rPr>
                <w:rFonts w:ascii="Times New Roman" w:eastAsia="Times New Roman" w:hAnsi="Times New Roman" w:cs="Times New Roman"/>
                <w:sz w:val="24"/>
                <w:szCs w:val="24"/>
                <w:lang w:eastAsia="ru-RU"/>
              </w:rPr>
              <w:t>колы - главный закон школьника"</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hAnsi="Times New Roman" w:cs="Times New Roman"/>
                <w:sz w:val="24"/>
                <w:szCs w:val="24"/>
              </w:rPr>
            </w:pPr>
            <w:r w:rsidRPr="002F2F57">
              <w:rPr>
                <w:rFonts w:ascii="Times New Roman" w:hAnsi="Times New Roman" w:cs="Times New Roman"/>
                <w:sz w:val="24"/>
                <w:szCs w:val="24"/>
              </w:rPr>
              <w:t>Социальный педагог</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9D3D94" w:rsidRDefault="00F86286" w:rsidP="00B85473">
            <w:pPr>
              <w:spacing w:after="0" w:line="240" w:lineRule="auto"/>
              <w:rPr>
                <w:rFonts w:ascii="Times New Roman" w:eastAsia="Times New Roman" w:hAnsi="Times New Roman" w:cs="Times New Roman"/>
                <w:sz w:val="24"/>
                <w:szCs w:val="24"/>
                <w:lang w:eastAsia="ru-RU"/>
              </w:rPr>
            </w:pPr>
            <w:r w:rsidRPr="0067634A">
              <w:rPr>
                <w:rFonts w:ascii="Times New Roman" w:eastAsia="Times New Roman" w:hAnsi="Times New Roman" w:cs="Times New Roman"/>
                <w:sz w:val="24"/>
                <w:szCs w:val="24"/>
                <w:lang w:eastAsia="ru-RU"/>
              </w:rPr>
              <w:t>Видеоролик и викторина</w:t>
            </w:r>
            <w:r>
              <w:rPr>
                <w:rFonts w:ascii="Times New Roman" w:eastAsia="Times New Roman" w:hAnsi="Times New Roman" w:cs="Times New Roman"/>
                <w:sz w:val="24"/>
                <w:szCs w:val="24"/>
                <w:lang w:eastAsia="ru-RU"/>
              </w:rPr>
              <w:t xml:space="preserve"> </w:t>
            </w:r>
            <w:r w:rsidRPr="0067634A">
              <w:rPr>
                <w:rFonts w:ascii="Times New Roman" w:eastAsia="Times New Roman" w:hAnsi="Times New Roman" w:cs="Times New Roman"/>
                <w:sz w:val="24"/>
                <w:szCs w:val="24"/>
                <w:lang w:eastAsia="ru-RU"/>
              </w:rPr>
              <w:t>«Правила поведения в сети»</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3084" w:type="dxa"/>
            <w:tcBorders>
              <w:top w:val="single" w:sz="4" w:space="0" w:color="000000"/>
              <w:left w:val="single" w:sz="4" w:space="0" w:color="000000"/>
              <w:bottom w:val="single" w:sz="4" w:space="0" w:color="000000"/>
              <w:right w:val="single" w:sz="4" w:space="0" w:color="000000"/>
            </w:tcBorders>
          </w:tcPr>
          <w:p w:rsidR="00F86286" w:rsidRPr="002F2F57" w:rsidRDefault="00F86286" w:rsidP="00B85473">
            <w:pPr>
              <w:spacing w:after="0" w:line="240" w:lineRule="auto"/>
              <w:rPr>
                <w:rFonts w:ascii="Times New Roman" w:hAnsi="Times New Roman" w:cs="Times New Roman"/>
                <w:sz w:val="24"/>
                <w:szCs w:val="24"/>
              </w:rPr>
            </w:pPr>
            <w:r>
              <w:rPr>
                <w:rFonts w:ascii="Times New Roman" w:eastAsia="Batang" w:hAnsi="Times New Roman" w:cs="Times New Roman"/>
                <w:sz w:val="24"/>
                <w:szCs w:val="24"/>
                <w:lang w:eastAsia="ru-RU"/>
              </w:rPr>
              <w:t>Заведующий</w:t>
            </w:r>
            <w:r w:rsidRPr="00505345">
              <w:rPr>
                <w:rFonts w:ascii="Times New Roman" w:eastAsia="Batang" w:hAnsi="Times New Roman" w:cs="Times New Roman"/>
                <w:sz w:val="24"/>
                <w:szCs w:val="24"/>
                <w:lang w:eastAsia="ru-RU"/>
              </w:rPr>
              <w:t xml:space="preserve"> школьной библиотекой</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9D3D94" w:rsidRDefault="00F86286" w:rsidP="00B85473">
            <w:pPr>
              <w:spacing w:after="0" w:line="240" w:lineRule="auto"/>
              <w:rPr>
                <w:rFonts w:ascii="Times New Roman" w:eastAsia="Times New Roman" w:hAnsi="Times New Roman" w:cs="Times New Roman"/>
                <w:sz w:val="24"/>
                <w:szCs w:val="24"/>
                <w:lang w:eastAsia="ru-RU"/>
              </w:rPr>
            </w:pPr>
            <w:r w:rsidRPr="002F2F57">
              <w:rPr>
                <w:rFonts w:ascii="Times New Roman" w:eastAsia="Times New Roman" w:hAnsi="Times New Roman" w:cs="Times New Roman"/>
                <w:sz w:val="24"/>
                <w:szCs w:val="24"/>
                <w:lang w:eastAsia="ru-RU"/>
              </w:rPr>
              <w:t>Конкурс-выставка «Святая Пасха»</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апрель-май</w:t>
            </w:r>
          </w:p>
        </w:tc>
        <w:tc>
          <w:tcPr>
            <w:tcW w:w="3084" w:type="dxa"/>
            <w:tcBorders>
              <w:top w:val="single" w:sz="4" w:space="0" w:color="000000"/>
              <w:left w:val="single" w:sz="4" w:space="0" w:color="000000"/>
              <w:bottom w:val="single" w:sz="4" w:space="0" w:color="000000"/>
              <w:right w:val="single" w:sz="4" w:space="0" w:color="000000"/>
            </w:tcBorders>
          </w:tcPr>
          <w:p w:rsidR="00F86286" w:rsidRPr="002F2F57" w:rsidRDefault="00F86286" w:rsidP="00B85473">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3F0BC4">
              <w:rPr>
                <w:rFonts w:ascii="Times New Roman" w:hAnsi="Times New Roman" w:cs="Times New Roman"/>
                <w:sz w:val="24"/>
                <w:szCs w:val="24"/>
              </w:rPr>
              <w:t xml:space="preserve">аместитель директора по </w:t>
            </w:r>
            <w:r>
              <w:rPr>
                <w:rFonts w:ascii="Times New Roman" w:hAnsi="Times New Roman" w:cs="Times New Roman"/>
                <w:sz w:val="24"/>
                <w:szCs w:val="24"/>
              </w:rPr>
              <w:t>ВР</w:t>
            </w:r>
            <w:r w:rsidRPr="003F0BC4">
              <w:rPr>
                <w:rFonts w:ascii="Times New Roman" w:hAnsi="Times New Roman" w:cs="Times New Roman"/>
                <w:sz w:val="24"/>
                <w:szCs w:val="24"/>
              </w:rPr>
              <w:t>; педагоги-организаторы</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2F2F57" w:rsidRDefault="00F86286" w:rsidP="00B854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«День рождения </w:t>
            </w:r>
            <w:r w:rsidRPr="0067634A">
              <w:rPr>
                <w:rFonts w:ascii="Times New Roman" w:eastAsia="Times New Roman" w:hAnsi="Times New Roman" w:cs="Times New Roman"/>
                <w:sz w:val="24"/>
                <w:szCs w:val="24"/>
                <w:lang w:eastAsia="ru-RU"/>
              </w:rPr>
              <w:t>детской книги»</w:t>
            </w:r>
            <w:r>
              <w:rPr>
                <w:rFonts w:ascii="Times New Roman" w:eastAsia="Times New Roman" w:hAnsi="Times New Roman" w:cs="Times New Roman"/>
                <w:sz w:val="24"/>
                <w:szCs w:val="24"/>
                <w:lang w:eastAsia="ru-RU"/>
              </w:rPr>
              <w:t xml:space="preserve">. </w:t>
            </w:r>
            <w:r w:rsidRPr="0067634A">
              <w:rPr>
                <w:rFonts w:ascii="Times New Roman" w:eastAsia="Times New Roman" w:hAnsi="Times New Roman" w:cs="Times New Roman"/>
                <w:sz w:val="24"/>
                <w:szCs w:val="24"/>
                <w:lang w:eastAsia="ru-RU"/>
              </w:rPr>
              <w:t>Встреча с детским писателем</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hAnsi="Times New Roman" w:cs="Times New Roman"/>
                <w:sz w:val="24"/>
                <w:szCs w:val="24"/>
              </w:rPr>
            </w:pPr>
            <w:r>
              <w:rPr>
                <w:rFonts w:ascii="Times New Roman" w:eastAsia="Batang" w:hAnsi="Times New Roman" w:cs="Times New Roman"/>
                <w:sz w:val="24"/>
                <w:szCs w:val="24"/>
                <w:lang w:eastAsia="ru-RU"/>
              </w:rPr>
              <w:t>Заведующий</w:t>
            </w:r>
            <w:r w:rsidRPr="00505345">
              <w:rPr>
                <w:rFonts w:ascii="Times New Roman" w:eastAsia="Batang" w:hAnsi="Times New Roman" w:cs="Times New Roman"/>
                <w:sz w:val="24"/>
                <w:szCs w:val="24"/>
                <w:lang w:eastAsia="ru-RU"/>
              </w:rPr>
              <w:t xml:space="preserve"> школьной библиотекой</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2F2F57" w:rsidRDefault="00F86286" w:rsidP="00B85473">
            <w:pPr>
              <w:spacing w:after="0" w:line="240" w:lineRule="auto"/>
              <w:rPr>
                <w:rFonts w:ascii="Times New Roman" w:eastAsia="Times New Roman" w:hAnsi="Times New Roman" w:cs="Times New Roman"/>
                <w:sz w:val="24"/>
                <w:szCs w:val="24"/>
                <w:lang w:eastAsia="ru-RU"/>
              </w:rPr>
            </w:pPr>
            <w:r w:rsidRPr="00D53EA3">
              <w:rPr>
                <w:rFonts w:ascii="Times New Roman" w:eastAsia="Times New Roman" w:hAnsi="Times New Roman" w:cs="Times New Roman"/>
                <w:sz w:val="24"/>
                <w:szCs w:val="24"/>
                <w:lang w:eastAsia="ru-RU"/>
              </w:rPr>
              <w:t>День космонавтики</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апреля</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D53EA3" w:rsidRDefault="00F86286" w:rsidP="00B85473">
            <w:pPr>
              <w:spacing w:after="0" w:line="240" w:lineRule="auto"/>
              <w:rPr>
                <w:rFonts w:ascii="Times New Roman" w:eastAsia="Times New Roman" w:hAnsi="Times New Roman" w:cs="Times New Roman"/>
                <w:sz w:val="24"/>
                <w:szCs w:val="24"/>
                <w:lang w:eastAsia="ru-RU"/>
              </w:rPr>
            </w:pPr>
            <w:r w:rsidRPr="007065E3">
              <w:rPr>
                <w:rFonts w:ascii="Times New Roman" w:eastAsia="Times New Roman" w:hAnsi="Times New Roman" w:cs="Times New Roman"/>
                <w:sz w:val="24"/>
                <w:szCs w:val="24"/>
                <w:lang w:eastAsia="ru-RU"/>
              </w:rPr>
              <w:t>День памяти о геноциде советского народа нацистами и их пособниками в годы Великой Отечественной войны</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апреля</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3F0BC4">
              <w:rPr>
                <w:rFonts w:ascii="Times New Roman" w:hAnsi="Times New Roman" w:cs="Times New Roman"/>
                <w:sz w:val="24"/>
                <w:szCs w:val="24"/>
              </w:rPr>
              <w:t xml:space="preserve">аместитель директора по </w:t>
            </w:r>
            <w:r>
              <w:rPr>
                <w:rFonts w:ascii="Times New Roman" w:hAnsi="Times New Roman" w:cs="Times New Roman"/>
                <w:sz w:val="24"/>
                <w:szCs w:val="24"/>
              </w:rPr>
              <w:t>УВР</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B542DB" w:rsidRDefault="00F86286" w:rsidP="00B85473">
            <w:pPr>
              <w:spacing w:after="0" w:line="240" w:lineRule="auto"/>
              <w:rPr>
                <w:rFonts w:ascii="Times New Roman" w:eastAsia="Times New Roman" w:hAnsi="Times New Roman" w:cs="Times New Roman"/>
                <w:sz w:val="24"/>
                <w:szCs w:val="24"/>
                <w:lang w:eastAsia="ru-RU"/>
              </w:rPr>
            </w:pPr>
            <w:r w:rsidRPr="00D53EA3">
              <w:rPr>
                <w:rFonts w:ascii="Times New Roman" w:eastAsia="Times New Roman" w:hAnsi="Times New Roman" w:cs="Times New Roman"/>
                <w:sz w:val="24"/>
                <w:szCs w:val="24"/>
                <w:lang w:eastAsia="ru-RU"/>
              </w:rPr>
              <w:t>Всемирный день Земли</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 апреля</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биологии, классные руководители</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B542DB" w:rsidRDefault="00F86286" w:rsidP="00B854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Классные часы тему «1 мая - </w:t>
            </w:r>
            <w:r w:rsidRPr="007065E3">
              <w:rPr>
                <w:rFonts w:ascii="Times New Roman" w:eastAsia="Times New Roman" w:hAnsi="Times New Roman" w:cs="Times New Roman"/>
                <w:sz w:val="24"/>
                <w:szCs w:val="24"/>
                <w:lang w:eastAsia="ru-RU"/>
              </w:rPr>
              <w:t>Праздник Весны и Труда</w:t>
            </w:r>
            <w:r>
              <w:rPr>
                <w:rFonts w:ascii="Times New Roman" w:eastAsia="Times New Roman" w:hAnsi="Times New Roman" w:cs="Times New Roman"/>
                <w:sz w:val="24"/>
                <w:szCs w:val="24"/>
                <w:lang w:eastAsia="ru-RU"/>
              </w:rPr>
              <w:t>»</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B542DB" w:rsidRDefault="00F86286" w:rsidP="00B85473">
            <w:pPr>
              <w:spacing w:after="0" w:line="240" w:lineRule="auto"/>
              <w:rPr>
                <w:rFonts w:ascii="Times New Roman" w:eastAsia="Times New Roman" w:hAnsi="Times New Roman" w:cs="Times New Roman"/>
                <w:sz w:val="24"/>
                <w:szCs w:val="24"/>
                <w:lang w:eastAsia="ru-RU"/>
              </w:rPr>
            </w:pPr>
            <w:r w:rsidRPr="00B542DB">
              <w:rPr>
                <w:rFonts w:ascii="Times New Roman" w:eastAsia="Times New Roman" w:hAnsi="Times New Roman" w:cs="Times New Roman"/>
                <w:sz w:val="24"/>
                <w:szCs w:val="24"/>
                <w:lang w:eastAsia="ru-RU"/>
              </w:rPr>
              <w:t>Выставка рисунков «Наши права в рисунках»</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3F0BC4">
              <w:rPr>
                <w:rFonts w:ascii="Times New Roman" w:hAnsi="Times New Roman" w:cs="Times New Roman"/>
                <w:sz w:val="24"/>
                <w:szCs w:val="24"/>
              </w:rPr>
              <w:t xml:space="preserve">аместитель директора по </w:t>
            </w:r>
            <w:r>
              <w:rPr>
                <w:rFonts w:ascii="Times New Roman" w:hAnsi="Times New Roman" w:cs="Times New Roman"/>
                <w:sz w:val="24"/>
                <w:szCs w:val="24"/>
              </w:rPr>
              <w:t>УВР</w:t>
            </w:r>
            <w:r w:rsidRPr="003F0BC4">
              <w:rPr>
                <w:rFonts w:ascii="Times New Roman" w:hAnsi="Times New Roman" w:cs="Times New Roman"/>
                <w:sz w:val="24"/>
                <w:szCs w:val="24"/>
              </w:rPr>
              <w:t>; педагоги-организаторы</w:t>
            </w:r>
          </w:p>
        </w:tc>
      </w:tr>
      <w:tr w:rsidR="00F86286" w:rsidRPr="00315894" w:rsidTr="00B85473">
        <w:trPr>
          <w:trHeight w:val="635"/>
        </w:trPr>
        <w:tc>
          <w:tcPr>
            <w:tcW w:w="3606" w:type="dxa"/>
            <w:tcBorders>
              <w:top w:val="single" w:sz="4" w:space="0" w:color="000000"/>
              <w:left w:val="single" w:sz="4" w:space="0" w:color="000000"/>
              <w:bottom w:val="single" w:sz="4" w:space="0" w:color="000000"/>
              <w:right w:val="single" w:sz="4" w:space="0" w:color="000000"/>
            </w:tcBorders>
          </w:tcPr>
          <w:p w:rsidR="00F86286" w:rsidRPr="00B542DB" w:rsidRDefault="00F86286" w:rsidP="00B85473">
            <w:pPr>
              <w:spacing w:after="0" w:line="240" w:lineRule="auto"/>
              <w:rPr>
                <w:rFonts w:ascii="Times New Roman" w:eastAsia="Times New Roman" w:hAnsi="Times New Roman" w:cs="Times New Roman"/>
                <w:sz w:val="24"/>
                <w:szCs w:val="24"/>
                <w:lang w:eastAsia="ru-RU"/>
              </w:rPr>
            </w:pPr>
            <w:r w:rsidRPr="00B542DB">
              <w:rPr>
                <w:rFonts w:ascii="Times New Roman" w:eastAsia="Times New Roman" w:hAnsi="Times New Roman" w:cs="Times New Roman"/>
                <w:sz w:val="24"/>
                <w:szCs w:val="24"/>
                <w:lang w:eastAsia="ru-RU"/>
              </w:rPr>
              <w:t>Классные часы «Семья – начало всех начал»</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B542DB" w:rsidRDefault="00F86286" w:rsidP="00B85473">
            <w:pPr>
              <w:spacing w:after="0" w:line="240" w:lineRule="auto"/>
              <w:rPr>
                <w:rFonts w:ascii="Times New Roman" w:eastAsia="Times New Roman" w:hAnsi="Times New Roman" w:cs="Times New Roman"/>
                <w:sz w:val="24"/>
                <w:szCs w:val="24"/>
                <w:lang w:eastAsia="ru-RU"/>
              </w:rPr>
            </w:pPr>
            <w:r w:rsidRPr="00B542DB">
              <w:rPr>
                <w:rFonts w:ascii="Times New Roman" w:eastAsia="Times New Roman" w:hAnsi="Times New Roman" w:cs="Times New Roman"/>
                <w:sz w:val="24"/>
                <w:szCs w:val="24"/>
                <w:lang w:eastAsia="ru-RU"/>
              </w:rPr>
              <w:t>Семейные праздники «Ценности трех поколений»</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3F0BC4">
              <w:rPr>
                <w:rFonts w:ascii="Times New Roman" w:hAnsi="Times New Roman" w:cs="Times New Roman"/>
                <w:sz w:val="24"/>
                <w:szCs w:val="24"/>
              </w:rPr>
              <w:t xml:space="preserve">аместитель директора по </w:t>
            </w:r>
            <w:r>
              <w:rPr>
                <w:rFonts w:ascii="Times New Roman" w:hAnsi="Times New Roman" w:cs="Times New Roman"/>
                <w:sz w:val="24"/>
                <w:szCs w:val="24"/>
              </w:rPr>
              <w:t xml:space="preserve">ВР, </w:t>
            </w:r>
            <w:r w:rsidRPr="003F0BC4">
              <w:rPr>
                <w:rFonts w:ascii="Times New Roman" w:hAnsi="Times New Roman" w:cs="Times New Roman"/>
                <w:sz w:val="24"/>
                <w:szCs w:val="24"/>
              </w:rPr>
              <w:t>педагоги-организаторы</w:t>
            </w:r>
            <w:r>
              <w:rPr>
                <w:rFonts w:ascii="Times New Roman" w:hAnsi="Times New Roman" w:cs="Times New Roman"/>
                <w:sz w:val="24"/>
                <w:szCs w:val="24"/>
              </w:rPr>
              <w:t>, классные руководители</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B542DB" w:rsidRDefault="00F86286" w:rsidP="00B85473">
            <w:pPr>
              <w:spacing w:after="0" w:line="240" w:lineRule="auto"/>
              <w:rPr>
                <w:rFonts w:ascii="Times New Roman" w:eastAsia="Times New Roman" w:hAnsi="Times New Roman" w:cs="Times New Roman"/>
                <w:sz w:val="24"/>
                <w:szCs w:val="24"/>
                <w:lang w:eastAsia="ru-RU"/>
              </w:rPr>
            </w:pPr>
            <w:r w:rsidRPr="0067634A">
              <w:rPr>
                <w:rFonts w:ascii="Times New Roman" w:eastAsia="Times New Roman" w:hAnsi="Times New Roman" w:cs="Times New Roman"/>
                <w:sz w:val="24"/>
                <w:szCs w:val="24"/>
                <w:lang w:eastAsia="ru-RU"/>
              </w:rPr>
              <w:t>Урок-презентация</w:t>
            </w:r>
            <w:r>
              <w:rPr>
                <w:rFonts w:ascii="Times New Roman" w:eastAsia="Times New Roman" w:hAnsi="Times New Roman" w:cs="Times New Roman"/>
                <w:sz w:val="24"/>
                <w:szCs w:val="24"/>
                <w:lang w:eastAsia="ru-RU"/>
              </w:rPr>
              <w:t xml:space="preserve"> </w:t>
            </w:r>
            <w:r w:rsidRPr="0067634A">
              <w:rPr>
                <w:rFonts w:ascii="Times New Roman" w:eastAsia="Times New Roman" w:hAnsi="Times New Roman" w:cs="Times New Roman"/>
                <w:sz w:val="24"/>
                <w:szCs w:val="24"/>
                <w:lang w:eastAsia="ru-RU"/>
              </w:rPr>
              <w:t>«Что мы знаем о пионерах</w:t>
            </w:r>
            <w:r>
              <w:rPr>
                <w:rFonts w:ascii="Times New Roman" w:eastAsia="Times New Roman" w:hAnsi="Times New Roman" w:cs="Times New Roman"/>
                <w:sz w:val="24"/>
                <w:szCs w:val="24"/>
                <w:lang w:eastAsia="ru-RU"/>
              </w:rPr>
              <w:t>-героях</w:t>
            </w:r>
            <w:r w:rsidRPr="0067634A">
              <w:rPr>
                <w:rFonts w:ascii="Times New Roman" w:eastAsia="Times New Roman" w:hAnsi="Times New Roman" w:cs="Times New Roman"/>
                <w:sz w:val="24"/>
                <w:szCs w:val="24"/>
                <w:lang w:eastAsia="ru-RU"/>
              </w:rPr>
              <w:t>»</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hAnsi="Times New Roman" w:cs="Times New Roman"/>
                <w:sz w:val="24"/>
                <w:szCs w:val="24"/>
              </w:rPr>
            </w:pPr>
            <w:r>
              <w:rPr>
                <w:rFonts w:ascii="Times New Roman" w:eastAsia="Batang" w:hAnsi="Times New Roman" w:cs="Times New Roman"/>
                <w:sz w:val="24"/>
                <w:szCs w:val="24"/>
                <w:lang w:eastAsia="ru-RU"/>
              </w:rPr>
              <w:t>Заведующий</w:t>
            </w:r>
            <w:r w:rsidRPr="00505345">
              <w:rPr>
                <w:rFonts w:ascii="Times New Roman" w:eastAsia="Batang" w:hAnsi="Times New Roman" w:cs="Times New Roman"/>
                <w:sz w:val="24"/>
                <w:szCs w:val="24"/>
                <w:lang w:eastAsia="ru-RU"/>
              </w:rPr>
              <w:t xml:space="preserve"> школьной библиотекой</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B542DB" w:rsidRDefault="00F86286" w:rsidP="00B85473">
            <w:pPr>
              <w:spacing w:after="0" w:line="240" w:lineRule="auto"/>
              <w:rPr>
                <w:rFonts w:ascii="Times New Roman" w:eastAsia="Times New Roman" w:hAnsi="Times New Roman" w:cs="Times New Roman"/>
                <w:sz w:val="24"/>
                <w:szCs w:val="24"/>
                <w:lang w:eastAsia="ru-RU"/>
              </w:rPr>
            </w:pPr>
            <w:r w:rsidRPr="00B542DB">
              <w:rPr>
                <w:rFonts w:ascii="Times New Roman" w:eastAsia="Times New Roman" w:hAnsi="Times New Roman" w:cs="Times New Roman"/>
                <w:sz w:val="24"/>
                <w:szCs w:val="24"/>
                <w:lang w:eastAsia="ru-RU"/>
              </w:rPr>
              <w:t>Встречи с ветеранами, с военнослужащими Вооруженных сил РФ</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3F0BC4">
              <w:rPr>
                <w:rFonts w:ascii="Times New Roman" w:hAnsi="Times New Roman" w:cs="Times New Roman"/>
                <w:sz w:val="24"/>
                <w:szCs w:val="24"/>
              </w:rPr>
              <w:t xml:space="preserve">аместитель директора по </w:t>
            </w:r>
            <w:r>
              <w:rPr>
                <w:rFonts w:ascii="Times New Roman" w:hAnsi="Times New Roman" w:cs="Times New Roman"/>
                <w:sz w:val="24"/>
                <w:szCs w:val="24"/>
              </w:rPr>
              <w:t>УВР, классные руководители</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B542DB" w:rsidRDefault="00F86286" w:rsidP="00B85473">
            <w:pPr>
              <w:spacing w:after="0" w:line="240" w:lineRule="auto"/>
              <w:rPr>
                <w:rFonts w:ascii="Times New Roman" w:eastAsia="Times New Roman" w:hAnsi="Times New Roman" w:cs="Times New Roman"/>
                <w:sz w:val="24"/>
                <w:szCs w:val="24"/>
                <w:lang w:eastAsia="ru-RU"/>
              </w:rPr>
            </w:pPr>
            <w:r w:rsidRPr="00B542DB">
              <w:rPr>
                <w:rFonts w:ascii="Times New Roman" w:eastAsia="Times New Roman" w:hAnsi="Times New Roman" w:cs="Times New Roman"/>
                <w:sz w:val="24"/>
                <w:szCs w:val="24"/>
                <w:lang w:eastAsia="ru-RU"/>
              </w:rPr>
              <w:t>Конкурс «Песни Победы</w:t>
            </w:r>
            <w:r>
              <w:rPr>
                <w:rFonts w:ascii="Times New Roman" w:eastAsia="Times New Roman" w:hAnsi="Times New Roman" w:cs="Times New Roman"/>
                <w:sz w:val="24"/>
                <w:szCs w:val="24"/>
                <w:lang w:eastAsia="ru-RU"/>
              </w:rPr>
              <w:t>»</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3F0BC4">
              <w:rPr>
                <w:rFonts w:ascii="Times New Roman" w:hAnsi="Times New Roman" w:cs="Times New Roman"/>
                <w:sz w:val="24"/>
                <w:szCs w:val="24"/>
              </w:rPr>
              <w:t xml:space="preserve">аместитель директора по </w:t>
            </w:r>
            <w:r>
              <w:rPr>
                <w:rFonts w:ascii="Times New Roman" w:hAnsi="Times New Roman" w:cs="Times New Roman"/>
                <w:sz w:val="24"/>
                <w:szCs w:val="24"/>
              </w:rPr>
              <w:t xml:space="preserve">ВР, </w:t>
            </w:r>
            <w:r w:rsidRPr="003F0BC4">
              <w:rPr>
                <w:rFonts w:ascii="Times New Roman" w:hAnsi="Times New Roman" w:cs="Times New Roman"/>
                <w:sz w:val="24"/>
                <w:szCs w:val="24"/>
              </w:rPr>
              <w:t>педагоги-организаторы</w:t>
            </w:r>
            <w:r>
              <w:rPr>
                <w:rFonts w:ascii="Times New Roman" w:hAnsi="Times New Roman" w:cs="Times New Roman"/>
                <w:sz w:val="24"/>
                <w:szCs w:val="24"/>
              </w:rPr>
              <w:t xml:space="preserve">, учитель </w:t>
            </w:r>
            <w:r>
              <w:rPr>
                <w:rFonts w:ascii="Times New Roman" w:hAnsi="Times New Roman" w:cs="Times New Roman"/>
                <w:sz w:val="24"/>
                <w:szCs w:val="24"/>
              </w:rPr>
              <w:lastRenderedPageBreak/>
              <w:t>музыки</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B542DB" w:rsidRDefault="00F86286" w:rsidP="00B854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Акция «Бессмертный полк»</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Times New Roman" w:hAnsi="Times New Roman" w:cs="Times New Roman"/>
                <w:sz w:val="24"/>
                <w:szCs w:val="24"/>
                <w:lang w:eastAsia="ru-RU"/>
              </w:rPr>
            </w:pPr>
            <w:r w:rsidRPr="007065E3">
              <w:rPr>
                <w:rFonts w:ascii="Times New Roman" w:eastAsia="Times New Roman" w:hAnsi="Times New Roman" w:cs="Times New Roman"/>
                <w:sz w:val="24"/>
                <w:szCs w:val="24"/>
                <w:lang w:eastAsia="ru-RU"/>
              </w:rPr>
              <w:t>День детских общественных организаций России</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hAnsi="Times New Roman" w:cs="Times New Roman"/>
                <w:sz w:val="24"/>
                <w:szCs w:val="24"/>
              </w:rPr>
            </w:pPr>
            <w:r w:rsidRPr="007065E3">
              <w:rPr>
                <w:rFonts w:ascii="Times New Roman" w:hAnsi="Times New Roman" w:cs="Times New Roman"/>
                <w:sz w:val="24"/>
                <w:szCs w:val="24"/>
              </w:rPr>
              <w:t>Заместитель директора по ВР, педагоги-организаторы</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Times New Roman" w:hAnsi="Times New Roman" w:cs="Times New Roman"/>
                <w:sz w:val="24"/>
                <w:szCs w:val="24"/>
                <w:lang w:eastAsia="ru-RU"/>
              </w:rPr>
            </w:pPr>
            <w:r w:rsidRPr="007065E3">
              <w:rPr>
                <w:rFonts w:ascii="Times New Roman" w:eastAsia="Times New Roman" w:hAnsi="Times New Roman" w:cs="Times New Roman"/>
                <w:sz w:val="24"/>
                <w:szCs w:val="24"/>
                <w:lang w:eastAsia="ru-RU"/>
              </w:rPr>
              <w:t>День славянской письменности и культуры</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hAnsi="Times New Roman" w:cs="Times New Roman"/>
                <w:sz w:val="24"/>
                <w:szCs w:val="24"/>
              </w:rPr>
            </w:pPr>
            <w:r w:rsidRPr="007065E3">
              <w:rPr>
                <w:rFonts w:ascii="Times New Roman" w:hAnsi="Times New Roman" w:cs="Times New Roman"/>
                <w:sz w:val="24"/>
                <w:szCs w:val="24"/>
              </w:rPr>
              <w:t>Заместитель директора по ВР, классные руководители</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B542DB" w:rsidRDefault="00F86286" w:rsidP="00B85473">
            <w:pPr>
              <w:spacing w:after="0" w:line="240" w:lineRule="auto"/>
              <w:rPr>
                <w:rFonts w:ascii="Times New Roman" w:eastAsia="Times New Roman" w:hAnsi="Times New Roman" w:cs="Times New Roman"/>
                <w:sz w:val="24"/>
                <w:szCs w:val="24"/>
                <w:lang w:eastAsia="ru-RU"/>
              </w:rPr>
            </w:pPr>
            <w:r w:rsidRPr="00B542DB">
              <w:rPr>
                <w:rFonts w:ascii="Times New Roman" w:eastAsia="Times New Roman" w:hAnsi="Times New Roman" w:cs="Times New Roman"/>
                <w:sz w:val="24"/>
                <w:szCs w:val="24"/>
                <w:lang w:eastAsia="ru-RU"/>
              </w:rPr>
              <w:t>Праздник «Последний звонок»</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3F0BC4">
              <w:rPr>
                <w:rFonts w:ascii="Times New Roman" w:hAnsi="Times New Roman" w:cs="Times New Roman"/>
                <w:sz w:val="24"/>
                <w:szCs w:val="24"/>
              </w:rPr>
              <w:t xml:space="preserve">аместитель директора по </w:t>
            </w:r>
            <w:r>
              <w:rPr>
                <w:rFonts w:ascii="Times New Roman" w:hAnsi="Times New Roman" w:cs="Times New Roman"/>
                <w:sz w:val="24"/>
                <w:szCs w:val="24"/>
              </w:rPr>
              <w:t xml:space="preserve">ВР, </w:t>
            </w:r>
            <w:r w:rsidRPr="003F0BC4">
              <w:rPr>
                <w:rFonts w:ascii="Times New Roman" w:hAnsi="Times New Roman" w:cs="Times New Roman"/>
                <w:sz w:val="24"/>
                <w:szCs w:val="24"/>
              </w:rPr>
              <w:t>педагоги-организаторы</w:t>
            </w:r>
            <w:r>
              <w:rPr>
                <w:rFonts w:ascii="Times New Roman" w:hAnsi="Times New Roman" w:cs="Times New Roman"/>
                <w:sz w:val="24"/>
                <w:szCs w:val="24"/>
              </w:rPr>
              <w:t>, классные руководители</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B542DB" w:rsidRDefault="00F86286" w:rsidP="00B854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летнего лагеря (День защиты детей; </w:t>
            </w:r>
            <w:r w:rsidRPr="007065E3">
              <w:rPr>
                <w:rFonts w:ascii="Times New Roman" w:eastAsia="Times New Roman" w:hAnsi="Times New Roman" w:cs="Times New Roman"/>
                <w:sz w:val="24"/>
                <w:szCs w:val="24"/>
                <w:lang w:eastAsia="ru-RU"/>
              </w:rPr>
              <w:t>День русского языка</w:t>
            </w:r>
            <w:r>
              <w:rPr>
                <w:rFonts w:ascii="Times New Roman" w:eastAsia="Times New Roman" w:hAnsi="Times New Roman" w:cs="Times New Roman"/>
                <w:sz w:val="24"/>
                <w:szCs w:val="24"/>
                <w:lang w:eastAsia="ru-RU"/>
              </w:rPr>
              <w:t>;</w:t>
            </w:r>
            <w:r w:rsidRPr="007065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День России; День памяти и скорби; </w:t>
            </w:r>
            <w:r w:rsidRPr="007065E3">
              <w:rPr>
                <w:rFonts w:ascii="Times New Roman" w:eastAsia="Times New Roman" w:hAnsi="Times New Roman" w:cs="Times New Roman"/>
                <w:sz w:val="24"/>
                <w:szCs w:val="24"/>
                <w:lang w:eastAsia="ru-RU"/>
              </w:rPr>
              <w:t>День молодежи</w:t>
            </w:r>
            <w:r>
              <w:rPr>
                <w:rFonts w:ascii="Times New Roman" w:eastAsia="Times New Roman" w:hAnsi="Times New Roman" w:cs="Times New Roman"/>
                <w:sz w:val="24"/>
                <w:szCs w:val="24"/>
                <w:lang w:eastAsia="ru-RU"/>
              </w:rPr>
              <w:t>)</w:t>
            </w:r>
          </w:p>
        </w:tc>
        <w:tc>
          <w:tcPr>
            <w:tcW w:w="1162"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июнь</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лагеря</w:t>
            </w:r>
          </w:p>
        </w:tc>
      </w:tr>
      <w:tr w:rsidR="00F86286" w:rsidRPr="00315894" w:rsidTr="00B85473">
        <w:tc>
          <w:tcPr>
            <w:tcW w:w="10030" w:type="dxa"/>
            <w:gridSpan w:val="4"/>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i/>
                <w:color w:val="000000"/>
                <w:sz w:val="24"/>
                <w:szCs w:val="24"/>
                <w:lang w:eastAsia="ru-RU"/>
              </w:rPr>
            </w:pPr>
          </w:p>
          <w:p w:rsidR="00F86286" w:rsidRPr="00315894" w:rsidRDefault="00F86286" w:rsidP="00B85473">
            <w:pPr>
              <w:widowControl w:val="0"/>
              <w:spacing w:after="0" w:line="240" w:lineRule="auto"/>
              <w:ind w:right="-1"/>
              <w:jc w:val="center"/>
              <w:rPr>
                <w:rFonts w:ascii="Times New Roman" w:eastAsia="№Е" w:hAnsi="Times New Roman" w:cs="Times New Roman"/>
                <w:b/>
                <w:i/>
                <w:color w:val="000000"/>
                <w:sz w:val="24"/>
                <w:szCs w:val="24"/>
                <w:lang w:eastAsia="ru-RU"/>
              </w:rPr>
            </w:pPr>
            <w:r w:rsidRPr="00315894">
              <w:rPr>
                <w:rFonts w:ascii="Times New Roman" w:eastAsia="№Е" w:hAnsi="Times New Roman" w:cs="Times New Roman"/>
                <w:b/>
                <w:color w:val="000000"/>
                <w:sz w:val="24"/>
                <w:szCs w:val="24"/>
                <w:lang w:eastAsia="ru-RU"/>
              </w:rPr>
              <w:t>Профориентация</w:t>
            </w:r>
            <w:r w:rsidRPr="00315894">
              <w:rPr>
                <w:rFonts w:ascii="Times New Roman" w:eastAsia="№Е" w:hAnsi="Times New Roman" w:cs="Times New Roman"/>
                <w:b/>
                <w:i/>
                <w:color w:val="000000"/>
                <w:sz w:val="24"/>
                <w:szCs w:val="24"/>
                <w:lang w:eastAsia="ru-RU"/>
              </w:rPr>
              <w:t xml:space="preserve"> </w:t>
            </w:r>
          </w:p>
          <w:p w:rsidR="00F86286" w:rsidRPr="00315894" w:rsidRDefault="00F86286" w:rsidP="00B85473">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both"/>
              <w:rPr>
                <w:rFonts w:ascii="Times New Roman" w:eastAsia="№Е" w:hAnsi="Times New Roman" w:cs="Times New Roman"/>
                <w:color w:val="000000"/>
                <w:sz w:val="24"/>
                <w:szCs w:val="24"/>
                <w:lang w:eastAsia="ru-RU"/>
              </w:rPr>
            </w:pPr>
          </w:p>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sz w:val="24"/>
                <w:szCs w:val="24"/>
                <w:lang w:eastAsia="ru-RU"/>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p>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Классы </w:t>
            </w:r>
          </w:p>
        </w:tc>
        <w:tc>
          <w:tcPr>
            <w:tcW w:w="2178"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Ориентировочное</w:t>
            </w:r>
          </w:p>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время </w:t>
            </w:r>
          </w:p>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проведения</w:t>
            </w:r>
          </w:p>
        </w:tc>
        <w:tc>
          <w:tcPr>
            <w:tcW w:w="3084"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rPr>
                <w:rFonts w:ascii="Times New Roman" w:eastAsia="№Е" w:hAnsi="Times New Roman" w:cs="Times New Roman"/>
                <w:color w:val="000000"/>
                <w:sz w:val="24"/>
                <w:szCs w:val="24"/>
                <w:lang w:eastAsia="ru-RU"/>
              </w:rPr>
            </w:pPr>
          </w:p>
          <w:p w:rsidR="00F86286" w:rsidRPr="00315894" w:rsidRDefault="00F86286" w:rsidP="00B85473">
            <w:pPr>
              <w:widowControl w:val="0"/>
              <w:spacing w:after="0" w:line="240" w:lineRule="auto"/>
              <w:ind w:right="-1"/>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Ответственные</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vAlign w:val="center"/>
          </w:tcPr>
          <w:p w:rsidR="00F86286" w:rsidRPr="00507DA2" w:rsidRDefault="00F86286" w:rsidP="00B85473">
            <w:pPr>
              <w:spacing w:after="0" w:line="240" w:lineRule="auto"/>
              <w:rPr>
                <w:rFonts w:ascii="Times New Roman" w:hAnsi="Times New Roman" w:cs="Times New Roman"/>
                <w:sz w:val="24"/>
                <w:szCs w:val="24"/>
              </w:rPr>
            </w:pPr>
            <w:r w:rsidRPr="00507DA2">
              <w:rPr>
                <w:rFonts w:ascii="Times New Roman" w:hAnsi="Times New Roman" w:cs="Times New Roman"/>
                <w:sz w:val="24"/>
                <w:szCs w:val="24"/>
              </w:rPr>
              <w:t>Выявление выбора предпочтений обучающихся занятий в творческих группах</w:t>
            </w:r>
          </w:p>
        </w:tc>
        <w:tc>
          <w:tcPr>
            <w:tcW w:w="1162" w:type="dxa"/>
            <w:tcBorders>
              <w:top w:val="single" w:sz="4" w:space="0" w:color="000000"/>
              <w:left w:val="single" w:sz="4" w:space="0" w:color="000000"/>
              <w:bottom w:val="single" w:sz="4" w:space="0" w:color="000000"/>
              <w:right w:val="single" w:sz="4" w:space="0" w:color="000000"/>
            </w:tcBorders>
          </w:tcPr>
          <w:p w:rsidR="00F86286" w:rsidRPr="00507DA2"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507DA2" w:rsidRDefault="00F86286" w:rsidP="00B85473">
            <w:pPr>
              <w:spacing w:after="0" w:line="240" w:lineRule="auto"/>
              <w:jc w:val="center"/>
              <w:rPr>
                <w:rFonts w:ascii="Times New Roman" w:hAnsi="Times New Roman" w:cs="Times New Roman"/>
                <w:sz w:val="24"/>
                <w:szCs w:val="24"/>
              </w:rPr>
            </w:pPr>
            <w:r w:rsidRPr="00507DA2">
              <w:rPr>
                <w:rFonts w:ascii="Times New Roman" w:hAnsi="Times New Roman" w:cs="Times New Roman"/>
                <w:sz w:val="24"/>
                <w:szCs w:val="24"/>
              </w:rPr>
              <w:t>сентябрь</w:t>
            </w:r>
          </w:p>
        </w:tc>
        <w:tc>
          <w:tcPr>
            <w:tcW w:w="3084" w:type="dxa"/>
            <w:tcBorders>
              <w:top w:val="single" w:sz="4" w:space="0" w:color="000000"/>
              <w:left w:val="single" w:sz="4" w:space="0" w:color="000000"/>
              <w:bottom w:val="single" w:sz="4" w:space="0" w:color="000000"/>
              <w:right w:val="single" w:sz="4" w:space="0" w:color="000000"/>
            </w:tcBorders>
          </w:tcPr>
          <w:p w:rsidR="00F86286" w:rsidRPr="00507DA2" w:rsidRDefault="00F86286" w:rsidP="00B85473">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507DA2">
              <w:rPr>
                <w:rFonts w:ascii="Times New Roman" w:hAnsi="Times New Roman" w:cs="Times New Roman"/>
                <w:sz w:val="24"/>
                <w:szCs w:val="24"/>
              </w:rPr>
              <w:t>лассные руководители</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vAlign w:val="center"/>
          </w:tcPr>
          <w:p w:rsidR="00F86286" w:rsidRPr="00507DA2" w:rsidRDefault="00F86286" w:rsidP="00B85473">
            <w:pPr>
              <w:spacing w:after="0" w:line="240" w:lineRule="auto"/>
              <w:rPr>
                <w:rFonts w:ascii="Times New Roman" w:hAnsi="Times New Roman" w:cs="Times New Roman"/>
                <w:sz w:val="24"/>
                <w:szCs w:val="24"/>
              </w:rPr>
            </w:pPr>
            <w:r w:rsidRPr="00507DA2">
              <w:rPr>
                <w:rFonts w:ascii="Times New Roman" w:hAnsi="Times New Roman" w:cs="Times New Roman"/>
                <w:sz w:val="24"/>
                <w:szCs w:val="24"/>
              </w:rPr>
              <w:t>Знакомство с профессиями при классно-урочной системе. Расширение знаний обучающихся о</w:t>
            </w:r>
            <w:r>
              <w:rPr>
                <w:rFonts w:ascii="Times New Roman" w:hAnsi="Times New Roman" w:cs="Times New Roman"/>
                <w:sz w:val="24"/>
                <w:szCs w:val="24"/>
              </w:rPr>
              <w:t xml:space="preserve"> профессиях</w:t>
            </w:r>
          </w:p>
        </w:tc>
        <w:tc>
          <w:tcPr>
            <w:tcW w:w="1162" w:type="dxa"/>
            <w:tcBorders>
              <w:top w:val="single" w:sz="4" w:space="0" w:color="000000"/>
              <w:left w:val="single" w:sz="4" w:space="0" w:color="000000"/>
              <w:bottom w:val="single" w:sz="4" w:space="0" w:color="000000"/>
              <w:right w:val="single" w:sz="4" w:space="0" w:color="000000"/>
            </w:tcBorders>
          </w:tcPr>
          <w:p w:rsidR="00F86286" w:rsidRPr="00507DA2"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507DA2" w:rsidRDefault="00F86286" w:rsidP="00B85473">
            <w:pPr>
              <w:spacing w:after="0" w:line="240" w:lineRule="auto"/>
              <w:jc w:val="center"/>
              <w:rPr>
                <w:rFonts w:ascii="Times New Roman" w:hAnsi="Times New Roman" w:cs="Times New Roman"/>
                <w:sz w:val="24"/>
                <w:szCs w:val="24"/>
              </w:rPr>
            </w:pPr>
            <w:r w:rsidRPr="00507DA2">
              <w:rPr>
                <w:rFonts w:ascii="Times New Roman" w:hAnsi="Times New Roman" w:cs="Times New Roman"/>
                <w:sz w:val="24"/>
                <w:szCs w:val="24"/>
              </w:rPr>
              <w:t>декабрь</w:t>
            </w:r>
          </w:p>
        </w:tc>
        <w:tc>
          <w:tcPr>
            <w:tcW w:w="3084" w:type="dxa"/>
            <w:tcBorders>
              <w:top w:val="single" w:sz="4" w:space="0" w:color="000000"/>
              <w:left w:val="single" w:sz="4" w:space="0" w:color="000000"/>
              <w:bottom w:val="single" w:sz="4" w:space="0" w:color="000000"/>
              <w:right w:val="single" w:sz="4" w:space="0" w:color="000000"/>
            </w:tcBorders>
          </w:tcPr>
          <w:p w:rsidR="00F86286" w:rsidRPr="00507DA2" w:rsidRDefault="00F86286" w:rsidP="00B85473">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507DA2">
              <w:rPr>
                <w:rFonts w:ascii="Times New Roman" w:hAnsi="Times New Roman" w:cs="Times New Roman"/>
                <w:sz w:val="24"/>
                <w:szCs w:val="24"/>
              </w:rPr>
              <w:t>лассные руководители, учителя-предметники</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vAlign w:val="center"/>
          </w:tcPr>
          <w:p w:rsidR="00F86286" w:rsidRPr="00507DA2" w:rsidRDefault="00F86286" w:rsidP="00B85473">
            <w:pPr>
              <w:spacing w:after="0" w:line="240" w:lineRule="auto"/>
              <w:rPr>
                <w:rFonts w:ascii="Times New Roman" w:hAnsi="Times New Roman" w:cs="Times New Roman"/>
                <w:sz w:val="24"/>
                <w:szCs w:val="24"/>
              </w:rPr>
            </w:pPr>
            <w:r w:rsidRPr="00507DA2">
              <w:rPr>
                <w:rFonts w:ascii="Times New Roman" w:hAnsi="Times New Roman" w:cs="Times New Roman"/>
                <w:sz w:val="24"/>
                <w:szCs w:val="24"/>
              </w:rPr>
              <w:t>Вовлечение обучающихся в общественно-полезную деятельность в соответствии с  познавательными и профессиональными интересами: обеспечение участия в проектно-исследовательской деятельности (конкурсах, выставках, фестивалях)</w:t>
            </w:r>
          </w:p>
        </w:tc>
        <w:tc>
          <w:tcPr>
            <w:tcW w:w="1162" w:type="dxa"/>
            <w:tcBorders>
              <w:top w:val="single" w:sz="4" w:space="0" w:color="000000"/>
              <w:left w:val="single" w:sz="4" w:space="0" w:color="000000"/>
              <w:bottom w:val="single" w:sz="4" w:space="0" w:color="000000"/>
              <w:right w:val="single" w:sz="4" w:space="0" w:color="000000"/>
            </w:tcBorders>
          </w:tcPr>
          <w:p w:rsidR="00F86286" w:rsidRPr="00507DA2"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507DA2"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r w:rsidRPr="00507DA2">
              <w:rPr>
                <w:rFonts w:ascii="Times New Roman" w:hAnsi="Times New Roman" w:cs="Times New Roman"/>
                <w:sz w:val="24"/>
                <w:szCs w:val="24"/>
              </w:rPr>
              <w:t>течение года</w:t>
            </w:r>
          </w:p>
        </w:tc>
        <w:tc>
          <w:tcPr>
            <w:tcW w:w="3084" w:type="dxa"/>
            <w:tcBorders>
              <w:top w:val="single" w:sz="4" w:space="0" w:color="000000"/>
              <w:left w:val="single" w:sz="4" w:space="0" w:color="000000"/>
              <w:bottom w:val="single" w:sz="4" w:space="0" w:color="000000"/>
              <w:right w:val="single" w:sz="4" w:space="0" w:color="000000"/>
            </w:tcBorders>
          </w:tcPr>
          <w:p w:rsidR="00F86286" w:rsidRPr="00507DA2" w:rsidRDefault="00F86286" w:rsidP="00B85473">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507DA2">
              <w:rPr>
                <w:rFonts w:ascii="Times New Roman" w:hAnsi="Times New Roman" w:cs="Times New Roman"/>
                <w:sz w:val="24"/>
                <w:szCs w:val="24"/>
              </w:rPr>
              <w:t>дминистрация, учителя-предметники</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vAlign w:val="center"/>
          </w:tcPr>
          <w:p w:rsidR="00F86286" w:rsidRPr="00507DA2" w:rsidRDefault="00F86286" w:rsidP="00B85473">
            <w:pPr>
              <w:spacing w:after="0" w:line="240" w:lineRule="auto"/>
              <w:rPr>
                <w:rFonts w:ascii="Times New Roman" w:hAnsi="Times New Roman" w:cs="Times New Roman"/>
                <w:sz w:val="24"/>
                <w:szCs w:val="24"/>
              </w:rPr>
            </w:pPr>
            <w:r w:rsidRPr="00507DA2">
              <w:rPr>
                <w:rFonts w:ascii="Times New Roman" w:hAnsi="Times New Roman" w:cs="Times New Roman"/>
                <w:sz w:val="24"/>
                <w:szCs w:val="24"/>
              </w:rPr>
              <w:t xml:space="preserve">Организация и проведение занимательных викторин и бесед с использованием </w:t>
            </w:r>
            <w:proofErr w:type="spellStart"/>
            <w:r w:rsidRPr="00507DA2">
              <w:rPr>
                <w:rFonts w:ascii="Times New Roman" w:hAnsi="Times New Roman" w:cs="Times New Roman"/>
                <w:sz w:val="24"/>
                <w:szCs w:val="24"/>
              </w:rPr>
              <w:t>медиатеки</w:t>
            </w:r>
            <w:proofErr w:type="spellEnd"/>
          </w:p>
        </w:tc>
        <w:tc>
          <w:tcPr>
            <w:tcW w:w="1162" w:type="dxa"/>
            <w:tcBorders>
              <w:top w:val="single" w:sz="4" w:space="0" w:color="000000"/>
              <w:left w:val="single" w:sz="4" w:space="0" w:color="000000"/>
              <w:bottom w:val="single" w:sz="4" w:space="0" w:color="000000"/>
              <w:right w:val="single" w:sz="4" w:space="0" w:color="000000"/>
            </w:tcBorders>
          </w:tcPr>
          <w:p w:rsidR="00F86286" w:rsidRPr="00507DA2"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507DA2" w:rsidRDefault="00F86286" w:rsidP="00B85473">
            <w:pPr>
              <w:spacing w:after="0" w:line="240" w:lineRule="auto"/>
              <w:jc w:val="center"/>
              <w:rPr>
                <w:rFonts w:ascii="Times New Roman" w:hAnsi="Times New Roman" w:cs="Times New Roman"/>
                <w:sz w:val="24"/>
                <w:szCs w:val="24"/>
              </w:rPr>
            </w:pPr>
            <w:r w:rsidRPr="00507DA2">
              <w:rPr>
                <w:rFonts w:ascii="Times New Roman" w:hAnsi="Times New Roman" w:cs="Times New Roman"/>
                <w:sz w:val="24"/>
                <w:szCs w:val="24"/>
              </w:rPr>
              <w:t>в течение года</w:t>
            </w:r>
          </w:p>
        </w:tc>
        <w:tc>
          <w:tcPr>
            <w:tcW w:w="3084" w:type="dxa"/>
            <w:tcBorders>
              <w:top w:val="single" w:sz="4" w:space="0" w:color="000000"/>
              <w:left w:val="single" w:sz="4" w:space="0" w:color="000000"/>
              <w:bottom w:val="single" w:sz="4" w:space="0" w:color="000000"/>
              <w:right w:val="single" w:sz="4" w:space="0" w:color="000000"/>
            </w:tcBorders>
          </w:tcPr>
          <w:p w:rsidR="00F86286" w:rsidRPr="00507DA2" w:rsidRDefault="00F86286" w:rsidP="00B85473">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507DA2">
              <w:rPr>
                <w:rFonts w:ascii="Times New Roman" w:hAnsi="Times New Roman" w:cs="Times New Roman"/>
                <w:sz w:val="24"/>
                <w:szCs w:val="24"/>
              </w:rPr>
              <w:t xml:space="preserve">дминистрация, </w:t>
            </w:r>
            <w:r>
              <w:rPr>
                <w:rFonts w:ascii="Times New Roman" w:hAnsi="Times New Roman" w:cs="Times New Roman"/>
                <w:sz w:val="24"/>
                <w:szCs w:val="24"/>
              </w:rPr>
              <w:t>заведующая школьной библиотекой</w:t>
            </w:r>
          </w:p>
        </w:tc>
      </w:tr>
      <w:tr w:rsidR="00F86286" w:rsidRPr="00507DA2" w:rsidTr="00B85473">
        <w:tc>
          <w:tcPr>
            <w:tcW w:w="3606" w:type="dxa"/>
            <w:tcBorders>
              <w:top w:val="single" w:sz="4" w:space="0" w:color="000000"/>
              <w:left w:val="single" w:sz="4" w:space="0" w:color="000000"/>
              <w:bottom w:val="single" w:sz="4" w:space="0" w:color="000000"/>
              <w:right w:val="single" w:sz="4" w:space="0" w:color="000000"/>
            </w:tcBorders>
            <w:vAlign w:val="center"/>
          </w:tcPr>
          <w:p w:rsidR="00F86286" w:rsidRPr="00507DA2" w:rsidRDefault="00F86286" w:rsidP="00B85473">
            <w:pPr>
              <w:spacing w:after="0" w:line="240" w:lineRule="auto"/>
              <w:rPr>
                <w:rFonts w:ascii="Times New Roman" w:hAnsi="Times New Roman" w:cs="Times New Roman"/>
                <w:sz w:val="24"/>
                <w:szCs w:val="24"/>
              </w:rPr>
            </w:pPr>
            <w:r w:rsidRPr="00507DA2">
              <w:rPr>
                <w:rFonts w:ascii="Times New Roman" w:hAnsi="Times New Roman" w:cs="Times New Roman"/>
                <w:sz w:val="24"/>
                <w:szCs w:val="24"/>
              </w:rPr>
              <w:t>Организация экскурсий на предприятия</w:t>
            </w:r>
          </w:p>
        </w:tc>
        <w:tc>
          <w:tcPr>
            <w:tcW w:w="1162" w:type="dxa"/>
            <w:tcBorders>
              <w:top w:val="single" w:sz="4" w:space="0" w:color="000000"/>
              <w:left w:val="single" w:sz="4" w:space="0" w:color="000000"/>
              <w:bottom w:val="single" w:sz="4" w:space="0" w:color="000000"/>
              <w:right w:val="single" w:sz="4" w:space="0" w:color="000000"/>
            </w:tcBorders>
          </w:tcPr>
          <w:p w:rsidR="00F86286" w:rsidRPr="00507DA2"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507DA2" w:rsidRDefault="00F86286" w:rsidP="00B85473">
            <w:pPr>
              <w:spacing w:after="0" w:line="240" w:lineRule="auto"/>
              <w:jc w:val="center"/>
              <w:rPr>
                <w:rFonts w:ascii="Times New Roman" w:hAnsi="Times New Roman" w:cs="Times New Roman"/>
                <w:sz w:val="24"/>
                <w:szCs w:val="24"/>
              </w:rPr>
            </w:pPr>
            <w:r w:rsidRPr="00507DA2">
              <w:rPr>
                <w:rFonts w:ascii="Times New Roman" w:hAnsi="Times New Roman" w:cs="Times New Roman"/>
                <w:sz w:val="24"/>
                <w:szCs w:val="24"/>
              </w:rPr>
              <w:t>в течение года</w:t>
            </w:r>
          </w:p>
        </w:tc>
        <w:tc>
          <w:tcPr>
            <w:tcW w:w="3084" w:type="dxa"/>
            <w:tcBorders>
              <w:top w:val="single" w:sz="4" w:space="0" w:color="000000"/>
              <w:left w:val="single" w:sz="4" w:space="0" w:color="000000"/>
              <w:bottom w:val="single" w:sz="4" w:space="0" w:color="000000"/>
              <w:right w:val="single" w:sz="4" w:space="0" w:color="000000"/>
            </w:tcBorders>
          </w:tcPr>
          <w:p w:rsidR="00F86286" w:rsidRPr="00507DA2" w:rsidRDefault="00F86286" w:rsidP="00B85473">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507DA2">
              <w:rPr>
                <w:rFonts w:ascii="Times New Roman" w:hAnsi="Times New Roman" w:cs="Times New Roman"/>
                <w:sz w:val="24"/>
                <w:szCs w:val="24"/>
              </w:rPr>
              <w:t>дминистрация, классные руководители</w:t>
            </w:r>
          </w:p>
        </w:tc>
      </w:tr>
      <w:tr w:rsidR="00F86286" w:rsidRPr="00507DA2" w:rsidTr="00B85473">
        <w:tc>
          <w:tcPr>
            <w:tcW w:w="3606" w:type="dxa"/>
            <w:tcBorders>
              <w:top w:val="single" w:sz="4" w:space="0" w:color="000000"/>
              <w:left w:val="single" w:sz="4" w:space="0" w:color="000000"/>
              <w:bottom w:val="single" w:sz="4" w:space="0" w:color="000000"/>
              <w:right w:val="single" w:sz="4" w:space="0" w:color="000000"/>
            </w:tcBorders>
            <w:vAlign w:val="center"/>
          </w:tcPr>
          <w:p w:rsidR="00F86286" w:rsidRPr="00507DA2" w:rsidRDefault="00F86286" w:rsidP="00B85473">
            <w:pPr>
              <w:spacing w:after="0" w:line="240" w:lineRule="auto"/>
              <w:rPr>
                <w:rFonts w:ascii="Times New Roman" w:hAnsi="Times New Roman" w:cs="Times New Roman"/>
                <w:sz w:val="24"/>
                <w:szCs w:val="24"/>
              </w:rPr>
            </w:pPr>
            <w:r w:rsidRPr="00507DA2">
              <w:rPr>
                <w:rFonts w:ascii="Times New Roman" w:hAnsi="Times New Roman" w:cs="Times New Roman"/>
                <w:sz w:val="24"/>
                <w:szCs w:val="24"/>
              </w:rPr>
              <w:t>Организация и проведение встреч с представителями</w:t>
            </w:r>
            <w:r w:rsidRPr="00507DA2">
              <w:rPr>
                <w:rFonts w:ascii="Times New Roman" w:hAnsi="Times New Roman" w:cs="Times New Roman"/>
                <w:sz w:val="24"/>
                <w:szCs w:val="24"/>
              </w:rPr>
              <w:br/>
              <w:t>различных профессий.</w:t>
            </w:r>
          </w:p>
        </w:tc>
        <w:tc>
          <w:tcPr>
            <w:tcW w:w="1162" w:type="dxa"/>
            <w:tcBorders>
              <w:top w:val="single" w:sz="4" w:space="0" w:color="000000"/>
              <w:left w:val="single" w:sz="4" w:space="0" w:color="000000"/>
              <w:bottom w:val="single" w:sz="4" w:space="0" w:color="000000"/>
              <w:right w:val="single" w:sz="4" w:space="0" w:color="000000"/>
            </w:tcBorders>
          </w:tcPr>
          <w:p w:rsidR="00F86286" w:rsidRPr="00507DA2"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507DA2" w:rsidRDefault="00F86286" w:rsidP="00B85473">
            <w:pPr>
              <w:spacing w:after="0" w:line="240" w:lineRule="auto"/>
              <w:jc w:val="center"/>
              <w:rPr>
                <w:rFonts w:ascii="Times New Roman" w:hAnsi="Times New Roman" w:cs="Times New Roman"/>
                <w:sz w:val="24"/>
                <w:szCs w:val="24"/>
              </w:rPr>
            </w:pPr>
            <w:r w:rsidRPr="00507DA2">
              <w:rPr>
                <w:rFonts w:ascii="Times New Roman" w:hAnsi="Times New Roman" w:cs="Times New Roman"/>
                <w:sz w:val="24"/>
                <w:szCs w:val="24"/>
              </w:rPr>
              <w:t>в течение года</w:t>
            </w:r>
          </w:p>
        </w:tc>
        <w:tc>
          <w:tcPr>
            <w:tcW w:w="3084" w:type="dxa"/>
            <w:tcBorders>
              <w:top w:val="single" w:sz="4" w:space="0" w:color="000000"/>
              <w:left w:val="single" w:sz="4" w:space="0" w:color="000000"/>
              <w:bottom w:val="single" w:sz="4" w:space="0" w:color="000000"/>
              <w:right w:val="single" w:sz="4" w:space="0" w:color="000000"/>
            </w:tcBorders>
          </w:tcPr>
          <w:p w:rsidR="00F86286" w:rsidRPr="00507DA2" w:rsidRDefault="00F86286" w:rsidP="00B85473">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507DA2">
              <w:rPr>
                <w:rFonts w:ascii="Times New Roman" w:hAnsi="Times New Roman" w:cs="Times New Roman"/>
                <w:sz w:val="24"/>
                <w:szCs w:val="24"/>
              </w:rPr>
              <w:t>дминистрация, классные руководители</w:t>
            </w:r>
          </w:p>
        </w:tc>
      </w:tr>
      <w:tr w:rsidR="00F86286" w:rsidRPr="00507DA2" w:rsidTr="00B85473">
        <w:tc>
          <w:tcPr>
            <w:tcW w:w="3606" w:type="dxa"/>
            <w:tcBorders>
              <w:top w:val="single" w:sz="4" w:space="0" w:color="000000"/>
              <w:left w:val="single" w:sz="4" w:space="0" w:color="000000"/>
              <w:bottom w:val="single" w:sz="4" w:space="0" w:color="000000"/>
              <w:right w:val="single" w:sz="4" w:space="0" w:color="000000"/>
            </w:tcBorders>
            <w:vAlign w:val="center"/>
          </w:tcPr>
          <w:p w:rsidR="00F86286" w:rsidRPr="00507DA2" w:rsidRDefault="00F86286" w:rsidP="00B85473">
            <w:pPr>
              <w:spacing w:after="0" w:line="240" w:lineRule="auto"/>
              <w:rPr>
                <w:rFonts w:ascii="Times New Roman" w:hAnsi="Times New Roman" w:cs="Times New Roman"/>
                <w:sz w:val="24"/>
                <w:szCs w:val="24"/>
              </w:rPr>
            </w:pPr>
            <w:r w:rsidRPr="00507DA2">
              <w:rPr>
                <w:rFonts w:ascii="Times New Roman" w:hAnsi="Times New Roman" w:cs="Times New Roman"/>
                <w:sz w:val="24"/>
                <w:szCs w:val="24"/>
              </w:rPr>
              <w:t xml:space="preserve">Ярмарка учебных мест «Куда пойти учиться». Презентации, </w:t>
            </w:r>
            <w:proofErr w:type="spellStart"/>
            <w:r w:rsidRPr="00507DA2">
              <w:rPr>
                <w:rFonts w:ascii="Times New Roman" w:hAnsi="Times New Roman" w:cs="Times New Roman"/>
                <w:sz w:val="24"/>
                <w:szCs w:val="24"/>
              </w:rPr>
              <w:t>профориентационные</w:t>
            </w:r>
            <w:proofErr w:type="spellEnd"/>
            <w:r w:rsidRPr="00507DA2">
              <w:rPr>
                <w:rFonts w:ascii="Times New Roman" w:hAnsi="Times New Roman" w:cs="Times New Roman"/>
                <w:sz w:val="24"/>
                <w:szCs w:val="24"/>
              </w:rPr>
              <w:t xml:space="preserve"> игры «Угадай профессию», «Мир профессии»</w:t>
            </w:r>
          </w:p>
        </w:tc>
        <w:tc>
          <w:tcPr>
            <w:tcW w:w="1162" w:type="dxa"/>
            <w:tcBorders>
              <w:top w:val="single" w:sz="4" w:space="0" w:color="000000"/>
              <w:left w:val="single" w:sz="4" w:space="0" w:color="000000"/>
              <w:bottom w:val="single" w:sz="4" w:space="0" w:color="000000"/>
              <w:right w:val="single" w:sz="4" w:space="0" w:color="000000"/>
            </w:tcBorders>
          </w:tcPr>
          <w:p w:rsidR="00F86286" w:rsidRPr="00507DA2"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507DA2" w:rsidRDefault="00F86286" w:rsidP="00B85473">
            <w:pPr>
              <w:spacing w:after="0" w:line="240" w:lineRule="auto"/>
              <w:jc w:val="center"/>
              <w:rPr>
                <w:rFonts w:ascii="Times New Roman" w:hAnsi="Times New Roman" w:cs="Times New Roman"/>
                <w:sz w:val="24"/>
                <w:szCs w:val="24"/>
              </w:rPr>
            </w:pPr>
            <w:r w:rsidRPr="00507DA2">
              <w:rPr>
                <w:rFonts w:ascii="Times New Roman" w:hAnsi="Times New Roman" w:cs="Times New Roman"/>
                <w:sz w:val="24"/>
                <w:szCs w:val="24"/>
              </w:rPr>
              <w:t>март</w:t>
            </w:r>
          </w:p>
        </w:tc>
        <w:tc>
          <w:tcPr>
            <w:tcW w:w="3084" w:type="dxa"/>
            <w:tcBorders>
              <w:top w:val="single" w:sz="4" w:space="0" w:color="000000"/>
              <w:left w:val="single" w:sz="4" w:space="0" w:color="000000"/>
              <w:bottom w:val="single" w:sz="4" w:space="0" w:color="000000"/>
              <w:right w:val="single" w:sz="4" w:space="0" w:color="000000"/>
            </w:tcBorders>
          </w:tcPr>
          <w:p w:rsidR="00F86286" w:rsidRPr="00507DA2" w:rsidRDefault="00F86286" w:rsidP="00B85473">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507DA2">
              <w:rPr>
                <w:rFonts w:ascii="Times New Roman" w:hAnsi="Times New Roman" w:cs="Times New Roman"/>
                <w:sz w:val="24"/>
                <w:szCs w:val="24"/>
              </w:rPr>
              <w:t>дминистрация, классные руководители,</w:t>
            </w:r>
          </w:p>
          <w:p w:rsidR="00F86286" w:rsidRPr="00507DA2" w:rsidRDefault="00F86286" w:rsidP="00B85473">
            <w:pPr>
              <w:spacing w:after="0" w:line="240" w:lineRule="auto"/>
              <w:rPr>
                <w:rFonts w:ascii="Times New Roman" w:hAnsi="Times New Roman" w:cs="Times New Roman"/>
                <w:sz w:val="24"/>
                <w:szCs w:val="24"/>
              </w:rPr>
            </w:pPr>
            <w:r w:rsidRPr="00507DA2">
              <w:rPr>
                <w:rFonts w:ascii="Times New Roman" w:hAnsi="Times New Roman" w:cs="Times New Roman"/>
                <w:sz w:val="24"/>
                <w:szCs w:val="24"/>
              </w:rPr>
              <w:t>психолог</w:t>
            </w:r>
          </w:p>
        </w:tc>
      </w:tr>
      <w:tr w:rsidR="00F86286" w:rsidRPr="00507DA2" w:rsidTr="00B85473">
        <w:tc>
          <w:tcPr>
            <w:tcW w:w="3606" w:type="dxa"/>
            <w:tcBorders>
              <w:top w:val="single" w:sz="4" w:space="0" w:color="000000"/>
              <w:left w:val="single" w:sz="4" w:space="0" w:color="000000"/>
              <w:bottom w:val="single" w:sz="4" w:space="0" w:color="000000"/>
              <w:right w:val="single" w:sz="4" w:space="0" w:color="000000"/>
            </w:tcBorders>
            <w:vAlign w:val="center"/>
          </w:tcPr>
          <w:p w:rsidR="00F86286" w:rsidRPr="00507DA2" w:rsidRDefault="00F86286" w:rsidP="00B85473">
            <w:pPr>
              <w:tabs>
                <w:tab w:val="left" w:pos="4440"/>
              </w:tabs>
              <w:spacing w:after="0" w:line="240" w:lineRule="auto"/>
              <w:rPr>
                <w:rFonts w:ascii="Times New Roman" w:hAnsi="Times New Roman" w:cs="Times New Roman"/>
                <w:sz w:val="24"/>
                <w:szCs w:val="24"/>
                <w:lang w:bidi="ru-RU"/>
              </w:rPr>
            </w:pPr>
            <w:r w:rsidRPr="00507DA2">
              <w:rPr>
                <w:rFonts w:ascii="Times New Roman" w:hAnsi="Times New Roman" w:cs="Times New Roman"/>
                <w:sz w:val="24"/>
                <w:szCs w:val="24"/>
                <w:lang w:bidi="ru-RU"/>
              </w:rPr>
              <w:lastRenderedPageBreak/>
              <w:t>Индивидуальные консультации для классных руководителей, учащихся.</w:t>
            </w:r>
          </w:p>
        </w:tc>
        <w:tc>
          <w:tcPr>
            <w:tcW w:w="1162" w:type="dxa"/>
            <w:tcBorders>
              <w:top w:val="single" w:sz="4" w:space="0" w:color="000000"/>
              <w:left w:val="single" w:sz="4" w:space="0" w:color="000000"/>
              <w:bottom w:val="single" w:sz="4" w:space="0" w:color="000000"/>
              <w:right w:val="single" w:sz="4" w:space="0" w:color="000000"/>
            </w:tcBorders>
          </w:tcPr>
          <w:p w:rsidR="00F86286" w:rsidRPr="00507DA2"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507DA2" w:rsidRDefault="00F86286" w:rsidP="00B85473">
            <w:pPr>
              <w:spacing w:after="0" w:line="240" w:lineRule="auto"/>
              <w:jc w:val="center"/>
              <w:rPr>
                <w:rFonts w:ascii="Times New Roman" w:hAnsi="Times New Roman" w:cs="Times New Roman"/>
                <w:sz w:val="24"/>
                <w:szCs w:val="24"/>
              </w:rPr>
            </w:pPr>
            <w:r w:rsidRPr="00507DA2">
              <w:rPr>
                <w:rFonts w:ascii="Times New Roman" w:hAnsi="Times New Roman" w:cs="Times New Roman"/>
                <w:sz w:val="24"/>
                <w:szCs w:val="24"/>
              </w:rPr>
              <w:t>в течение года</w:t>
            </w:r>
          </w:p>
        </w:tc>
        <w:tc>
          <w:tcPr>
            <w:tcW w:w="3084" w:type="dxa"/>
            <w:tcBorders>
              <w:top w:val="single" w:sz="4" w:space="0" w:color="000000"/>
              <w:left w:val="single" w:sz="4" w:space="0" w:color="000000"/>
              <w:bottom w:val="single" w:sz="4" w:space="0" w:color="000000"/>
              <w:right w:val="single" w:sz="4" w:space="0" w:color="000000"/>
            </w:tcBorders>
          </w:tcPr>
          <w:p w:rsidR="00F86286" w:rsidRPr="00507DA2" w:rsidRDefault="00F86286" w:rsidP="00B85473">
            <w:pPr>
              <w:spacing w:after="0" w:line="240" w:lineRule="auto"/>
              <w:rPr>
                <w:rFonts w:ascii="Times New Roman" w:hAnsi="Times New Roman" w:cs="Times New Roman"/>
                <w:sz w:val="24"/>
                <w:szCs w:val="24"/>
              </w:rPr>
            </w:pPr>
            <w:proofErr w:type="gramStart"/>
            <w:r w:rsidRPr="00507DA2">
              <w:rPr>
                <w:rFonts w:ascii="Times New Roman" w:hAnsi="Times New Roman" w:cs="Times New Roman"/>
                <w:sz w:val="24"/>
                <w:szCs w:val="24"/>
                <w:shd w:val="clear" w:color="auto" w:fill="FFFFFF"/>
              </w:rPr>
              <w:t>Ответственный</w:t>
            </w:r>
            <w:proofErr w:type="gramEnd"/>
            <w:r w:rsidRPr="00507DA2">
              <w:rPr>
                <w:rFonts w:ascii="Times New Roman" w:hAnsi="Times New Roman" w:cs="Times New Roman"/>
                <w:sz w:val="24"/>
                <w:szCs w:val="24"/>
                <w:shd w:val="clear" w:color="auto" w:fill="FFFFFF"/>
              </w:rPr>
              <w:t xml:space="preserve"> за профориентацию</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vAlign w:val="center"/>
          </w:tcPr>
          <w:p w:rsidR="00F86286" w:rsidRPr="00507DA2" w:rsidRDefault="00F86286" w:rsidP="00B85473">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часы: «</w:t>
            </w:r>
            <w:r w:rsidRPr="003657AA">
              <w:rPr>
                <w:rFonts w:ascii="Times New Roman" w:hAnsi="Times New Roman" w:cs="Times New Roman"/>
                <w:sz w:val="24"/>
                <w:szCs w:val="24"/>
              </w:rPr>
              <w:t>Профессии наших родителей</w:t>
            </w:r>
            <w:r>
              <w:rPr>
                <w:rFonts w:ascii="Times New Roman" w:hAnsi="Times New Roman" w:cs="Times New Roman"/>
                <w:sz w:val="24"/>
                <w:szCs w:val="24"/>
              </w:rPr>
              <w:t>», «</w:t>
            </w:r>
            <w:r w:rsidRPr="003657AA">
              <w:rPr>
                <w:rFonts w:ascii="Times New Roman" w:hAnsi="Times New Roman" w:cs="Times New Roman"/>
                <w:sz w:val="24"/>
                <w:szCs w:val="24"/>
              </w:rPr>
              <w:t>Путь</w:t>
            </w:r>
            <w:r>
              <w:rPr>
                <w:rFonts w:ascii="Times New Roman" w:hAnsi="Times New Roman" w:cs="Times New Roman"/>
                <w:sz w:val="24"/>
                <w:szCs w:val="24"/>
              </w:rPr>
              <w:t xml:space="preserve"> в профессию начинается в школе», «</w:t>
            </w:r>
            <w:r w:rsidRPr="003657AA">
              <w:rPr>
                <w:rFonts w:ascii="Times New Roman" w:hAnsi="Times New Roman" w:cs="Times New Roman"/>
                <w:sz w:val="24"/>
                <w:szCs w:val="24"/>
              </w:rPr>
              <w:t>Мир моих интересов</w:t>
            </w:r>
            <w:r>
              <w:rPr>
                <w:rFonts w:ascii="Times New Roman" w:hAnsi="Times New Roman" w:cs="Times New Roman"/>
                <w:sz w:val="24"/>
                <w:szCs w:val="24"/>
              </w:rPr>
              <w:t>», «Моя мечта о будущей профессии», «Труд на радость себе и людям»</w:t>
            </w:r>
          </w:p>
        </w:tc>
        <w:tc>
          <w:tcPr>
            <w:tcW w:w="1162" w:type="dxa"/>
            <w:tcBorders>
              <w:top w:val="single" w:sz="4" w:space="0" w:color="000000"/>
              <w:left w:val="single" w:sz="4" w:space="0" w:color="000000"/>
              <w:bottom w:val="single" w:sz="4" w:space="0" w:color="000000"/>
              <w:right w:val="single" w:sz="4" w:space="0" w:color="000000"/>
            </w:tcBorders>
          </w:tcPr>
          <w:p w:rsidR="00F86286" w:rsidRPr="00507DA2" w:rsidRDefault="00F86286" w:rsidP="00B854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507DA2" w:rsidRDefault="00F86286" w:rsidP="00B85473">
            <w:pPr>
              <w:spacing w:after="0" w:line="240" w:lineRule="auto"/>
              <w:jc w:val="center"/>
              <w:rPr>
                <w:rFonts w:ascii="Times New Roman" w:hAnsi="Times New Roman" w:cs="Times New Roman"/>
                <w:sz w:val="24"/>
                <w:szCs w:val="24"/>
              </w:rPr>
            </w:pPr>
            <w:r w:rsidRPr="00507DA2">
              <w:rPr>
                <w:rFonts w:ascii="Times New Roman" w:hAnsi="Times New Roman" w:cs="Times New Roman"/>
                <w:sz w:val="24"/>
                <w:szCs w:val="24"/>
              </w:rPr>
              <w:t>в течение года</w:t>
            </w:r>
          </w:p>
        </w:tc>
        <w:tc>
          <w:tcPr>
            <w:tcW w:w="3084" w:type="dxa"/>
            <w:tcBorders>
              <w:top w:val="single" w:sz="4" w:space="0" w:color="000000"/>
              <w:left w:val="single" w:sz="4" w:space="0" w:color="000000"/>
              <w:bottom w:val="single" w:sz="4" w:space="0" w:color="000000"/>
              <w:right w:val="single" w:sz="4" w:space="0" w:color="000000"/>
            </w:tcBorders>
          </w:tcPr>
          <w:p w:rsidR="00F86286" w:rsidRPr="00507DA2" w:rsidRDefault="00F86286" w:rsidP="00B85473">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F86286" w:rsidRPr="00315894" w:rsidTr="00B85473">
        <w:tc>
          <w:tcPr>
            <w:tcW w:w="10030" w:type="dxa"/>
            <w:gridSpan w:val="4"/>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b/>
                <w:i/>
                <w:color w:val="000000"/>
                <w:sz w:val="24"/>
                <w:szCs w:val="24"/>
                <w:lang w:eastAsia="ru-RU"/>
              </w:rPr>
            </w:pPr>
          </w:p>
          <w:p w:rsidR="00F86286" w:rsidRPr="00315894" w:rsidRDefault="00F86286" w:rsidP="00B85473">
            <w:pPr>
              <w:widowControl w:val="0"/>
              <w:spacing w:after="0" w:line="240" w:lineRule="auto"/>
              <w:ind w:right="-1"/>
              <w:jc w:val="center"/>
              <w:rPr>
                <w:rFonts w:ascii="Times New Roman" w:eastAsia="№Е" w:hAnsi="Times New Roman" w:cs="Times New Roman"/>
                <w:b/>
                <w:sz w:val="24"/>
                <w:szCs w:val="24"/>
                <w:lang w:eastAsia="ru-RU"/>
              </w:rPr>
            </w:pPr>
            <w:r w:rsidRPr="00315894">
              <w:rPr>
                <w:rFonts w:ascii="Times New Roman" w:eastAsia="№Е" w:hAnsi="Times New Roman" w:cs="Times New Roman"/>
                <w:b/>
                <w:color w:val="000000"/>
                <w:sz w:val="24"/>
                <w:szCs w:val="24"/>
                <w:lang w:eastAsia="ru-RU"/>
              </w:rPr>
              <w:t>Работа с родителями</w:t>
            </w:r>
          </w:p>
          <w:p w:rsidR="00F86286" w:rsidRPr="00315894" w:rsidRDefault="00F86286" w:rsidP="00B85473">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both"/>
              <w:rPr>
                <w:rFonts w:ascii="Times New Roman" w:eastAsia="№Е" w:hAnsi="Times New Roman" w:cs="Times New Roman"/>
                <w:color w:val="000000"/>
                <w:sz w:val="24"/>
                <w:szCs w:val="24"/>
                <w:lang w:eastAsia="ru-RU"/>
              </w:rPr>
            </w:pPr>
          </w:p>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sz w:val="24"/>
                <w:szCs w:val="24"/>
                <w:lang w:eastAsia="ru-RU"/>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p>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Классы </w:t>
            </w:r>
          </w:p>
        </w:tc>
        <w:tc>
          <w:tcPr>
            <w:tcW w:w="2178"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Ориентировочное</w:t>
            </w:r>
          </w:p>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время </w:t>
            </w:r>
          </w:p>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проведения</w:t>
            </w:r>
          </w:p>
        </w:tc>
        <w:tc>
          <w:tcPr>
            <w:tcW w:w="3084"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p>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Ответственные</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rPr>
                <w:rFonts w:ascii="Times New Roman" w:eastAsia="№Е" w:hAnsi="Times New Roman" w:cs="Times New Roman"/>
                <w:color w:val="000000"/>
                <w:sz w:val="24"/>
                <w:szCs w:val="24"/>
                <w:lang w:eastAsia="ru-RU"/>
              </w:rPr>
            </w:pPr>
            <w:r w:rsidRPr="00315894">
              <w:rPr>
                <w:rFonts w:ascii="Times New Roman" w:eastAsia="Times New Roman" w:hAnsi="Times New Roman" w:cs="Times New Roman"/>
                <w:kern w:val="2"/>
                <w:sz w:val="24"/>
                <w:szCs w:val="24"/>
                <w:lang w:eastAsia="ko-KR"/>
              </w:rPr>
              <w:t xml:space="preserve">Участие родителей в проведении общешкольных, классных мероприятий: </w:t>
            </w:r>
            <w:proofErr w:type="gramStart"/>
            <w:r w:rsidRPr="00315894">
              <w:rPr>
                <w:rFonts w:ascii="Times New Roman" w:eastAsia="Times New Roman" w:hAnsi="Times New Roman" w:cs="Times New Roman"/>
                <w:kern w:val="2"/>
                <w:sz w:val="24"/>
                <w:szCs w:val="24"/>
                <w:lang w:eastAsia="ko-KR"/>
              </w:rPr>
              <w:t>«</w:t>
            </w:r>
            <w:r>
              <w:rPr>
                <w:rFonts w:ascii="Times New Roman" w:eastAsia="Times New Roman" w:hAnsi="Times New Roman" w:cs="Times New Roman"/>
                <w:kern w:val="2"/>
                <w:sz w:val="24"/>
                <w:szCs w:val="24"/>
                <w:lang w:eastAsia="ko-KR"/>
              </w:rPr>
              <w:t>Сохраним наши леса</w:t>
            </w:r>
            <w:r w:rsidRPr="00315894">
              <w:rPr>
                <w:rFonts w:ascii="Times New Roman" w:eastAsia="Times New Roman" w:hAnsi="Times New Roman" w:cs="Times New Roman"/>
                <w:kern w:val="2"/>
                <w:sz w:val="24"/>
                <w:szCs w:val="24"/>
                <w:lang w:eastAsia="ko-KR"/>
              </w:rPr>
              <w:t>», «</w:t>
            </w:r>
            <w:r>
              <w:rPr>
                <w:rFonts w:ascii="Times New Roman" w:eastAsia="Times New Roman" w:hAnsi="Times New Roman" w:cs="Times New Roman"/>
                <w:kern w:val="2"/>
                <w:sz w:val="24"/>
                <w:szCs w:val="24"/>
                <w:lang w:eastAsia="ko-KR"/>
              </w:rPr>
              <w:t xml:space="preserve">Создай новогоднее </w:t>
            </w:r>
            <w:proofErr w:type="spellStart"/>
            <w:r>
              <w:rPr>
                <w:rFonts w:ascii="Times New Roman" w:eastAsia="Times New Roman" w:hAnsi="Times New Roman" w:cs="Times New Roman"/>
                <w:kern w:val="2"/>
                <w:sz w:val="24"/>
                <w:szCs w:val="24"/>
                <w:lang w:eastAsia="ko-KR"/>
              </w:rPr>
              <w:t>настороение</w:t>
            </w:r>
            <w:proofErr w:type="spellEnd"/>
            <w:r w:rsidRPr="00315894">
              <w:rPr>
                <w:rFonts w:ascii="Times New Roman" w:eastAsia="Times New Roman" w:hAnsi="Times New Roman" w:cs="Times New Roman"/>
                <w:kern w:val="2"/>
                <w:sz w:val="24"/>
                <w:szCs w:val="24"/>
                <w:lang w:eastAsia="ko-KR"/>
              </w:rPr>
              <w:t>»,</w:t>
            </w:r>
            <w:r>
              <w:rPr>
                <w:rFonts w:ascii="Times New Roman" w:eastAsia="Times New Roman" w:hAnsi="Times New Roman" w:cs="Times New Roman"/>
                <w:kern w:val="2"/>
                <w:sz w:val="24"/>
                <w:szCs w:val="24"/>
                <w:lang w:eastAsia="ko-KR"/>
              </w:rPr>
              <w:t xml:space="preserve"> «Сказка на окне»,</w:t>
            </w:r>
            <w:r w:rsidRPr="00315894">
              <w:rPr>
                <w:rFonts w:ascii="Times New Roman" w:eastAsia="Times New Roman" w:hAnsi="Times New Roman" w:cs="Times New Roman"/>
                <w:kern w:val="2"/>
                <w:sz w:val="24"/>
                <w:szCs w:val="24"/>
                <w:lang w:eastAsia="ko-KR"/>
              </w:rPr>
              <w:t xml:space="preserve"> </w:t>
            </w:r>
            <w:r w:rsidRPr="00315894">
              <w:rPr>
                <w:rFonts w:ascii="Times New Roman" w:eastAsia="Times New Roman" w:hAnsi="Times New Roman" w:cs="Times New Roman"/>
                <w:color w:val="1C1C1C"/>
                <w:kern w:val="2"/>
                <w:sz w:val="24"/>
                <w:szCs w:val="24"/>
                <w:lang w:eastAsia="ko-KR"/>
              </w:rPr>
              <w:t xml:space="preserve"> «Бессмертный полк», </w:t>
            </w:r>
            <w:r w:rsidRPr="00315894">
              <w:rPr>
                <w:rFonts w:ascii="Times New Roman" w:eastAsia="Times New Roman" w:hAnsi="Times New Roman" w:cs="Times New Roman"/>
                <w:kern w:val="2"/>
                <w:sz w:val="24"/>
                <w:szCs w:val="24"/>
                <w:lang w:eastAsia="ko-KR"/>
              </w:rPr>
              <w:t>классные «огоньки» и др.</w:t>
            </w:r>
            <w:proofErr w:type="gramEnd"/>
          </w:p>
        </w:tc>
        <w:tc>
          <w:tcPr>
            <w:tcW w:w="1162"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В течение года</w:t>
            </w:r>
          </w:p>
        </w:tc>
        <w:tc>
          <w:tcPr>
            <w:tcW w:w="3084" w:type="dxa"/>
            <w:tcBorders>
              <w:top w:val="single" w:sz="4" w:space="0" w:color="000000"/>
              <w:left w:val="single" w:sz="4" w:space="0" w:color="000000"/>
              <w:bottom w:val="single" w:sz="4" w:space="0" w:color="000000"/>
              <w:right w:val="single" w:sz="4" w:space="0" w:color="000000"/>
            </w:tcBorders>
          </w:tcPr>
          <w:p w:rsidR="00F86286" w:rsidRPr="00315894" w:rsidRDefault="00F86286" w:rsidP="00B85473">
            <w:pPr>
              <w:widowControl w:val="0"/>
              <w:spacing w:after="0" w:line="240" w:lineRule="auto"/>
              <w:ind w:right="-1"/>
              <w:rPr>
                <w:rFonts w:ascii="Times New Roman" w:eastAsia="Batang" w:hAnsi="Times New Roman" w:cs="Times New Roman"/>
                <w:color w:val="000000"/>
                <w:sz w:val="24"/>
                <w:szCs w:val="24"/>
                <w:lang w:eastAsia="ru-RU"/>
              </w:rPr>
            </w:pPr>
            <w:r w:rsidRPr="00315894">
              <w:rPr>
                <w:rFonts w:ascii="Times New Roman" w:eastAsia="Batang" w:hAnsi="Times New Roman" w:cs="Times New Roman"/>
                <w:color w:val="000000"/>
                <w:sz w:val="24"/>
                <w:szCs w:val="24"/>
                <w:lang w:eastAsia="ru-RU"/>
              </w:rPr>
              <w:t>Заместитель директора по ВР, классные руководители</w:t>
            </w:r>
            <w:r>
              <w:rPr>
                <w:rFonts w:ascii="Times New Roman" w:eastAsia="Batang" w:hAnsi="Times New Roman" w:cs="Times New Roman"/>
                <w:color w:val="000000"/>
                <w:sz w:val="24"/>
                <w:szCs w:val="24"/>
                <w:lang w:eastAsia="ru-RU"/>
              </w:rPr>
              <w:t xml:space="preserve">, </w:t>
            </w:r>
            <w:proofErr w:type="gramStart"/>
            <w:r>
              <w:rPr>
                <w:rFonts w:ascii="Times New Roman" w:eastAsia="Batang" w:hAnsi="Times New Roman" w:cs="Times New Roman"/>
                <w:color w:val="000000"/>
                <w:sz w:val="24"/>
                <w:szCs w:val="24"/>
                <w:lang w:eastAsia="ru-RU"/>
              </w:rPr>
              <w:t>ВО</w:t>
            </w:r>
            <w:proofErr w:type="gramEnd"/>
            <w:r>
              <w:rPr>
                <w:rFonts w:ascii="Times New Roman" w:eastAsia="Batang" w:hAnsi="Times New Roman" w:cs="Times New Roman"/>
                <w:color w:val="000000"/>
                <w:sz w:val="24"/>
                <w:szCs w:val="24"/>
                <w:lang w:eastAsia="ru-RU"/>
              </w:rPr>
              <w:t xml:space="preserve"> «Импульс»</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rPr>
                <w:rFonts w:ascii="Times New Roman" w:eastAsia="№Е" w:hAnsi="Times New Roman" w:cs="Times New Roman"/>
                <w:sz w:val="24"/>
                <w:szCs w:val="24"/>
                <w:lang w:eastAsia="ru-RU"/>
              </w:rPr>
            </w:pPr>
            <w:r w:rsidRPr="00D4651C">
              <w:rPr>
                <w:rFonts w:ascii="Times New Roman" w:eastAsia="Times New Roman" w:hAnsi="Times New Roman" w:cs="Times New Roman"/>
                <w:kern w:val="2"/>
                <w:sz w:val="24"/>
                <w:szCs w:val="24"/>
                <w:lang w:eastAsia="ko-KR"/>
              </w:rPr>
              <w:t>Общешкольные ро</w:t>
            </w:r>
            <w:r>
              <w:rPr>
                <w:rFonts w:ascii="Times New Roman" w:eastAsia="Times New Roman" w:hAnsi="Times New Roman" w:cs="Times New Roman"/>
                <w:kern w:val="2"/>
                <w:sz w:val="24"/>
                <w:szCs w:val="24"/>
                <w:lang w:eastAsia="ko-KR"/>
              </w:rPr>
              <w:t>дительские тематические собрания</w:t>
            </w:r>
          </w:p>
        </w:tc>
        <w:tc>
          <w:tcPr>
            <w:tcW w:w="1162"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jc w:val="center"/>
              <w:rPr>
                <w:rFonts w:ascii="Times New Roman" w:eastAsia="№Е" w:hAnsi="Times New Roman" w:cs="Times New Roman"/>
                <w:sz w:val="24"/>
                <w:szCs w:val="24"/>
                <w:lang w:eastAsia="ru-RU"/>
              </w:rPr>
            </w:pPr>
            <w:r w:rsidRPr="00D4651C">
              <w:rPr>
                <w:rFonts w:ascii="Times New Roman" w:eastAsia="№Е" w:hAnsi="Times New Roman" w:cs="Times New Roman"/>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jc w:val="center"/>
              <w:rPr>
                <w:rFonts w:ascii="Times New Roman" w:eastAsia="№Е" w:hAnsi="Times New Roman" w:cs="Times New Roman"/>
                <w:sz w:val="24"/>
                <w:szCs w:val="24"/>
                <w:lang w:eastAsia="ru-RU"/>
              </w:rPr>
            </w:pPr>
            <w:r w:rsidRPr="00D4651C">
              <w:rPr>
                <w:rFonts w:ascii="Times New Roman" w:eastAsia="№Е" w:hAnsi="Times New Roman" w:cs="Times New Roman"/>
                <w:sz w:val="24"/>
                <w:szCs w:val="24"/>
                <w:lang w:eastAsia="ru-RU"/>
              </w:rPr>
              <w:t>В течение года</w:t>
            </w:r>
          </w:p>
        </w:tc>
        <w:tc>
          <w:tcPr>
            <w:tcW w:w="3084"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rPr>
                <w:rFonts w:ascii="Times New Roman" w:eastAsia="Batang" w:hAnsi="Times New Roman" w:cs="Times New Roman"/>
                <w:sz w:val="24"/>
                <w:szCs w:val="24"/>
                <w:lang w:eastAsia="ru-RU"/>
              </w:rPr>
            </w:pPr>
            <w:r w:rsidRPr="00D4651C">
              <w:rPr>
                <w:rFonts w:ascii="Times New Roman" w:eastAsia="Batang" w:hAnsi="Times New Roman" w:cs="Times New Roman"/>
                <w:sz w:val="24"/>
                <w:szCs w:val="24"/>
                <w:lang w:eastAsia="ru-RU"/>
              </w:rPr>
              <w:t>Директор школы</w:t>
            </w:r>
          </w:p>
        </w:tc>
      </w:tr>
      <w:tr w:rsidR="00F86286" w:rsidRPr="00D4651C" w:rsidTr="00B85473">
        <w:tc>
          <w:tcPr>
            <w:tcW w:w="3606"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rPr>
                <w:rFonts w:ascii="Times New Roman" w:eastAsia="Times New Roman" w:hAnsi="Times New Roman" w:cs="Times New Roman"/>
                <w:kern w:val="2"/>
                <w:sz w:val="24"/>
                <w:szCs w:val="24"/>
                <w:lang w:eastAsia="ko-KR"/>
              </w:rPr>
            </w:pPr>
            <w:r w:rsidRPr="00D4651C">
              <w:rPr>
                <w:rFonts w:ascii="Times New Roman" w:eastAsia="Times New Roman" w:hAnsi="Times New Roman" w:cs="Times New Roman"/>
                <w:kern w:val="2"/>
                <w:sz w:val="24"/>
                <w:szCs w:val="24"/>
                <w:lang w:eastAsia="ko-KR"/>
              </w:rPr>
              <w:t>Педагогическое просвещение родителей по вопросам воспитания детей</w:t>
            </w:r>
          </w:p>
        </w:tc>
        <w:tc>
          <w:tcPr>
            <w:tcW w:w="1162"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jc w:val="center"/>
              <w:rPr>
                <w:rFonts w:ascii="Times New Roman" w:eastAsia="№Е" w:hAnsi="Times New Roman" w:cs="Times New Roman"/>
                <w:sz w:val="24"/>
                <w:szCs w:val="24"/>
                <w:lang w:eastAsia="ru-RU"/>
              </w:rPr>
            </w:pPr>
            <w:r w:rsidRPr="00D4651C">
              <w:rPr>
                <w:rFonts w:ascii="Times New Roman" w:eastAsia="№Е" w:hAnsi="Times New Roman" w:cs="Times New Roman"/>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jc w:val="center"/>
              <w:rPr>
                <w:rFonts w:ascii="Times New Roman" w:eastAsia="№Е" w:hAnsi="Times New Roman" w:cs="Times New Roman"/>
                <w:sz w:val="24"/>
                <w:szCs w:val="24"/>
                <w:lang w:eastAsia="ru-RU"/>
              </w:rPr>
            </w:pPr>
            <w:r w:rsidRPr="00D4651C">
              <w:rPr>
                <w:rFonts w:ascii="Times New Roman" w:eastAsia="№Е" w:hAnsi="Times New Roman" w:cs="Times New Roman"/>
                <w:sz w:val="24"/>
                <w:szCs w:val="24"/>
                <w:lang w:eastAsia="ru-RU"/>
              </w:rPr>
              <w:t>В течение года</w:t>
            </w:r>
          </w:p>
        </w:tc>
        <w:tc>
          <w:tcPr>
            <w:tcW w:w="3084"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rPr>
                <w:rFonts w:ascii="Times New Roman" w:eastAsia="Batang" w:hAnsi="Times New Roman" w:cs="Times New Roman"/>
                <w:sz w:val="24"/>
                <w:szCs w:val="24"/>
                <w:lang w:eastAsia="ru-RU"/>
              </w:rPr>
            </w:pPr>
            <w:r w:rsidRPr="00D4651C">
              <w:rPr>
                <w:rFonts w:ascii="Times New Roman" w:eastAsia="Batang" w:hAnsi="Times New Roman" w:cs="Times New Roman"/>
                <w:sz w:val="24"/>
                <w:szCs w:val="24"/>
                <w:lang w:eastAsia="ru-RU"/>
              </w:rPr>
              <w:t>Классные руководители</w:t>
            </w:r>
          </w:p>
        </w:tc>
      </w:tr>
      <w:tr w:rsidR="00F86286" w:rsidRPr="00315894" w:rsidTr="00B85473">
        <w:tc>
          <w:tcPr>
            <w:tcW w:w="3606"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rPr>
                <w:rFonts w:ascii="Times New Roman" w:eastAsia="Times New Roman" w:hAnsi="Times New Roman" w:cs="Times New Roman"/>
                <w:kern w:val="2"/>
                <w:sz w:val="24"/>
                <w:szCs w:val="24"/>
                <w:lang w:eastAsia="ko-KR"/>
              </w:rPr>
            </w:pPr>
            <w:r w:rsidRPr="00D4651C">
              <w:rPr>
                <w:rFonts w:ascii="Times New Roman" w:eastAsia="Times New Roman" w:hAnsi="Times New Roman" w:cs="Times New Roman"/>
                <w:kern w:val="2"/>
                <w:sz w:val="24"/>
                <w:szCs w:val="24"/>
                <w:lang w:eastAsia="ko-KR"/>
              </w:rPr>
              <w:t>Информационное оповещение через школьный сайт</w:t>
            </w:r>
          </w:p>
        </w:tc>
        <w:tc>
          <w:tcPr>
            <w:tcW w:w="1162"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jc w:val="center"/>
              <w:rPr>
                <w:rFonts w:ascii="Times New Roman" w:eastAsia="№Е" w:hAnsi="Times New Roman" w:cs="Times New Roman"/>
                <w:sz w:val="24"/>
                <w:szCs w:val="24"/>
                <w:lang w:eastAsia="ru-RU"/>
              </w:rPr>
            </w:pPr>
            <w:r w:rsidRPr="00D4651C">
              <w:rPr>
                <w:rFonts w:ascii="Times New Roman" w:eastAsia="№Е" w:hAnsi="Times New Roman" w:cs="Times New Roman"/>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jc w:val="center"/>
              <w:rPr>
                <w:rFonts w:ascii="Times New Roman" w:eastAsia="№Е" w:hAnsi="Times New Roman" w:cs="Times New Roman"/>
                <w:sz w:val="24"/>
                <w:szCs w:val="24"/>
                <w:lang w:eastAsia="ru-RU"/>
              </w:rPr>
            </w:pPr>
            <w:r w:rsidRPr="00D4651C">
              <w:rPr>
                <w:rFonts w:ascii="Times New Roman" w:eastAsia="№Е" w:hAnsi="Times New Roman" w:cs="Times New Roman"/>
                <w:sz w:val="24"/>
                <w:szCs w:val="24"/>
                <w:lang w:eastAsia="ru-RU"/>
              </w:rPr>
              <w:t>В течение года</w:t>
            </w:r>
          </w:p>
        </w:tc>
        <w:tc>
          <w:tcPr>
            <w:tcW w:w="3084"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 xml:space="preserve">Заместитель </w:t>
            </w:r>
            <w:r w:rsidRPr="00D4651C">
              <w:rPr>
                <w:rFonts w:ascii="Times New Roman" w:eastAsia="Batang" w:hAnsi="Times New Roman" w:cs="Times New Roman"/>
                <w:sz w:val="24"/>
                <w:szCs w:val="24"/>
                <w:lang w:eastAsia="ru-RU"/>
              </w:rPr>
              <w:t>директора по УВР</w:t>
            </w:r>
          </w:p>
        </w:tc>
      </w:tr>
      <w:tr w:rsidR="00F86286" w:rsidRPr="00D4651C" w:rsidTr="00B85473">
        <w:tc>
          <w:tcPr>
            <w:tcW w:w="3606"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spacing w:after="0" w:line="240" w:lineRule="auto"/>
              <w:jc w:val="both"/>
              <w:rPr>
                <w:rFonts w:ascii="Times New Roman" w:eastAsia="№Е" w:hAnsi="Times New Roman" w:cs="Times New Roman"/>
                <w:sz w:val="24"/>
                <w:szCs w:val="24"/>
                <w:lang w:eastAsia="ru-RU"/>
              </w:rPr>
            </w:pPr>
            <w:proofErr w:type="spellStart"/>
            <w:r w:rsidRPr="00D4651C">
              <w:rPr>
                <w:rFonts w:ascii="Times New Roman" w:eastAsia="Times New Roman" w:hAnsi="Times New Roman" w:cs="Times New Roman"/>
                <w:kern w:val="2"/>
                <w:sz w:val="24"/>
                <w:szCs w:val="24"/>
                <w:lang w:val="en-US" w:eastAsia="ko-KR"/>
              </w:rPr>
              <w:t>Индивидуальные</w:t>
            </w:r>
            <w:proofErr w:type="spellEnd"/>
            <w:r w:rsidRPr="00D4651C">
              <w:rPr>
                <w:rFonts w:ascii="Times New Roman" w:eastAsia="Times New Roman" w:hAnsi="Times New Roman" w:cs="Times New Roman"/>
                <w:kern w:val="2"/>
                <w:sz w:val="24"/>
                <w:szCs w:val="24"/>
                <w:lang w:val="en-US" w:eastAsia="ko-KR"/>
              </w:rPr>
              <w:t xml:space="preserve"> </w:t>
            </w:r>
            <w:proofErr w:type="spellStart"/>
            <w:r w:rsidRPr="00D4651C">
              <w:rPr>
                <w:rFonts w:ascii="Times New Roman" w:eastAsia="Times New Roman" w:hAnsi="Times New Roman" w:cs="Times New Roman"/>
                <w:kern w:val="2"/>
                <w:sz w:val="24"/>
                <w:szCs w:val="24"/>
                <w:lang w:val="en-US" w:eastAsia="ko-KR"/>
              </w:rPr>
              <w:t>консультации</w:t>
            </w:r>
            <w:proofErr w:type="spellEnd"/>
          </w:p>
        </w:tc>
        <w:tc>
          <w:tcPr>
            <w:tcW w:w="1162"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jc w:val="center"/>
              <w:rPr>
                <w:rFonts w:ascii="Times New Roman" w:eastAsia="№Е" w:hAnsi="Times New Roman" w:cs="Times New Roman"/>
                <w:sz w:val="24"/>
                <w:szCs w:val="24"/>
                <w:lang w:eastAsia="ru-RU"/>
              </w:rPr>
            </w:pPr>
            <w:r w:rsidRPr="00D4651C">
              <w:rPr>
                <w:rFonts w:ascii="Times New Roman" w:eastAsia="№Е" w:hAnsi="Times New Roman" w:cs="Times New Roman"/>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spacing w:after="0" w:line="240" w:lineRule="auto"/>
              <w:jc w:val="center"/>
              <w:rPr>
                <w:rFonts w:ascii="Times New Roman" w:eastAsia="№Е" w:hAnsi="Times New Roman" w:cs="Times New Roman"/>
                <w:sz w:val="24"/>
                <w:szCs w:val="24"/>
                <w:lang w:eastAsia="ru-RU"/>
              </w:rPr>
            </w:pPr>
            <w:r w:rsidRPr="00D4651C">
              <w:rPr>
                <w:rFonts w:ascii="Times New Roman" w:eastAsia="№Е" w:hAnsi="Times New Roman" w:cs="Times New Roman"/>
                <w:sz w:val="24"/>
                <w:szCs w:val="24"/>
                <w:lang w:eastAsia="ru-RU"/>
              </w:rPr>
              <w:t>В течение года</w:t>
            </w:r>
          </w:p>
        </w:tc>
        <w:tc>
          <w:tcPr>
            <w:tcW w:w="3084"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spacing w:after="0" w:line="240" w:lineRule="auto"/>
              <w:rPr>
                <w:rFonts w:ascii="Times New Roman" w:eastAsia="Batang" w:hAnsi="Times New Roman" w:cs="Times New Roman"/>
                <w:sz w:val="24"/>
                <w:szCs w:val="24"/>
                <w:lang w:eastAsia="ru-RU"/>
              </w:rPr>
            </w:pPr>
            <w:r w:rsidRPr="00D4651C">
              <w:rPr>
                <w:rFonts w:ascii="Times New Roman" w:eastAsia="Batang" w:hAnsi="Times New Roman" w:cs="Times New Roman"/>
                <w:sz w:val="24"/>
                <w:szCs w:val="24"/>
                <w:lang w:eastAsia="ru-RU"/>
              </w:rPr>
              <w:t>Классные руководители</w:t>
            </w:r>
            <w:r>
              <w:rPr>
                <w:rFonts w:ascii="Times New Roman" w:eastAsia="Batang" w:hAnsi="Times New Roman" w:cs="Times New Roman"/>
                <w:sz w:val="24"/>
                <w:szCs w:val="24"/>
                <w:lang w:eastAsia="ru-RU"/>
              </w:rPr>
              <w:t>, психологи, социальный педагог</w:t>
            </w:r>
          </w:p>
        </w:tc>
      </w:tr>
      <w:tr w:rsidR="00F86286" w:rsidRPr="00D4651C" w:rsidTr="00B85473">
        <w:tc>
          <w:tcPr>
            <w:tcW w:w="3606"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spacing w:after="0" w:line="240" w:lineRule="auto"/>
              <w:rPr>
                <w:rFonts w:ascii="Times New Roman" w:eastAsia="№Е" w:hAnsi="Times New Roman" w:cs="Times New Roman"/>
                <w:sz w:val="24"/>
                <w:szCs w:val="24"/>
                <w:lang w:eastAsia="ru-RU"/>
              </w:rPr>
            </w:pPr>
            <w:r w:rsidRPr="00D4651C">
              <w:rPr>
                <w:rFonts w:ascii="Times New Roman" w:eastAsia="№Е" w:hAnsi="Times New Roman" w:cs="Times New Roman"/>
                <w:sz w:val="24"/>
                <w:szCs w:val="24"/>
                <w:lang w:eastAsia="ru-RU"/>
              </w:rPr>
              <w:t>Совместные с детьми походы, экскурсии.</w:t>
            </w:r>
          </w:p>
        </w:tc>
        <w:tc>
          <w:tcPr>
            <w:tcW w:w="1162"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jc w:val="center"/>
              <w:rPr>
                <w:rFonts w:ascii="Times New Roman" w:eastAsia="№Е" w:hAnsi="Times New Roman" w:cs="Times New Roman"/>
                <w:sz w:val="24"/>
                <w:szCs w:val="24"/>
                <w:lang w:eastAsia="ru-RU"/>
              </w:rPr>
            </w:pPr>
            <w:r w:rsidRPr="00D4651C">
              <w:rPr>
                <w:rFonts w:ascii="Times New Roman" w:eastAsia="№Е" w:hAnsi="Times New Roman" w:cs="Times New Roman"/>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spacing w:after="0" w:line="240" w:lineRule="auto"/>
              <w:jc w:val="center"/>
              <w:rPr>
                <w:rFonts w:ascii="Times New Roman" w:eastAsia="№Е" w:hAnsi="Times New Roman" w:cs="Times New Roman"/>
                <w:sz w:val="24"/>
                <w:szCs w:val="24"/>
                <w:lang w:eastAsia="ru-RU"/>
              </w:rPr>
            </w:pPr>
            <w:proofErr w:type="spellStart"/>
            <w:r w:rsidRPr="00D4651C">
              <w:rPr>
                <w:rFonts w:ascii="Times New Roman" w:eastAsia="Times New Roman" w:hAnsi="Times New Roman" w:cs="Times New Roman"/>
                <w:kern w:val="2"/>
                <w:sz w:val="24"/>
                <w:szCs w:val="24"/>
                <w:lang w:val="en-US" w:eastAsia="ko-KR"/>
              </w:rPr>
              <w:t>По</w:t>
            </w:r>
            <w:proofErr w:type="spellEnd"/>
            <w:r w:rsidRPr="00D4651C">
              <w:rPr>
                <w:rFonts w:ascii="Times New Roman" w:eastAsia="Times New Roman" w:hAnsi="Times New Roman" w:cs="Times New Roman"/>
                <w:kern w:val="2"/>
                <w:sz w:val="24"/>
                <w:szCs w:val="24"/>
                <w:lang w:val="en-US" w:eastAsia="ko-KR"/>
              </w:rPr>
              <w:t xml:space="preserve"> </w:t>
            </w:r>
            <w:proofErr w:type="spellStart"/>
            <w:r w:rsidRPr="00D4651C">
              <w:rPr>
                <w:rFonts w:ascii="Times New Roman" w:eastAsia="Times New Roman" w:hAnsi="Times New Roman" w:cs="Times New Roman"/>
                <w:kern w:val="2"/>
                <w:sz w:val="24"/>
                <w:szCs w:val="24"/>
                <w:lang w:val="en-US" w:eastAsia="ko-KR"/>
              </w:rPr>
              <w:t>плану</w:t>
            </w:r>
            <w:proofErr w:type="spellEnd"/>
            <w:r w:rsidRPr="00D4651C">
              <w:rPr>
                <w:rFonts w:ascii="Times New Roman" w:eastAsia="Times New Roman" w:hAnsi="Times New Roman" w:cs="Times New Roman"/>
                <w:kern w:val="2"/>
                <w:sz w:val="24"/>
                <w:szCs w:val="24"/>
                <w:lang w:val="en-US" w:eastAsia="ko-KR"/>
              </w:rPr>
              <w:t xml:space="preserve"> </w:t>
            </w:r>
            <w:proofErr w:type="spellStart"/>
            <w:r w:rsidRPr="00D4651C">
              <w:rPr>
                <w:rFonts w:ascii="Times New Roman" w:eastAsia="Times New Roman" w:hAnsi="Times New Roman" w:cs="Times New Roman"/>
                <w:kern w:val="2"/>
                <w:sz w:val="24"/>
                <w:szCs w:val="24"/>
                <w:lang w:val="en-US" w:eastAsia="ko-KR"/>
              </w:rPr>
              <w:t>кл</w:t>
            </w:r>
            <w:r w:rsidRPr="00D4651C">
              <w:rPr>
                <w:rFonts w:ascii="Times New Roman" w:eastAsia="Times New Roman" w:hAnsi="Times New Roman" w:cs="Times New Roman"/>
                <w:kern w:val="2"/>
                <w:sz w:val="24"/>
                <w:szCs w:val="24"/>
                <w:lang w:eastAsia="ko-KR"/>
              </w:rPr>
              <w:t>ассных</w:t>
            </w:r>
            <w:proofErr w:type="spellEnd"/>
            <w:r w:rsidRPr="00D4651C">
              <w:rPr>
                <w:rFonts w:ascii="Times New Roman" w:eastAsia="Times New Roman" w:hAnsi="Times New Roman" w:cs="Times New Roman"/>
                <w:kern w:val="2"/>
                <w:sz w:val="24"/>
                <w:szCs w:val="24"/>
                <w:lang w:eastAsia="ko-KR"/>
              </w:rPr>
              <w:t xml:space="preserve"> </w:t>
            </w:r>
            <w:proofErr w:type="spellStart"/>
            <w:r w:rsidRPr="00D4651C">
              <w:rPr>
                <w:rFonts w:ascii="Times New Roman" w:eastAsia="Times New Roman" w:hAnsi="Times New Roman" w:cs="Times New Roman"/>
                <w:kern w:val="2"/>
                <w:sz w:val="24"/>
                <w:szCs w:val="24"/>
                <w:lang w:val="en-US" w:eastAsia="ko-KR"/>
              </w:rPr>
              <w:t>рук</w:t>
            </w:r>
            <w:r w:rsidRPr="00D4651C">
              <w:rPr>
                <w:rFonts w:ascii="Times New Roman" w:eastAsia="Times New Roman" w:hAnsi="Times New Roman" w:cs="Times New Roman"/>
                <w:kern w:val="2"/>
                <w:sz w:val="24"/>
                <w:szCs w:val="24"/>
                <w:lang w:eastAsia="ko-KR"/>
              </w:rPr>
              <w:t>оводителей</w:t>
            </w:r>
            <w:proofErr w:type="spellEnd"/>
          </w:p>
        </w:tc>
        <w:tc>
          <w:tcPr>
            <w:tcW w:w="3084"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spacing w:after="0" w:line="240" w:lineRule="auto"/>
              <w:rPr>
                <w:rFonts w:ascii="Times New Roman" w:eastAsia="Batang" w:hAnsi="Times New Roman" w:cs="Times New Roman"/>
                <w:sz w:val="24"/>
                <w:szCs w:val="24"/>
                <w:lang w:eastAsia="ru-RU"/>
              </w:rPr>
            </w:pPr>
            <w:r w:rsidRPr="00D4651C">
              <w:rPr>
                <w:rFonts w:ascii="Times New Roman" w:eastAsia="Batang" w:hAnsi="Times New Roman" w:cs="Times New Roman"/>
                <w:sz w:val="24"/>
                <w:szCs w:val="24"/>
                <w:lang w:eastAsia="ru-RU"/>
              </w:rPr>
              <w:t>Классные руководители</w:t>
            </w:r>
          </w:p>
        </w:tc>
      </w:tr>
      <w:tr w:rsidR="00F86286" w:rsidRPr="00D4651C" w:rsidTr="00B85473">
        <w:tc>
          <w:tcPr>
            <w:tcW w:w="3606"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rPr>
                <w:rFonts w:ascii="Times New Roman" w:eastAsia="№Е" w:hAnsi="Times New Roman" w:cs="Times New Roman"/>
                <w:spacing w:val="-6"/>
                <w:sz w:val="24"/>
                <w:szCs w:val="24"/>
                <w:lang w:eastAsia="ru-RU"/>
              </w:rPr>
            </w:pPr>
            <w:r w:rsidRPr="00D4651C">
              <w:rPr>
                <w:rFonts w:ascii="Times New Roman" w:eastAsia="№Е" w:hAnsi="Times New Roman" w:cs="Times New Roman"/>
                <w:spacing w:val="-6"/>
                <w:sz w:val="24"/>
                <w:szCs w:val="24"/>
                <w:lang w:eastAsia="ru-RU"/>
              </w:rPr>
              <w:t xml:space="preserve">Работа Совета профилактики </w:t>
            </w:r>
            <w:proofErr w:type="gramStart"/>
            <w:r w:rsidRPr="00D4651C">
              <w:rPr>
                <w:rFonts w:ascii="Times New Roman" w:eastAsia="№Е" w:hAnsi="Times New Roman" w:cs="Times New Roman"/>
                <w:spacing w:val="-6"/>
                <w:sz w:val="24"/>
                <w:szCs w:val="24"/>
                <w:lang w:eastAsia="ru-RU"/>
              </w:rPr>
              <w:t>с</w:t>
            </w:r>
            <w:proofErr w:type="gramEnd"/>
            <w:r w:rsidRPr="00D4651C">
              <w:rPr>
                <w:rFonts w:ascii="Times New Roman" w:eastAsia="№Е" w:hAnsi="Times New Roman" w:cs="Times New Roman"/>
                <w:spacing w:val="-6"/>
                <w:sz w:val="24"/>
                <w:szCs w:val="24"/>
                <w:lang w:eastAsia="ru-RU"/>
              </w:rPr>
              <w:t xml:space="preserve"> </w:t>
            </w:r>
          </w:p>
          <w:p w:rsidR="00F86286" w:rsidRPr="00D4651C" w:rsidRDefault="00F86286" w:rsidP="00B85473">
            <w:pPr>
              <w:widowControl w:val="0"/>
              <w:spacing w:after="0" w:line="240" w:lineRule="auto"/>
              <w:ind w:right="-1"/>
              <w:rPr>
                <w:rFonts w:ascii="Times New Roman" w:eastAsia="№Е" w:hAnsi="Times New Roman" w:cs="Times New Roman"/>
                <w:spacing w:val="-6"/>
                <w:sz w:val="24"/>
                <w:szCs w:val="24"/>
                <w:lang w:eastAsia="ru-RU"/>
              </w:rPr>
            </w:pPr>
            <w:r w:rsidRPr="00D4651C">
              <w:rPr>
                <w:rFonts w:ascii="Times New Roman" w:eastAsia="№Е" w:hAnsi="Times New Roman" w:cs="Times New Roman"/>
                <w:spacing w:val="-6"/>
                <w:sz w:val="24"/>
                <w:szCs w:val="24"/>
                <w:lang w:eastAsia="ru-RU"/>
              </w:rPr>
              <w:t>неблагополучными  семьями  по вопросам воспитания, обучения детей</w:t>
            </w:r>
          </w:p>
        </w:tc>
        <w:tc>
          <w:tcPr>
            <w:tcW w:w="1162"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jc w:val="center"/>
              <w:rPr>
                <w:rFonts w:ascii="Times New Roman" w:eastAsia="№Е" w:hAnsi="Times New Roman" w:cs="Times New Roman"/>
                <w:sz w:val="24"/>
                <w:szCs w:val="24"/>
                <w:lang w:eastAsia="ru-RU"/>
              </w:rPr>
            </w:pPr>
            <w:r w:rsidRPr="00D4651C">
              <w:rPr>
                <w:rFonts w:ascii="Times New Roman" w:eastAsia="№Е" w:hAnsi="Times New Roman" w:cs="Times New Roman"/>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spacing w:after="0" w:line="240" w:lineRule="auto"/>
              <w:jc w:val="center"/>
              <w:rPr>
                <w:rFonts w:ascii="Times New Roman" w:eastAsia="Times New Roman" w:hAnsi="Times New Roman" w:cs="Times New Roman"/>
                <w:kern w:val="2"/>
                <w:sz w:val="24"/>
                <w:szCs w:val="24"/>
                <w:lang w:eastAsia="ko-KR"/>
              </w:rPr>
            </w:pPr>
            <w:r w:rsidRPr="00D4651C">
              <w:rPr>
                <w:rFonts w:ascii="Times New Roman" w:eastAsia="№Е" w:hAnsi="Times New Roman" w:cs="Times New Roman"/>
                <w:sz w:val="24"/>
                <w:szCs w:val="24"/>
                <w:lang w:eastAsia="ru-RU"/>
              </w:rPr>
              <w:t>В течение года</w:t>
            </w:r>
          </w:p>
        </w:tc>
        <w:tc>
          <w:tcPr>
            <w:tcW w:w="3084"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Заместитель директора по ВР, социальный педагог</w:t>
            </w:r>
          </w:p>
        </w:tc>
      </w:tr>
      <w:tr w:rsidR="00F86286" w:rsidRPr="00D4651C" w:rsidTr="00B85473">
        <w:tc>
          <w:tcPr>
            <w:tcW w:w="3606" w:type="dxa"/>
            <w:tcBorders>
              <w:top w:val="single" w:sz="4" w:space="0" w:color="000000"/>
              <w:left w:val="single" w:sz="4" w:space="0" w:color="000000"/>
              <w:bottom w:val="single" w:sz="4" w:space="0" w:color="000000"/>
              <w:right w:val="single" w:sz="4" w:space="0" w:color="000000"/>
            </w:tcBorders>
          </w:tcPr>
          <w:p w:rsidR="00F86286" w:rsidRPr="00C33610" w:rsidRDefault="00F86286" w:rsidP="00B85473">
            <w:pPr>
              <w:widowControl w:val="0"/>
              <w:spacing w:after="0" w:line="240" w:lineRule="auto"/>
              <w:ind w:right="-1"/>
              <w:rPr>
                <w:rFonts w:ascii="Times New Roman" w:eastAsia="№Е" w:hAnsi="Times New Roman" w:cs="Times New Roman"/>
                <w:spacing w:val="-6"/>
                <w:sz w:val="24"/>
                <w:szCs w:val="24"/>
                <w:lang w:eastAsia="ru-RU"/>
              </w:rPr>
            </w:pPr>
            <w:r w:rsidRPr="00C33610">
              <w:rPr>
                <w:rFonts w:ascii="Times New Roman" w:eastAsia="№Е" w:hAnsi="Times New Roman" w:cs="Times New Roman"/>
                <w:spacing w:val="-6"/>
                <w:sz w:val="24"/>
                <w:szCs w:val="24"/>
                <w:lang w:eastAsia="ru-RU"/>
              </w:rPr>
              <w:t xml:space="preserve">Индивидуальные </w:t>
            </w:r>
          </w:p>
          <w:p w:rsidR="00F86286" w:rsidRPr="00C33610" w:rsidRDefault="00F86286" w:rsidP="00B85473">
            <w:pPr>
              <w:widowControl w:val="0"/>
              <w:spacing w:after="0" w:line="240" w:lineRule="auto"/>
              <w:ind w:right="-1"/>
              <w:rPr>
                <w:rFonts w:ascii="Times New Roman" w:eastAsia="№Е" w:hAnsi="Times New Roman" w:cs="Times New Roman"/>
                <w:spacing w:val="-6"/>
                <w:sz w:val="24"/>
                <w:szCs w:val="24"/>
                <w:lang w:eastAsia="ru-RU"/>
              </w:rPr>
            </w:pPr>
            <w:r w:rsidRPr="00C33610">
              <w:rPr>
                <w:rFonts w:ascii="Times New Roman" w:eastAsia="№Е" w:hAnsi="Times New Roman" w:cs="Times New Roman"/>
                <w:spacing w:val="-6"/>
                <w:sz w:val="24"/>
                <w:szCs w:val="24"/>
                <w:lang w:eastAsia="ru-RU"/>
              </w:rPr>
              <w:t xml:space="preserve">консультации по проблемам </w:t>
            </w:r>
          </w:p>
          <w:p w:rsidR="00F86286" w:rsidRPr="00D4651C" w:rsidRDefault="00F86286" w:rsidP="00B85473">
            <w:pPr>
              <w:widowControl w:val="0"/>
              <w:spacing w:after="0" w:line="240" w:lineRule="auto"/>
              <w:ind w:right="-1"/>
              <w:rPr>
                <w:rFonts w:ascii="Times New Roman" w:eastAsia="№Е" w:hAnsi="Times New Roman" w:cs="Times New Roman"/>
                <w:spacing w:val="-6"/>
                <w:sz w:val="24"/>
                <w:szCs w:val="24"/>
                <w:lang w:eastAsia="ru-RU"/>
              </w:rPr>
            </w:pPr>
            <w:r w:rsidRPr="00C33610">
              <w:rPr>
                <w:rFonts w:ascii="Times New Roman" w:eastAsia="№Е" w:hAnsi="Times New Roman" w:cs="Times New Roman"/>
                <w:spacing w:val="-6"/>
                <w:sz w:val="24"/>
                <w:szCs w:val="24"/>
                <w:lang w:eastAsia="ru-RU"/>
              </w:rPr>
              <w:t>адаптации детей.</w:t>
            </w:r>
          </w:p>
        </w:tc>
        <w:tc>
          <w:tcPr>
            <w:tcW w:w="1162"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C33610" w:rsidRDefault="00F86286" w:rsidP="00B85473">
            <w:pPr>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Сентябрь-декабрь</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Психологи</w:t>
            </w:r>
          </w:p>
        </w:tc>
      </w:tr>
      <w:tr w:rsidR="00F86286" w:rsidRPr="00D4651C" w:rsidTr="00B85473">
        <w:tc>
          <w:tcPr>
            <w:tcW w:w="3606"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rPr>
                <w:rFonts w:ascii="Times New Roman" w:eastAsia="№Е" w:hAnsi="Times New Roman" w:cs="Times New Roman"/>
                <w:spacing w:val="-6"/>
                <w:sz w:val="24"/>
                <w:szCs w:val="24"/>
                <w:lang w:eastAsia="ru-RU"/>
              </w:rPr>
            </w:pPr>
            <w:r w:rsidRPr="00C33610">
              <w:rPr>
                <w:rFonts w:ascii="Times New Roman" w:eastAsia="№Е" w:hAnsi="Times New Roman" w:cs="Times New Roman"/>
                <w:spacing w:val="-6"/>
                <w:sz w:val="24"/>
                <w:szCs w:val="24"/>
                <w:lang w:eastAsia="ru-RU"/>
              </w:rPr>
              <w:t>Консультирование по результатам диагностики детей</w:t>
            </w:r>
          </w:p>
        </w:tc>
        <w:tc>
          <w:tcPr>
            <w:tcW w:w="1162"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C33610" w:rsidRDefault="00F86286" w:rsidP="00B85473">
            <w:pPr>
              <w:jc w:val="center"/>
              <w:rPr>
                <w:rFonts w:ascii="Times New Roman" w:eastAsia="№Е" w:hAnsi="Times New Roman" w:cs="Times New Roman"/>
                <w:sz w:val="24"/>
                <w:szCs w:val="24"/>
                <w:lang w:eastAsia="ru-RU"/>
              </w:rPr>
            </w:pPr>
            <w:r w:rsidRPr="00D4651C">
              <w:rPr>
                <w:rFonts w:ascii="Times New Roman" w:eastAsia="№Е" w:hAnsi="Times New Roman" w:cs="Times New Roman"/>
                <w:sz w:val="24"/>
                <w:szCs w:val="24"/>
                <w:lang w:eastAsia="ru-RU"/>
              </w:rPr>
              <w:t>В течение года</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Психологи</w:t>
            </w:r>
          </w:p>
        </w:tc>
      </w:tr>
      <w:tr w:rsidR="00F86286" w:rsidRPr="00D4651C" w:rsidTr="00B85473">
        <w:tc>
          <w:tcPr>
            <w:tcW w:w="3606" w:type="dxa"/>
            <w:tcBorders>
              <w:top w:val="single" w:sz="4" w:space="0" w:color="000000"/>
              <w:left w:val="single" w:sz="4" w:space="0" w:color="000000"/>
              <w:bottom w:val="single" w:sz="4" w:space="0" w:color="000000"/>
              <w:right w:val="single" w:sz="4" w:space="0" w:color="000000"/>
            </w:tcBorders>
          </w:tcPr>
          <w:p w:rsidR="00F86286" w:rsidRPr="00C33610" w:rsidRDefault="00F86286" w:rsidP="00B85473">
            <w:pPr>
              <w:widowControl w:val="0"/>
              <w:spacing w:after="0" w:line="240" w:lineRule="auto"/>
              <w:ind w:right="-1"/>
              <w:rPr>
                <w:rFonts w:ascii="Times New Roman" w:eastAsia="№Е" w:hAnsi="Times New Roman" w:cs="Times New Roman"/>
                <w:spacing w:val="-6"/>
                <w:sz w:val="24"/>
                <w:szCs w:val="24"/>
                <w:lang w:eastAsia="ru-RU"/>
              </w:rPr>
            </w:pPr>
            <w:r w:rsidRPr="00C33610">
              <w:rPr>
                <w:rFonts w:ascii="Times New Roman" w:eastAsia="№Е" w:hAnsi="Times New Roman" w:cs="Times New Roman"/>
                <w:spacing w:val="-6"/>
                <w:sz w:val="24"/>
                <w:szCs w:val="24"/>
                <w:lang w:eastAsia="ru-RU"/>
              </w:rPr>
              <w:t xml:space="preserve">Индивидуальные </w:t>
            </w:r>
          </w:p>
          <w:p w:rsidR="00F86286" w:rsidRPr="00C33610" w:rsidRDefault="00F86286" w:rsidP="00B85473">
            <w:pPr>
              <w:widowControl w:val="0"/>
              <w:spacing w:after="0" w:line="240" w:lineRule="auto"/>
              <w:ind w:right="-1"/>
              <w:rPr>
                <w:rFonts w:ascii="Times New Roman" w:eastAsia="№Е" w:hAnsi="Times New Roman" w:cs="Times New Roman"/>
                <w:spacing w:val="-6"/>
                <w:sz w:val="24"/>
                <w:szCs w:val="24"/>
                <w:lang w:eastAsia="ru-RU"/>
              </w:rPr>
            </w:pPr>
            <w:r w:rsidRPr="00C33610">
              <w:rPr>
                <w:rFonts w:ascii="Times New Roman" w:eastAsia="№Е" w:hAnsi="Times New Roman" w:cs="Times New Roman"/>
                <w:spacing w:val="-6"/>
                <w:sz w:val="24"/>
                <w:szCs w:val="24"/>
                <w:lang w:eastAsia="ru-RU"/>
              </w:rPr>
              <w:t xml:space="preserve">консультации для родителей </w:t>
            </w:r>
          </w:p>
          <w:p w:rsidR="00F86286" w:rsidRPr="00C33610" w:rsidRDefault="00F86286" w:rsidP="00B85473">
            <w:pPr>
              <w:widowControl w:val="0"/>
              <w:spacing w:after="0" w:line="240" w:lineRule="auto"/>
              <w:ind w:right="-1"/>
              <w:rPr>
                <w:rFonts w:ascii="Times New Roman" w:eastAsia="№Е" w:hAnsi="Times New Roman" w:cs="Times New Roman"/>
                <w:spacing w:val="-6"/>
                <w:sz w:val="24"/>
                <w:szCs w:val="24"/>
                <w:lang w:eastAsia="ru-RU"/>
              </w:rPr>
            </w:pPr>
            <w:r w:rsidRPr="00C33610">
              <w:rPr>
                <w:rFonts w:ascii="Times New Roman" w:eastAsia="№Е" w:hAnsi="Times New Roman" w:cs="Times New Roman"/>
                <w:spacing w:val="-6"/>
                <w:sz w:val="24"/>
                <w:szCs w:val="24"/>
                <w:lang w:eastAsia="ru-RU"/>
              </w:rPr>
              <w:t xml:space="preserve">по вопросам воспитания и </w:t>
            </w:r>
          </w:p>
          <w:p w:rsidR="00F86286" w:rsidRPr="00D4651C" w:rsidRDefault="00F86286" w:rsidP="00B85473">
            <w:pPr>
              <w:widowControl w:val="0"/>
              <w:spacing w:after="0" w:line="240" w:lineRule="auto"/>
              <w:ind w:right="-1"/>
              <w:rPr>
                <w:rFonts w:ascii="Times New Roman" w:eastAsia="№Е" w:hAnsi="Times New Roman" w:cs="Times New Roman"/>
                <w:spacing w:val="-6"/>
                <w:sz w:val="24"/>
                <w:szCs w:val="24"/>
                <w:lang w:eastAsia="ru-RU"/>
              </w:rPr>
            </w:pPr>
            <w:r w:rsidRPr="00C33610">
              <w:rPr>
                <w:rFonts w:ascii="Times New Roman" w:eastAsia="№Е" w:hAnsi="Times New Roman" w:cs="Times New Roman"/>
                <w:spacing w:val="-6"/>
                <w:sz w:val="24"/>
                <w:szCs w:val="24"/>
                <w:lang w:eastAsia="ru-RU"/>
              </w:rPr>
              <w:t>развития (по запросам).</w:t>
            </w:r>
          </w:p>
        </w:tc>
        <w:tc>
          <w:tcPr>
            <w:tcW w:w="1162"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C33610" w:rsidRDefault="00F86286" w:rsidP="00B85473">
            <w:pPr>
              <w:jc w:val="center"/>
              <w:rPr>
                <w:rFonts w:ascii="Times New Roman" w:eastAsia="№Е" w:hAnsi="Times New Roman" w:cs="Times New Roman"/>
                <w:sz w:val="24"/>
                <w:szCs w:val="24"/>
                <w:lang w:eastAsia="ru-RU"/>
              </w:rPr>
            </w:pPr>
            <w:r w:rsidRPr="00D4651C">
              <w:rPr>
                <w:rFonts w:ascii="Times New Roman" w:eastAsia="№Е" w:hAnsi="Times New Roman" w:cs="Times New Roman"/>
                <w:sz w:val="24"/>
                <w:szCs w:val="24"/>
                <w:lang w:eastAsia="ru-RU"/>
              </w:rPr>
              <w:t>В течение года</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Психологи</w:t>
            </w:r>
          </w:p>
        </w:tc>
      </w:tr>
      <w:tr w:rsidR="00F86286" w:rsidRPr="00D4651C" w:rsidTr="00B85473">
        <w:tc>
          <w:tcPr>
            <w:tcW w:w="3606" w:type="dxa"/>
            <w:tcBorders>
              <w:top w:val="single" w:sz="4" w:space="0" w:color="000000"/>
              <w:left w:val="single" w:sz="4" w:space="0" w:color="000000"/>
              <w:bottom w:val="single" w:sz="4" w:space="0" w:color="000000"/>
              <w:right w:val="single" w:sz="4" w:space="0" w:color="000000"/>
            </w:tcBorders>
          </w:tcPr>
          <w:p w:rsidR="00F86286" w:rsidRPr="00C33610" w:rsidRDefault="00F86286" w:rsidP="00B85473">
            <w:pPr>
              <w:widowControl w:val="0"/>
              <w:spacing w:after="0" w:line="240" w:lineRule="auto"/>
              <w:ind w:right="-1"/>
              <w:rPr>
                <w:rFonts w:ascii="Times New Roman" w:eastAsia="№Е" w:hAnsi="Times New Roman" w:cs="Times New Roman"/>
                <w:spacing w:val="-6"/>
                <w:sz w:val="24"/>
                <w:szCs w:val="24"/>
                <w:lang w:eastAsia="ru-RU"/>
              </w:rPr>
            </w:pPr>
            <w:r w:rsidRPr="00C33610">
              <w:rPr>
                <w:rFonts w:ascii="Times New Roman" w:eastAsia="№Е" w:hAnsi="Times New Roman" w:cs="Times New Roman"/>
                <w:spacing w:val="-6"/>
                <w:sz w:val="24"/>
                <w:szCs w:val="24"/>
                <w:lang w:eastAsia="ru-RU"/>
              </w:rPr>
              <w:t xml:space="preserve">Консультации родителей </w:t>
            </w:r>
            <w:proofErr w:type="gramStart"/>
            <w:r w:rsidRPr="00C33610">
              <w:rPr>
                <w:rFonts w:ascii="Times New Roman" w:eastAsia="№Е" w:hAnsi="Times New Roman" w:cs="Times New Roman"/>
                <w:spacing w:val="-6"/>
                <w:sz w:val="24"/>
                <w:szCs w:val="24"/>
                <w:lang w:eastAsia="ru-RU"/>
              </w:rPr>
              <w:t>по</w:t>
            </w:r>
            <w:proofErr w:type="gramEnd"/>
            <w:r w:rsidRPr="00C33610">
              <w:rPr>
                <w:rFonts w:ascii="Times New Roman" w:eastAsia="№Е" w:hAnsi="Times New Roman" w:cs="Times New Roman"/>
                <w:spacing w:val="-6"/>
                <w:sz w:val="24"/>
                <w:szCs w:val="24"/>
                <w:lang w:eastAsia="ru-RU"/>
              </w:rPr>
              <w:t xml:space="preserve"> </w:t>
            </w:r>
          </w:p>
          <w:p w:rsidR="00F86286" w:rsidRPr="00C33610" w:rsidRDefault="00F86286" w:rsidP="00B85473">
            <w:pPr>
              <w:widowControl w:val="0"/>
              <w:spacing w:after="0" w:line="240" w:lineRule="auto"/>
              <w:ind w:right="-1"/>
              <w:rPr>
                <w:rFonts w:ascii="Times New Roman" w:eastAsia="№Е" w:hAnsi="Times New Roman" w:cs="Times New Roman"/>
                <w:spacing w:val="-6"/>
                <w:sz w:val="24"/>
                <w:szCs w:val="24"/>
                <w:lang w:eastAsia="ru-RU"/>
              </w:rPr>
            </w:pPr>
            <w:r w:rsidRPr="00C33610">
              <w:rPr>
                <w:rFonts w:ascii="Times New Roman" w:eastAsia="№Е" w:hAnsi="Times New Roman" w:cs="Times New Roman"/>
                <w:spacing w:val="-6"/>
                <w:sz w:val="24"/>
                <w:szCs w:val="24"/>
                <w:lang w:eastAsia="ru-RU"/>
              </w:rPr>
              <w:t xml:space="preserve">результатам психологической диагностики </w:t>
            </w:r>
          </w:p>
          <w:p w:rsidR="00F86286" w:rsidRPr="00D4651C" w:rsidRDefault="00F86286" w:rsidP="00B85473">
            <w:pPr>
              <w:widowControl w:val="0"/>
              <w:spacing w:after="0" w:line="240" w:lineRule="auto"/>
              <w:ind w:right="-1"/>
              <w:rPr>
                <w:rFonts w:ascii="Times New Roman" w:eastAsia="№Е" w:hAnsi="Times New Roman" w:cs="Times New Roman"/>
                <w:spacing w:val="-6"/>
                <w:sz w:val="24"/>
                <w:szCs w:val="24"/>
                <w:lang w:eastAsia="ru-RU"/>
              </w:rPr>
            </w:pPr>
            <w:r w:rsidRPr="00C33610">
              <w:rPr>
                <w:rFonts w:ascii="Times New Roman" w:eastAsia="№Е" w:hAnsi="Times New Roman" w:cs="Times New Roman"/>
                <w:spacing w:val="-6"/>
                <w:sz w:val="24"/>
                <w:szCs w:val="24"/>
                <w:lang w:eastAsia="ru-RU"/>
              </w:rPr>
              <w:lastRenderedPageBreak/>
              <w:t>детей.</w:t>
            </w:r>
          </w:p>
        </w:tc>
        <w:tc>
          <w:tcPr>
            <w:tcW w:w="1162"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lastRenderedPageBreak/>
              <w:t>1-4</w:t>
            </w:r>
          </w:p>
        </w:tc>
        <w:tc>
          <w:tcPr>
            <w:tcW w:w="2178" w:type="dxa"/>
            <w:tcBorders>
              <w:top w:val="single" w:sz="4" w:space="0" w:color="000000"/>
              <w:left w:val="single" w:sz="4" w:space="0" w:color="000000"/>
              <w:bottom w:val="single" w:sz="4" w:space="0" w:color="000000"/>
              <w:right w:val="single" w:sz="4" w:space="0" w:color="000000"/>
            </w:tcBorders>
          </w:tcPr>
          <w:p w:rsidR="00F86286" w:rsidRPr="00C33610" w:rsidRDefault="00F86286" w:rsidP="00B85473">
            <w:pPr>
              <w:jc w:val="center"/>
              <w:rPr>
                <w:rFonts w:ascii="Times New Roman" w:eastAsia="№Е" w:hAnsi="Times New Roman" w:cs="Times New Roman"/>
                <w:sz w:val="24"/>
                <w:szCs w:val="24"/>
                <w:lang w:eastAsia="ru-RU"/>
              </w:rPr>
            </w:pPr>
            <w:r w:rsidRPr="00D4651C">
              <w:rPr>
                <w:rFonts w:ascii="Times New Roman" w:eastAsia="№Е" w:hAnsi="Times New Roman" w:cs="Times New Roman"/>
                <w:sz w:val="24"/>
                <w:szCs w:val="24"/>
                <w:lang w:eastAsia="ru-RU"/>
              </w:rPr>
              <w:t>В течение года</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Психологи</w:t>
            </w:r>
          </w:p>
        </w:tc>
      </w:tr>
      <w:tr w:rsidR="00F86286" w:rsidRPr="00D4651C" w:rsidTr="00B85473">
        <w:tc>
          <w:tcPr>
            <w:tcW w:w="3606"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rPr>
                <w:rFonts w:ascii="Times New Roman" w:eastAsia="№Е" w:hAnsi="Times New Roman" w:cs="Times New Roman"/>
                <w:spacing w:val="-6"/>
                <w:sz w:val="24"/>
                <w:szCs w:val="24"/>
                <w:lang w:eastAsia="ru-RU"/>
              </w:rPr>
            </w:pPr>
            <w:r w:rsidRPr="00C33610">
              <w:rPr>
                <w:rFonts w:ascii="Times New Roman" w:eastAsia="№Е" w:hAnsi="Times New Roman" w:cs="Times New Roman"/>
                <w:spacing w:val="-6"/>
                <w:sz w:val="24"/>
                <w:szCs w:val="24"/>
                <w:lang w:eastAsia="ru-RU"/>
              </w:rPr>
              <w:lastRenderedPageBreak/>
              <w:t>Родительские собрания на тему: «Как помочь первокласснику адаптироваться к школе?»</w:t>
            </w:r>
          </w:p>
        </w:tc>
        <w:tc>
          <w:tcPr>
            <w:tcW w:w="1162"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w:t>
            </w:r>
          </w:p>
        </w:tc>
        <w:tc>
          <w:tcPr>
            <w:tcW w:w="2178"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spacing w:after="0" w:line="240" w:lineRule="auto"/>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Октябрь</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Психологи</w:t>
            </w:r>
          </w:p>
        </w:tc>
      </w:tr>
      <w:tr w:rsidR="00F86286" w:rsidRPr="00D4651C" w:rsidTr="00B85473">
        <w:tc>
          <w:tcPr>
            <w:tcW w:w="3606"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rPr>
                <w:rFonts w:ascii="Times New Roman" w:eastAsia="№Е" w:hAnsi="Times New Roman" w:cs="Times New Roman"/>
                <w:spacing w:val="-6"/>
                <w:sz w:val="24"/>
                <w:szCs w:val="24"/>
                <w:lang w:eastAsia="ru-RU"/>
              </w:rPr>
            </w:pPr>
            <w:r w:rsidRPr="00C33610">
              <w:rPr>
                <w:rFonts w:ascii="Times New Roman" w:eastAsia="№Е" w:hAnsi="Times New Roman" w:cs="Times New Roman"/>
                <w:spacing w:val="-6"/>
                <w:sz w:val="24"/>
                <w:szCs w:val="24"/>
                <w:lang w:eastAsia="ru-RU"/>
              </w:rPr>
              <w:t>Родительские собрания на тему: «Готовь сани летом! (Подготовка ребёнка к переходу на новый этап обучения)»</w:t>
            </w:r>
          </w:p>
        </w:tc>
        <w:tc>
          <w:tcPr>
            <w:tcW w:w="1162"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4</w:t>
            </w:r>
          </w:p>
        </w:tc>
        <w:tc>
          <w:tcPr>
            <w:tcW w:w="2178"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spacing w:after="0" w:line="240" w:lineRule="auto"/>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Н</w:t>
            </w:r>
            <w:r w:rsidRPr="00C33610">
              <w:rPr>
                <w:rFonts w:ascii="Times New Roman" w:eastAsia="№Е" w:hAnsi="Times New Roman" w:cs="Times New Roman"/>
                <w:sz w:val="24"/>
                <w:szCs w:val="24"/>
                <w:lang w:eastAsia="ru-RU"/>
              </w:rPr>
              <w:t>оябрь-декабрь</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Психологи</w:t>
            </w:r>
          </w:p>
        </w:tc>
      </w:tr>
      <w:tr w:rsidR="00F86286" w:rsidRPr="00D4651C" w:rsidTr="00B85473">
        <w:tc>
          <w:tcPr>
            <w:tcW w:w="3606" w:type="dxa"/>
            <w:tcBorders>
              <w:top w:val="single" w:sz="4" w:space="0" w:color="000000"/>
              <w:left w:val="single" w:sz="4" w:space="0" w:color="000000"/>
              <w:bottom w:val="single" w:sz="4" w:space="0" w:color="000000"/>
              <w:right w:val="single" w:sz="4" w:space="0" w:color="000000"/>
            </w:tcBorders>
          </w:tcPr>
          <w:p w:rsidR="00F86286" w:rsidRPr="00C33610" w:rsidRDefault="00F86286" w:rsidP="00B85473">
            <w:pPr>
              <w:widowControl w:val="0"/>
              <w:spacing w:after="0" w:line="240" w:lineRule="auto"/>
              <w:ind w:right="-1"/>
              <w:rPr>
                <w:rFonts w:ascii="Times New Roman" w:eastAsia="№Е" w:hAnsi="Times New Roman" w:cs="Times New Roman"/>
                <w:spacing w:val="-6"/>
                <w:sz w:val="24"/>
                <w:szCs w:val="24"/>
                <w:lang w:eastAsia="ru-RU"/>
              </w:rPr>
            </w:pPr>
            <w:r w:rsidRPr="00C33610">
              <w:rPr>
                <w:rFonts w:ascii="Times New Roman" w:eastAsia="№Е" w:hAnsi="Times New Roman" w:cs="Times New Roman"/>
                <w:spacing w:val="-6"/>
                <w:sz w:val="24"/>
                <w:szCs w:val="24"/>
                <w:lang w:eastAsia="ru-RU"/>
              </w:rPr>
              <w:t xml:space="preserve">«Свойства темперамента, </w:t>
            </w:r>
          </w:p>
          <w:p w:rsidR="00F86286" w:rsidRPr="00C33610" w:rsidRDefault="00F86286" w:rsidP="00B85473">
            <w:pPr>
              <w:widowControl w:val="0"/>
              <w:spacing w:after="0" w:line="240" w:lineRule="auto"/>
              <w:ind w:right="-1"/>
              <w:rPr>
                <w:rFonts w:ascii="Times New Roman" w:eastAsia="№Е" w:hAnsi="Times New Roman" w:cs="Times New Roman"/>
                <w:spacing w:val="-6"/>
                <w:sz w:val="24"/>
                <w:szCs w:val="24"/>
                <w:lang w:eastAsia="ru-RU"/>
              </w:rPr>
            </w:pPr>
            <w:proofErr w:type="gramStart"/>
            <w:r w:rsidRPr="00C33610">
              <w:rPr>
                <w:rFonts w:ascii="Times New Roman" w:eastAsia="№Е" w:hAnsi="Times New Roman" w:cs="Times New Roman"/>
                <w:spacing w:val="-6"/>
                <w:sz w:val="24"/>
                <w:szCs w:val="24"/>
                <w:lang w:eastAsia="ru-RU"/>
              </w:rPr>
              <w:t>проявляющиеся</w:t>
            </w:r>
            <w:proofErr w:type="gramEnd"/>
            <w:r w:rsidRPr="00C33610">
              <w:rPr>
                <w:rFonts w:ascii="Times New Roman" w:eastAsia="№Е" w:hAnsi="Times New Roman" w:cs="Times New Roman"/>
                <w:spacing w:val="-6"/>
                <w:sz w:val="24"/>
                <w:szCs w:val="24"/>
                <w:lang w:eastAsia="ru-RU"/>
              </w:rPr>
              <w:t xml:space="preserve"> в поведении </w:t>
            </w:r>
          </w:p>
          <w:p w:rsidR="00F86286" w:rsidRPr="00D4651C" w:rsidRDefault="00F86286" w:rsidP="00B85473">
            <w:pPr>
              <w:widowControl w:val="0"/>
              <w:spacing w:after="0" w:line="240" w:lineRule="auto"/>
              <w:ind w:right="-1"/>
              <w:rPr>
                <w:rFonts w:ascii="Times New Roman" w:eastAsia="№Е" w:hAnsi="Times New Roman" w:cs="Times New Roman"/>
                <w:spacing w:val="-6"/>
                <w:sz w:val="24"/>
                <w:szCs w:val="24"/>
                <w:lang w:eastAsia="ru-RU"/>
              </w:rPr>
            </w:pPr>
            <w:r w:rsidRPr="00C33610">
              <w:rPr>
                <w:rFonts w:ascii="Times New Roman" w:eastAsia="№Е" w:hAnsi="Times New Roman" w:cs="Times New Roman"/>
                <w:spacing w:val="-6"/>
                <w:sz w:val="24"/>
                <w:szCs w:val="24"/>
                <w:lang w:eastAsia="ru-RU"/>
              </w:rPr>
              <w:t>обучающихся».</w:t>
            </w:r>
          </w:p>
        </w:tc>
        <w:tc>
          <w:tcPr>
            <w:tcW w:w="1162"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C33610" w:rsidRDefault="00F86286" w:rsidP="00B85473">
            <w:pPr>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Декабрь</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Психологи</w:t>
            </w:r>
          </w:p>
        </w:tc>
      </w:tr>
      <w:tr w:rsidR="00F86286" w:rsidRPr="00D4651C" w:rsidTr="00B85473">
        <w:tc>
          <w:tcPr>
            <w:tcW w:w="3606"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rPr>
                <w:rFonts w:ascii="Times New Roman" w:eastAsia="№Е" w:hAnsi="Times New Roman" w:cs="Times New Roman"/>
                <w:spacing w:val="-6"/>
                <w:sz w:val="24"/>
                <w:szCs w:val="24"/>
                <w:lang w:eastAsia="ru-RU"/>
              </w:rPr>
            </w:pPr>
            <w:r w:rsidRPr="00C33610">
              <w:rPr>
                <w:rFonts w:ascii="Times New Roman" w:eastAsia="№Е" w:hAnsi="Times New Roman" w:cs="Times New Roman"/>
                <w:spacing w:val="-6"/>
                <w:sz w:val="24"/>
                <w:szCs w:val="24"/>
                <w:lang w:eastAsia="ru-RU"/>
              </w:rPr>
              <w:t>Родительские собрания на тему: «Эмоциональное благополучие ребёнка в школе: значение, факторы и ресурсы».</w:t>
            </w:r>
          </w:p>
        </w:tc>
        <w:tc>
          <w:tcPr>
            <w:tcW w:w="1162"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2</w:t>
            </w:r>
          </w:p>
        </w:tc>
        <w:tc>
          <w:tcPr>
            <w:tcW w:w="2178"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spacing w:after="0" w:line="240" w:lineRule="auto"/>
              <w:jc w:val="center"/>
              <w:rPr>
                <w:rFonts w:ascii="Times New Roman" w:eastAsia="№Е" w:hAnsi="Times New Roman" w:cs="Times New Roman"/>
                <w:sz w:val="24"/>
                <w:szCs w:val="24"/>
                <w:lang w:eastAsia="ru-RU"/>
              </w:rPr>
            </w:pPr>
            <w:r w:rsidRPr="00C33610">
              <w:rPr>
                <w:rFonts w:ascii="Times New Roman" w:eastAsia="№Е" w:hAnsi="Times New Roman" w:cs="Times New Roman"/>
                <w:sz w:val="24"/>
                <w:szCs w:val="24"/>
                <w:lang w:eastAsia="ru-RU"/>
              </w:rPr>
              <w:t>Январь-февраль</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Психологи</w:t>
            </w:r>
          </w:p>
        </w:tc>
      </w:tr>
      <w:tr w:rsidR="00F86286" w:rsidRPr="00D4651C" w:rsidTr="00B85473">
        <w:tc>
          <w:tcPr>
            <w:tcW w:w="3606"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rPr>
                <w:rFonts w:ascii="Times New Roman" w:eastAsia="№Е" w:hAnsi="Times New Roman" w:cs="Times New Roman"/>
                <w:spacing w:val="-6"/>
                <w:sz w:val="24"/>
                <w:szCs w:val="24"/>
                <w:lang w:eastAsia="ru-RU"/>
              </w:rPr>
            </w:pPr>
            <w:r w:rsidRPr="00C33610">
              <w:rPr>
                <w:rFonts w:ascii="Times New Roman" w:eastAsia="№Е" w:hAnsi="Times New Roman" w:cs="Times New Roman"/>
                <w:spacing w:val="-6"/>
                <w:sz w:val="24"/>
                <w:szCs w:val="24"/>
                <w:lang w:eastAsia="ru-RU"/>
              </w:rPr>
              <w:t xml:space="preserve">Родительские собрания на тему: «Ресурсы родителей в развитии коммуникативных способностей ребёнка. Профилактика </w:t>
            </w:r>
            <w:proofErr w:type="spellStart"/>
            <w:r w:rsidRPr="00C33610">
              <w:rPr>
                <w:rFonts w:ascii="Times New Roman" w:eastAsia="№Е" w:hAnsi="Times New Roman" w:cs="Times New Roman"/>
                <w:spacing w:val="-6"/>
                <w:sz w:val="24"/>
                <w:szCs w:val="24"/>
                <w:lang w:eastAsia="ru-RU"/>
              </w:rPr>
              <w:t>буллинга</w:t>
            </w:r>
            <w:proofErr w:type="spellEnd"/>
            <w:r w:rsidRPr="00C33610">
              <w:rPr>
                <w:rFonts w:ascii="Times New Roman" w:eastAsia="№Е" w:hAnsi="Times New Roman" w:cs="Times New Roman"/>
                <w:spacing w:val="-6"/>
                <w:sz w:val="24"/>
                <w:szCs w:val="24"/>
                <w:lang w:eastAsia="ru-RU"/>
              </w:rPr>
              <w:t>».</w:t>
            </w:r>
          </w:p>
        </w:tc>
        <w:tc>
          <w:tcPr>
            <w:tcW w:w="1162"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3</w:t>
            </w:r>
          </w:p>
        </w:tc>
        <w:tc>
          <w:tcPr>
            <w:tcW w:w="2178"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spacing w:after="0" w:line="240" w:lineRule="auto"/>
              <w:jc w:val="center"/>
              <w:rPr>
                <w:rFonts w:ascii="Times New Roman" w:eastAsia="№Е" w:hAnsi="Times New Roman" w:cs="Times New Roman"/>
                <w:sz w:val="24"/>
                <w:szCs w:val="24"/>
                <w:lang w:eastAsia="ru-RU"/>
              </w:rPr>
            </w:pPr>
            <w:r w:rsidRPr="00C33610">
              <w:rPr>
                <w:rFonts w:ascii="Times New Roman" w:eastAsia="№Е" w:hAnsi="Times New Roman" w:cs="Times New Roman"/>
                <w:sz w:val="24"/>
                <w:szCs w:val="24"/>
                <w:lang w:eastAsia="ru-RU"/>
              </w:rPr>
              <w:t>Март-апрель</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Психологи</w:t>
            </w:r>
          </w:p>
        </w:tc>
      </w:tr>
      <w:tr w:rsidR="00F86286" w:rsidRPr="00D4651C" w:rsidTr="00B85473">
        <w:tc>
          <w:tcPr>
            <w:tcW w:w="3606"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rPr>
                <w:rFonts w:ascii="Times New Roman" w:eastAsia="№Е" w:hAnsi="Times New Roman" w:cs="Times New Roman"/>
                <w:spacing w:val="-6"/>
                <w:sz w:val="24"/>
                <w:szCs w:val="24"/>
                <w:lang w:eastAsia="ru-RU"/>
              </w:rPr>
            </w:pPr>
            <w:r w:rsidRPr="00C33610">
              <w:rPr>
                <w:rFonts w:ascii="Times New Roman" w:eastAsia="№Е" w:hAnsi="Times New Roman" w:cs="Times New Roman"/>
                <w:spacing w:val="-6"/>
                <w:sz w:val="24"/>
                <w:szCs w:val="24"/>
                <w:lang w:eastAsia="ru-RU"/>
              </w:rPr>
              <w:t>Родительские собрания на тему: «Плоды первого учебного года ребёнка: оценка, выводы, рекомендации».</w:t>
            </w:r>
          </w:p>
        </w:tc>
        <w:tc>
          <w:tcPr>
            <w:tcW w:w="1162"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w:t>
            </w:r>
          </w:p>
        </w:tc>
        <w:tc>
          <w:tcPr>
            <w:tcW w:w="2178"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spacing w:after="0" w:line="240" w:lineRule="auto"/>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Май</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Психологи</w:t>
            </w:r>
          </w:p>
        </w:tc>
      </w:tr>
      <w:tr w:rsidR="00F86286" w:rsidRPr="00D4651C" w:rsidTr="00B85473">
        <w:tc>
          <w:tcPr>
            <w:tcW w:w="3606" w:type="dxa"/>
            <w:tcBorders>
              <w:top w:val="single" w:sz="4" w:space="0" w:color="000000"/>
              <w:left w:val="single" w:sz="4" w:space="0" w:color="000000"/>
              <w:bottom w:val="single" w:sz="4" w:space="0" w:color="000000"/>
              <w:right w:val="single" w:sz="4" w:space="0" w:color="000000"/>
            </w:tcBorders>
          </w:tcPr>
          <w:p w:rsidR="00F86286" w:rsidRPr="00C33610" w:rsidRDefault="00F86286" w:rsidP="00B85473">
            <w:pPr>
              <w:widowControl w:val="0"/>
              <w:spacing w:after="0" w:line="240" w:lineRule="auto"/>
              <w:ind w:right="-1"/>
              <w:rPr>
                <w:rFonts w:ascii="Times New Roman" w:eastAsia="№Е" w:hAnsi="Times New Roman" w:cs="Times New Roman"/>
                <w:spacing w:val="-6"/>
                <w:sz w:val="24"/>
                <w:szCs w:val="24"/>
                <w:lang w:eastAsia="ru-RU"/>
              </w:rPr>
            </w:pPr>
            <w:r w:rsidRPr="00C33610">
              <w:rPr>
                <w:rFonts w:ascii="Times New Roman" w:eastAsia="№Е" w:hAnsi="Times New Roman" w:cs="Times New Roman"/>
                <w:spacing w:val="-6"/>
                <w:sz w:val="24"/>
                <w:szCs w:val="24"/>
                <w:lang w:eastAsia="ru-RU"/>
              </w:rPr>
              <w:t>Лекции для родителей (законных представителе)</w:t>
            </w:r>
          </w:p>
          <w:p w:rsidR="00F86286" w:rsidRPr="00D4651C" w:rsidRDefault="00F86286" w:rsidP="00B85473">
            <w:pPr>
              <w:widowControl w:val="0"/>
              <w:spacing w:after="0" w:line="240" w:lineRule="auto"/>
              <w:ind w:right="-1"/>
              <w:rPr>
                <w:rFonts w:ascii="Times New Roman" w:eastAsia="№Е" w:hAnsi="Times New Roman" w:cs="Times New Roman"/>
                <w:spacing w:val="-6"/>
                <w:sz w:val="24"/>
                <w:szCs w:val="24"/>
                <w:lang w:eastAsia="ru-RU"/>
              </w:rPr>
            </w:pPr>
            <w:r w:rsidRPr="00C33610">
              <w:rPr>
                <w:rFonts w:ascii="Times New Roman" w:eastAsia="№Е" w:hAnsi="Times New Roman" w:cs="Times New Roman"/>
                <w:spacing w:val="-6"/>
                <w:sz w:val="24"/>
                <w:szCs w:val="24"/>
                <w:lang w:eastAsia="ru-RU"/>
              </w:rPr>
              <w:t xml:space="preserve"> (по запросу)</w:t>
            </w:r>
          </w:p>
        </w:tc>
        <w:tc>
          <w:tcPr>
            <w:tcW w:w="1162"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C33610" w:rsidRDefault="00F86286" w:rsidP="00B85473">
            <w:pPr>
              <w:jc w:val="center"/>
              <w:rPr>
                <w:rFonts w:ascii="Times New Roman" w:eastAsia="№Е" w:hAnsi="Times New Roman" w:cs="Times New Roman"/>
                <w:sz w:val="24"/>
                <w:szCs w:val="24"/>
                <w:lang w:eastAsia="ru-RU"/>
              </w:rPr>
            </w:pPr>
            <w:r w:rsidRPr="00D4651C">
              <w:rPr>
                <w:rFonts w:ascii="Times New Roman" w:eastAsia="№Е" w:hAnsi="Times New Roman" w:cs="Times New Roman"/>
                <w:sz w:val="24"/>
                <w:szCs w:val="24"/>
                <w:lang w:eastAsia="ru-RU"/>
              </w:rPr>
              <w:t>В течение года</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Психологи</w:t>
            </w:r>
          </w:p>
        </w:tc>
      </w:tr>
      <w:tr w:rsidR="00F86286" w:rsidRPr="00D4651C" w:rsidTr="00B85473">
        <w:tc>
          <w:tcPr>
            <w:tcW w:w="3606" w:type="dxa"/>
            <w:tcBorders>
              <w:top w:val="single" w:sz="4" w:space="0" w:color="000000"/>
              <w:left w:val="single" w:sz="4" w:space="0" w:color="000000"/>
              <w:bottom w:val="single" w:sz="4" w:space="0" w:color="000000"/>
              <w:right w:val="single" w:sz="4" w:space="0" w:color="000000"/>
            </w:tcBorders>
          </w:tcPr>
          <w:p w:rsidR="00F86286" w:rsidRPr="00C33610" w:rsidRDefault="00F86286" w:rsidP="00B85473">
            <w:pPr>
              <w:widowControl w:val="0"/>
              <w:tabs>
                <w:tab w:val="left" w:pos="2430"/>
              </w:tabs>
              <w:spacing w:after="0" w:line="240" w:lineRule="auto"/>
              <w:ind w:right="-1"/>
              <w:rPr>
                <w:rFonts w:ascii="Times New Roman" w:eastAsia="№Е" w:hAnsi="Times New Roman" w:cs="Times New Roman"/>
                <w:spacing w:val="-6"/>
                <w:sz w:val="24"/>
                <w:szCs w:val="24"/>
                <w:lang w:eastAsia="ru-RU"/>
              </w:rPr>
            </w:pPr>
            <w:r w:rsidRPr="00C33610">
              <w:rPr>
                <w:rFonts w:ascii="Times New Roman" w:eastAsia="№Е" w:hAnsi="Times New Roman" w:cs="Times New Roman"/>
                <w:spacing w:val="-6"/>
                <w:sz w:val="24"/>
                <w:szCs w:val="24"/>
                <w:lang w:eastAsia="ru-RU"/>
              </w:rPr>
              <w:t xml:space="preserve">Выступления на </w:t>
            </w:r>
            <w:proofErr w:type="gramStart"/>
            <w:r w:rsidRPr="00C33610">
              <w:rPr>
                <w:rFonts w:ascii="Times New Roman" w:eastAsia="№Е" w:hAnsi="Times New Roman" w:cs="Times New Roman"/>
                <w:spacing w:val="-6"/>
                <w:sz w:val="24"/>
                <w:szCs w:val="24"/>
                <w:lang w:eastAsia="ru-RU"/>
              </w:rPr>
              <w:t>классных</w:t>
            </w:r>
            <w:proofErr w:type="gramEnd"/>
            <w:r w:rsidRPr="00C33610">
              <w:rPr>
                <w:rFonts w:ascii="Times New Roman" w:eastAsia="№Е" w:hAnsi="Times New Roman" w:cs="Times New Roman"/>
                <w:spacing w:val="-6"/>
                <w:sz w:val="24"/>
                <w:szCs w:val="24"/>
                <w:lang w:eastAsia="ru-RU"/>
              </w:rPr>
              <w:t xml:space="preserve"> </w:t>
            </w:r>
          </w:p>
          <w:p w:rsidR="00F86286" w:rsidRPr="00C33610" w:rsidRDefault="00F86286" w:rsidP="00B85473">
            <w:pPr>
              <w:widowControl w:val="0"/>
              <w:tabs>
                <w:tab w:val="left" w:pos="2430"/>
              </w:tabs>
              <w:spacing w:after="0" w:line="240" w:lineRule="auto"/>
              <w:ind w:right="-1"/>
              <w:rPr>
                <w:rFonts w:ascii="Times New Roman" w:eastAsia="№Е" w:hAnsi="Times New Roman" w:cs="Times New Roman"/>
                <w:spacing w:val="-6"/>
                <w:sz w:val="24"/>
                <w:szCs w:val="24"/>
                <w:lang w:eastAsia="ru-RU"/>
              </w:rPr>
            </w:pPr>
            <w:r w:rsidRPr="00C33610">
              <w:rPr>
                <w:rFonts w:ascii="Times New Roman" w:eastAsia="№Е" w:hAnsi="Times New Roman" w:cs="Times New Roman"/>
                <w:spacing w:val="-6"/>
                <w:sz w:val="24"/>
                <w:szCs w:val="24"/>
                <w:lang w:eastAsia="ru-RU"/>
              </w:rPr>
              <w:t xml:space="preserve">родительских </w:t>
            </w:r>
            <w:proofErr w:type="gramStart"/>
            <w:r w:rsidRPr="00C33610">
              <w:rPr>
                <w:rFonts w:ascii="Times New Roman" w:eastAsia="№Е" w:hAnsi="Times New Roman" w:cs="Times New Roman"/>
                <w:spacing w:val="-6"/>
                <w:sz w:val="24"/>
                <w:szCs w:val="24"/>
                <w:lang w:eastAsia="ru-RU"/>
              </w:rPr>
              <w:t>собраниях</w:t>
            </w:r>
            <w:proofErr w:type="gramEnd"/>
          </w:p>
          <w:p w:rsidR="00F86286" w:rsidRPr="00C33610" w:rsidRDefault="00F86286" w:rsidP="00B85473">
            <w:pPr>
              <w:widowControl w:val="0"/>
              <w:tabs>
                <w:tab w:val="left" w:pos="2430"/>
              </w:tabs>
              <w:spacing w:after="0" w:line="240" w:lineRule="auto"/>
              <w:ind w:right="-1"/>
              <w:rPr>
                <w:rFonts w:ascii="Times New Roman" w:eastAsia="№Е" w:hAnsi="Times New Roman" w:cs="Times New Roman"/>
                <w:spacing w:val="-6"/>
                <w:sz w:val="24"/>
                <w:szCs w:val="24"/>
                <w:lang w:eastAsia="ru-RU"/>
              </w:rPr>
            </w:pPr>
            <w:r w:rsidRPr="00C33610">
              <w:rPr>
                <w:rFonts w:ascii="Times New Roman" w:eastAsia="№Е" w:hAnsi="Times New Roman" w:cs="Times New Roman"/>
                <w:spacing w:val="-6"/>
                <w:sz w:val="24"/>
                <w:szCs w:val="24"/>
                <w:lang w:eastAsia="ru-RU"/>
              </w:rPr>
              <w:t>(по запросам)</w:t>
            </w:r>
          </w:p>
        </w:tc>
        <w:tc>
          <w:tcPr>
            <w:tcW w:w="1162"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1-4</w:t>
            </w:r>
          </w:p>
        </w:tc>
        <w:tc>
          <w:tcPr>
            <w:tcW w:w="2178" w:type="dxa"/>
            <w:tcBorders>
              <w:top w:val="single" w:sz="4" w:space="0" w:color="000000"/>
              <w:left w:val="single" w:sz="4" w:space="0" w:color="000000"/>
              <w:bottom w:val="single" w:sz="4" w:space="0" w:color="000000"/>
              <w:right w:val="single" w:sz="4" w:space="0" w:color="000000"/>
            </w:tcBorders>
          </w:tcPr>
          <w:p w:rsidR="00F86286" w:rsidRPr="00C33610" w:rsidRDefault="00F86286" w:rsidP="00B85473">
            <w:pPr>
              <w:jc w:val="center"/>
              <w:rPr>
                <w:rFonts w:ascii="Times New Roman" w:eastAsia="№Е" w:hAnsi="Times New Roman" w:cs="Times New Roman"/>
                <w:sz w:val="24"/>
                <w:szCs w:val="24"/>
                <w:lang w:eastAsia="ru-RU"/>
              </w:rPr>
            </w:pPr>
            <w:r w:rsidRPr="00D4651C">
              <w:rPr>
                <w:rFonts w:ascii="Times New Roman" w:eastAsia="№Е" w:hAnsi="Times New Roman" w:cs="Times New Roman"/>
                <w:sz w:val="24"/>
                <w:szCs w:val="24"/>
                <w:lang w:eastAsia="ru-RU"/>
              </w:rPr>
              <w:t>В течение года</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Психологи</w:t>
            </w:r>
          </w:p>
        </w:tc>
      </w:tr>
      <w:tr w:rsidR="00F86286" w:rsidRPr="00D4651C" w:rsidTr="00B85473">
        <w:tc>
          <w:tcPr>
            <w:tcW w:w="3606" w:type="dxa"/>
            <w:tcBorders>
              <w:top w:val="single" w:sz="4" w:space="0" w:color="000000"/>
              <w:left w:val="single" w:sz="4" w:space="0" w:color="000000"/>
              <w:bottom w:val="single" w:sz="4" w:space="0" w:color="000000"/>
              <w:right w:val="single" w:sz="4" w:space="0" w:color="000000"/>
            </w:tcBorders>
          </w:tcPr>
          <w:p w:rsidR="00F86286" w:rsidRPr="00C33610" w:rsidRDefault="00F86286" w:rsidP="00B85473">
            <w:pPr>
              <w:widowControl w:val="0"/>
              <w:spacing w:after="0" w:line="240" w:lineRule="auto"/>
              <w:ind w:right="-1"/>
              <w:rPr>
                <w:rFonts w:ascii="Times New Roman" w:eastAsia="№Е" w:hAnsi="Times New Roman" w:cs="Times New Roman"/>
                <w:spacing w:val="-6"/>
                <w:sz w:val="24"/>
                <w:szCs w:val="24"/>
                <w:lang w:eastAsia="ru-RU"/>
              </w:rPr>
            </w:pPr>
            <w:r>
              <w:rPr>
                <w:rFonts w:ascii="Times New Roman" w:eastAsia="№Е" w:hAnsi="Times New Roman" w:cs="Times New Roman"/>
                <w:spacing w:val="-6"/>
                <w:sz w:val="24"/>
                <w:szCs w:val="24"/>
                <w:lang w:eastAsia="ru-RU"/>
              </w:rPr>
              <w:t>Организационное собрание по «Школе будущего первоклассника»</w:t>
            </w:r>
          </w:p>
        </w:tc>
        <w:tc>
          <w:tcPr>
            <w:tcW w:w="1162"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jc w:val="center"/>
              <w:rPr>
                <w:rFonts w:ascii="Times New Roman" w:eastAsia="№Е" w:hAnsi="Times New Roman" w:cs="Times New Roman"/>
                <w:sz w:val="24"/>
                <w:szCs w:val="24"/>
                <w:lang w:eastAsia="ru-RU"/>
              </w:rPr>
            </w:pPr>
          </w:p>
        </w:tc>
        <w:tc>
          <w:tcPr>
            <w:tcW w:w="2178"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spacing w:after="0" w:line="240" w:lineRule="auto"/>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Сентябрь</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Заместитель директора по УВР</w:t>
            </w:r>
          </w:p>
        </w:tc>
      </w:tr>
      <w:tr w:rsidR="00F86286" w:rsidRPr="00D4651C" w:rsidTr="00B85473">
        <w:tc>
          <w:tcPr>
            <w:tcW w:w="3606" w:type="dxa"/>
            <w:tcBorders>
              <w:top w:val="single" w:sz="4" w:space="0" w:color="000000"/>
              <w:left w:val="single" w:sz="4" w:space="0" w:color="000000"/>
              <w:bottom w:val="single" w:sz="4" w:space="0" w:color="000000"/>
              <w:right w:val="single" w:sz="4" w:space="0" w:color="000000"/>
            </w:tcBorders>
          </w:tcPr>
          <w:p w:rsidR="00F86286" w:rsidRPr="00C33610" w:rsidRDefault="00F86286" w:rsidP="00B85473">
            <w:pPr>
              <w:widowControl w:val="0"/>
              <w:spacing w:after="0" w:line="240" w:lineRule="auto"/>
              <w:ind w:right="-1"/>
              <w:rPr>
                <w:rFonts w:ascii="Times New Roman" w:eastAsia="№Е" w:hAnsi="Times New Roman" w:cs="Times New Roman"/>
                <w:spacing w:val="-6"/>
                <w:sz w:val="24"/>
                <w:szCs w:val="24"/>
                <w:lang w:eastAsia="ru-RU"/>
              </w:rPr>
            </w:pPr>
            <w:r>
              <w:rPr>
                <w:rFonts w:ascii="Times New Roman" w:eastAsia="№Е" w:hAnsi="Times New Roman" w:cs="Times New Roman"/>
                <w:spacing w:val="-6"/>
                <w:sz w:val="24"/>
                <w:szCs w:val="24"/>
                <w:lang w:eastAsia="ru-RU"/>
              </w:rPr>
              <w:t>Собрание родителей по набору в 1-ый класс на 2024-2025 учебный год</w:t>
            </w:r>
          </w:p>
        </w:tc>
        <w:tc>
          <w:tcPr>
            <w:tcW w:w="1162"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jc w:val="center"/>
              <w:rPr>
                <w:rFonts w:ascii="Times New Roman" w:eastAsia="№Е" w:hAnsi="Times New Roman" w:cs="Times New Roman"/>
                <w:sz w:val="24"/>
                <w:szCs w:val="24"/>
                <w:lang w:eastAsia="ru-RU"/>
              </w:rPr>
            </w:pPr>
          </w:p>
        </w:tc>
        <w:tc>
          <w:tcPr>
            <w:tcW w:w="2178"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spacing w:after="0" w:line="240" w:lineRule="auto"/>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Февраль-март</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Заместитель директора по УВР</w:t>
            </w:r>
          </w:p>
        </w:tc>
      </w:tr>
      <w:tr w:rsidR="00F86286" w:rsidRPr="00D4651C" w:rsidTr="00B85473">
        <w:tc>
          <w:tcPr>
            <w:tcW w:w="3606"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rPr>
                <w:rFonts w:ascii="Times New Roman" w:eastAsia="№Е" w:hAnsi="Times New Roman" w:cs="Times New Roman"/>
                <w:spacing w:val="-6"/>
                <w:sz w:val="24"/>
                <w:szCs w:val="24"/>
                <w:lang w:eastAsia="ru-RU"/>
              </w:rPr>
            </w:pPr>
            <w:r>
              <w:rPr>
                <w:rFonts w:ascii="Times New Roman" w:eastAsia="№Е" w:hAnsi="Times New Roman" w:cs="Times New Roman"/>
                <w:spacing w:val="-6"/>
                <w:sz w:val="24"/>
                <w:szCs w:val="24"/>
                <w:lang w:eastAsia="ru-RU"/>
              </w:rPr>
              <w:t>Родительское собрание по выбору модуля по курсу ОРКСЭ</w:t>
            </w:r>
          </w:p>
        </w:tc>
        <w:tc>
          <w:tcPr>
            <w:tcW w:w="1162"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3</w:t>
            </w:r>
          </w:p>
        </w:tc>
        <w:tc>
          <w:tcPr>
            <w:tcW w:w="2178" w:type="dxa"/>
            <w:tcBorders>
              <w:top w:val="single" w:sz="4" w:space="0" w:color="000000"/>
              <w:left w:val="single" w:sz="4" w:space="0" w:color="000000"/>
              <w:bottom w:val="single" w:sz="4" w:space="0" w:color="000000"/>
              <w:right w:val="single" w:sz="4" w:space="0" w:color="000000"/>
            </w:tcBorders>
          </w:tcPr>
          <w:p w:rsidR="00F86286" w:rsidRPr="00D4651C" w:rsidRDefault="00F86286" w:rsidP="00B85473">
            <w:pPr>
              <w:spacing w:after="0" w:line="240" w:lineRule="auto"/>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Апрель</w:t>
            </w:r>
          </w:p>
        </w:tc>
        <w:tc>
          <w:tcPr>
            <w:tcW w:w="3084" w:type="dxa"/>
            <w:tcBorders>
              <w:top w:val="single" w:sz="4" w:space="0" w:color="000000"/>
              <w:left w:val="single" w:sz="4" w:space="0" w:color="000000"/>
              <w:bottom w:val="single" w:sz="4" w:space="0" w:color="000000"/>
              <w:right w:val="single" w:sz="4" w:space="0" w:color="000000"/>
            </w:tcBorders>
          </w:tcPr>
          <w:p w:rsidR="00F86286" w:rsidRDefault="00F86286" w:rsidP="00B85473">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Заместитель директора по УВР</w:t>
            </w:r>
          </w:p>
        </w:tc>
      </w:tr>
    </w:tbl>
    <w:p w:rsidR="00F86286" w:rsidRDefault="00F86286" w:rsidP="00681C43">
      <w:pPr>
        <w:spacing w:after="0" w:line="240" w:lineRule="auto"/>
        <w:ind w:firstLine="426"/>
        <w:rPr>
          <w:rFonts w:ascii="Times New Roman" w:hAnsi="Times New Roman" w:cs="Times New Roman"/>
          <w:sz w:val="26"/>
          <w:szCs w:val="26"/>
        </w:rPr>
      </w:pPr>
    </w:p>
    <w:sectPr w:rsidR="00F86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063A1D62"/>
    <w:multiLevelType w:val="hybridMultilevel"/>
    <w:tmpl w:val="F1063AA2"/>
    <w:lvl w:ilvl="0" w:tplc="F66E5A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6F4B32"/>
    <w:multiLevelType w:val="hybridMultilevel"/>
    <w:tmpl w:val="00C85602"/>
    <w:lvl w:ilvl="0" w:tplc="F66E5A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8A2BA9"/>
    <w:multiLevelType w:val="hybridMultilevel"/>
    <w:tmpl w:val="6ABE8D0C"/>
    <w:lvl w:ilvl="0" w:tplc="F66E5A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8159B0"/>
    <w:multiLevelType w:val="hybridMultilevel"/>
    <w:tmpl w:val="F32A3B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E55F40"/>
    <w:multiLevelType w:val="hybridMultilevel"/>
    <w:tmpl w:val="A7C603BC"/>
    <w:lvl w:ilvl="0" w:tplc="F66E5A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0">
    <w:nsid w:val="228A4E23"/>
    <w:multiLevelType w:val="hybridMultilevel"/>
    <w:tmpl w:val="D608929A"/>
    <w:lvl w:ilvl="0" w:tplc="F66E5A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70505E"/>
    <w:multiLevelType w:val="hybridMultilevel"/>
    <w:tmpl w:val="E71238D2"/>
    <w:lvl w:ilvl="0" w:tplc="F66E5A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71383E"/>
    <w:multiLevelType w:val="hybridMultilevel"/>
    <w:tmpl w:val="AD9E0ABA"/>
    <w:lvl w:ilvl="0" w:tplc="F66E5AC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8277F87"/>
    <w:multiLevelType w:val="hybridMultilevel"/>
    <w:tmpl w:val="8298774A"/>
    <w:lvl w:ilvl="0" w:tplc="F66E5AC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F4A3844"/>
    <w:multiLevelType w:val="hybridMultilevel"/>
    <w:tmpl w:val="905CB6CE"/>
    <w:lvl w:ilvl="0" w:tplc="F66E5A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636CCE"/>
    <w:multiLevelType w:val="hybridMultilevel"/>
    <w:tmpl w:val="BF8E60EC"/>
    <w:lvl w:ilvl="0" w:tplc="F66E5AC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857401C"/>
    <w:multiLevelType w:val="hybridMultilevel"/>
    <w:tmpl w:val="86A27B2A"/>
    <w:lvl w:ilvl="0" w:tplc="F66E5A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6D2BAD"/>
    <w:multiLevelType w:val="hybridMultilevel"/>
    <w:tmpl w:val="729E8D7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F8715F3"/>
    <w:multiLevelType w:val="hybridMultilevel"/>
    <w:tmpl w:val="7F4A9B8A"/>
    <w:lvl w:ilvl="0" w:tplc="F66E5AC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DD3CC7"/>
    <w:multiLevelType w:val="hybridMultilevel"/>
    <w:tmpl w:val="B3DA2880"/>
    <w:lvl w:ilvl="0" w:tplc="F66E5A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F9B5B26"/>
    <w:multiLevelType w:val="hybridMultilevel"/>
    <w:tmpl w:val="132CE810"/>
    <w:lvl w:ilvl="0" w:tplc="F66E5AC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22"/>
  </w:num>
  <w:num w:numId="3">
    <w:abstractNumId w:val="6"/>
  </w:num>
  <w:num w:numId="4">
    <w:abstractNumId w:val="23"/>
  </w:num>
  <w:num w:numId="5">
    <w:abstractNumId w:val="16"/>
  </w:num>
  <w:num w:numId="6">
    <w:abstractNumId w:val="20"/>
  </w:num>
  <w:num w:numId="7">
    <w:abstractNumId w:val="8"/>
  </w:num>
  <w:num w:numId="8">
    <w:abstractNumId w:val="14"/>
  </w:num>
  <w:num w:numId="9">
    <w:abstractNumId w:val="9"/>
  </w:num>
  <w:num w:numId="10">
    <w:abstractNumId w:val="19"/>
  </w:num>
  <w:num w:numId="11">
    <w:abstractNumId w:val="13"/>
  </w:num>
  <w:num w:numId="12">
    <w:abstractNumId w:val="24"/>
  </w:num>
  <w:num w:numId="13">
    <w:abstractNumId w:val="17"/>
  </w:num>
  <w:num w:numId="14">
    <w:abstractNumId w:val="12"/>
  </w:num>
  <w:num w:numId="15">
    <w:abstractNumId w:val="18"/>
  </w:num>
  <w:num w:numId="16">
    <w:abstractNumId w:val="10"/>
  </w:num>
  <w:num w:numId="17">
    <w:abstractNumId w:val="11"/>
  </w:num>
  <w:num w:numId="18">
    <w:abstractNumId w:val="15"/>
  </w:num>
  <w:num w:numId="19">
    <w:abstractNumId w:val="21"/>
  </w:num>
  <w:num w:numId="20">
    <w:abstractNumId w:val="5"/>
  </w:num>
  <w:num w:numId="2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B5"/>
    <w:rsid w:val="00041EEA"/>
    <w:rsid w:val="000439D8"/>
    <w:rsid w:val="000451CB"/>
    <w:rsid w:val="0004557C"/>
    <w:rsid w:val="00061E9E"/>
    <w:rsid w:val="00084147"/>
    <w:rsid w:val="00092D87"/>
    <w:rsid w:val="000963F2"/>
    <w:rsid w:val="000B2049"/>
    <w:rsid w:val="000D2526"/>
    <w:rsid w:val="000E287E"/>
    <w:rsid w:val="000E51CC"/>
    <w:rsid w:val="00101DF9"/>
    <w:rsid w:val="0012621C"/>
    <w:rsid w:val="00156683"/>
    <w:rsid w:val="001A0F70"/>
    <w:rsid w:val="001D0BF0"/>
    <w:rsid w:val="001D0F05"/>
    <w:rsid w:val="001D3F93"/>
    <w:rsid w:val="0021517C"/>
    <w:rsid w:val="00260DC4"/>
    <w:rsid w:val="002C1C15"/>
    <w:rsid w:val="002E02BD"/>
    <w:rsid w:val="002F2F57"/>
    <w:rsid w:val="002F5330"/>
    <w:rsid w:val="003022F3"/>
    <w:rsid w:val="003052DF"/>
    <w:rsid w:val="00315894"/>
    <w:rsid w:val="003225AE"/>
    <w:rsid w:val="0033654C"/>
    <w:rsid w:val="00336BA6"/>
    <w:rsid w:val="00353F44"/>
    <w:rsid w:val="0035650E"/>
    <w:rsid w:val="0036545B"/>
    <w:rsid w:val="003657AA"/>
    <w:rsid w:val="003A698C"/>
    <w:rsid w:val="003A700B"/>
    <w:rsid w:val="003B6AA6"/>
    <w:rsid w:val="003C2C60"/>
    <w:rsid w:val="003D60BE"/>
    <w:rsid w:val="00463347"/>
    <w:rsid w:val="00471F84"/>
    <w:rsid w:val="004938B8"/>
    <w:rsid w:val="00497380"/>
    <w:rsid w:val="00497AF6"/>
    <w:rsid w:val="004C1ECE"/>
    <w:rsid w:val="004C7C43"/>
    <w:rsid w:val="004D10FF"/>
    <w:rsid w:val="004D418A"/>
    <w:rsid w:val="004F5CFF"/>
    <w:rsid w:val="00505345"/>
    <w:rsid w:val="00507DA2"/>
    <w:rsid w:val="00511DEA"/>
    <w:rsid w:val="00556F6A"/>
    <w:rsid w:val="005677A0"/>
    <w:rsid w:val="005A7752"/>
    <w:rsid w:val="005E5E83"/>
    <w:rsid w:val="005F23C3"/>
    <w:rsid w:val="006331F0"/>
    <w:rsid w:val="006711B5"/>
    <w:rsid w:val="0067634A"/>
    <w:rsid w:val="00681C43"/>
    <w:rsid w:val="006E7595"/>
    <w:rsid w:val="006F671C"/>
    <w:rsid w:val="007048F9"/>
    <w:rsid w:val="007C6828"/>
    <w:rsid w:val="00811CA7"/>
    <w:rsid w:val="00836186"/>
    <w:rsid w:val="008405D5"/>
    <w:rsid w:val="00874F32"/>
    <w:rsid w:val="00876BA6"/>
    <w:rsid w:val="00883629"/>
    <w:rsid w:val="008E1B6D"/>
    <w:rsid w:val="00904DB0"/>
    <w:rsid w:val="009208BE"/>
    <w:rsid w:val="00941EB8"/>
    <w:rsid w:val="00960CA6"/>
    <w:rsid w:val="00962175"/>
    <w:rsid w:val="009640D5"/>
    <w:rsid w:val="00991525"/>
    <w:rsid w:val="00996832"/>
    <w:rsid w:val="009A3EE2"/>
    <w:rsid w:val="009B1673"/>
    <w:rsid w:val="009F72BB"/>
    <w:rsid w:val="00A51312"/>
    <w:rsid w:val="00A7473B"/>
    <w:rsid w:val="00A754A4"/>
    <w:rsid w:val="00A9195B"/>
    <w:rsid w:val="00AF4D1A"/>
    <w:rsid w:val="00AF7352"/>
    <w:rsid w:val="00B008A8"/>
    <w:rsid w:val="00B542DB"/>
    <w:rsid w:val="00B673B1"/>
    <w:rsid w:val="00B76DD9"/>
    <w:rsid w:val="00BA1EE7"/>
    <w:rsid w:val="00BB0D3A"/>
    <w:rsid w:val="00BD0161"/>
    <w:rsid w:val="00BD4916"/>
    <w:rsid w:val="00BE754C"/>
    <w:rsid w:val="00BF048B"/>
    <w:rsid w:val="00BF26B7"/>
    <w:rsid w:val="00C259E9"/>
    <w:rsid w:val="00C37F58"/>
    <w:rsid w:val="00C42B65"/>
    <w:rsid w:val="00C43FB1"/>
    <w:rsid w:val="00C52475"/>
    <w:rsid w:val="00CC4FF9"/>
    <w:rsid w:val="00CD2151"/>
    <w:rsid w:val="00CD7802"/>
    <w:rsid w:val="00CF1AE7"/>
    <w:rsid w:val="00CF71EA"/>
    <w:rsid w:val="00D16142"/>
    <w:rsid w:val="00D4651C"/>
    <w:rsid w:val="00D5483F"/>
    <w:rsid w:val="00D65051"/>
    <w:rsid w:val="00D7787A"/>
    <w:rsid w:val="00D83826"/>
    <w:rsid w:val="00D84AF1"/>
    <w:rsid w:val="00D94A50"/>
    <w:rsid w:val="00D97636"/>
    <w:rsid w:val="00DA3B06"/>
    <w:rsid w:val="00DC7A41"/>
    <w:rsid w:val="00E10670"/>
    <w:rsid w:val="00E15261"/>
    <w:rsid w:val="00E158AE"/>
    <w:rsid w:val="00E2769F"/>
    <w:rsid w:val="00E85706"/>
    <w:rsid w:val="00EB0F29"/>
    <w:rsid w:val="00EE7687"/>
    <w:rsid w:val="00EF6E32"/>
    <w:rsid w:val="00F45A7E"/>
    <w:rsid w:val="00F65588"/>
    <w:rsid w:val="00F86286"/>
    <w:rsid w:val="00FB25DA"/>
    <w:rsid w:val="00FF1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9E"/>
  </w:style>
  <w:style w:type="paragraph" w:styleId="2">
    <w:name w:val="heading 2"/>
    <w:basedOn w:val="a"/>
    <w:link w:val="20"/>
    <w:uiPriority w:val="9"/>
    <w:qFormat/>
    <w:rsid w:val="002F5330"/>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11B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99"/>
    <w:qFormat/>
    <w:rsid w:val="00CF71EA"/>
    <w:pPr>
      <w:spacing w:after="0" w:line="240" w:lineRule="auto"/>
      <w:ind w:left="400"/>
      <w:jc w:val="both"/>
    </w:pPr>
    <w:rPr>
      <w:rFonts w:ascii="№Е" w:eastAsia="№Е" w:hAnsi="Times New Roman" w:cs="Times New Roman"/>
      <w:kern w:val="2"/>
      <w:sz w:val="20"/>
      <w:szCs w:val="20"/>
      <w:lang w:val="x-none" w:eastAsia="x-none"/>
    </w:rPr>
  </w:style>
  <w:style w:type="character" w:customStyle="1" w:styleId="CharAttribute484">
    <w:name w:val="CharAttribute484"/>
    <w:uiPriority w:val="99"/>
    <w:rsid w:val="00CF71EA"/>
    <w:rPr>
      <w:rFonts w:ascii="Times New Roman" w:eastAsia="Times New Roman"/>
      <w:i/>
      <w:sz w:val="28"/>
    </w:rPr>
  </w:style>
  <w:style w:type="character" w:customStyle="1" w:styleId="CharAttribute501">
    <w:name w:val="CharAttribute501"/>
    <w:uiPriority w:val="99"/>
    <w:rsid w:val="00CF71EA"/>
    <w:rPr>
      <w:rFonts w:ascii="Times New Roman" w:eastAsia="Times New Roman"/>
      <w:i/>
      <w:sz w:val="28"/>
      <w:u w:val="single"/>
    </w:rPr>
  </w:style>
  <w:style w:type="character" w:customStyle="1" w:styleId="a4">
    <w:name w:val="Абзац списка Знак"/>
    <w:link w:val="a3"/>
    <w:uiPriority w:val="99"/>
    <w:qFormat/>
    <w:locked/>
    <w:rsid w:val="00CF71EA"/>
    <w:rPr>
      <w:rFonts w:ascii="№Е" w:eastAsia="№Е" w:hAnsi="Times New Roman" w:cs="Times New Roman"/>
      <w:kern w:val="2"/>
      <w:sz w:val="20"/>
      <w:szCs w:val="20"/>
      <w:lang w:val="x-none" w:eastAsia="x-none"/>
    </w:rPr>
  </w:style>
  <w:style w:type="character" w:customStyle="1" w:styleId="20">
    <w:name w:val="Заголовок 2 Знак"/>
    <w:basedOn w:val="a0"/>
    <w:link w:val="2"/>
    <w:uiPriority w:val="9"/>
    <w:rsid w:val="002F5330"/>
    <w:rPr>
      <w:rFonts w:ascii="Times New Roman" w:eastAsia="Times New Roman" w:hAnsi="Times New Roman" w:cs="Times New Roman"/>
      <w:b/>
      <w:bCs/>
      <w:sz w:val="36"/>
      <w:szCs w:val="36"/>
      <w:lang w:val="x-none" w:eastAsia="x-none"/>
    </w:rPr>
  </w:style>
  <w:style w:type="paragraph" w:customStyle="1" w:styleId="ParaAttribute30">
    <w:name w:val="ParaAttribute30"/>
    <w:rsid w:val="002F5330"/>
    <w:pPr>
      <w:spacing w:after="0" w:line="240" w:lineRule="auto"/>
      <w:ind w:left="709" w:right="566"/>
      <w:jc w:val="center"/>
    </w:pPr>
    <w:rPr>
      <w:rFonts w:ascii="Times New Roman" w:eastAsia="№Е" w:hAnsi="Times New Roman" w:cs="Times New Roman"/>
      <w:sz w:val="20"/>
      <w:szCs w:val="20"/>
      <w:lang w:eastAsia="ru-RU"/>
    </w:rPr>
  </w:style>
  <w:style w:type="paragraph" w:styleId="a5">
    <w:name w:val="footnote text"/>
    <w:basedOn w:val="a"/>
    <w:link w:val="a6"/>
    <w:uiPriority w:val="99"/>
    <w:rsid w:val="002F5330"/>
    <w:pPr>
      <w:spacing w:after="0" w:line="240" w:lineRule="auto"/>
    </w:pPr>
    <w:rPr>
      <w:rFonts w:ascii="Times New Roman" w:eastAsia="Times New Roman" w:hAnsi="Times New Roman" w:cs="Times New Roman"/>
      <w:sz w:val="20"/>
      <w:szCs w:val="20"/>
      <w:lang w:val="x-none" w:eastAsia="x-none"/>
    </w:rPr>
  </w:style>
  <w:style w:type="character" w:customStyle="1" w:styleId="a6">
    <w:name w:val="Текст сноски Знак"/>
    <w:basedOn w:val="a0"/>
    <w:link w:val="a5"/>
    <w:uiPriority w:val="99"/>
    <w:rsid w:val="002F5330"/>
    <w:rPr>
      <w:rFonts w:ascii="Times New Roman" w:eastAsia="Times New Roman" w:hAnsi="Times New Roman" w:cs="Times New Roman"/>
      <w:sz w:val="20"/>
      <w:szCs w:val="20"/>
      <w:lang w:val="x-none" w:eastAsia="x-none"/>
    </w:rPr>
  </w:style>
  <w:style w:type="character" w:styleId="a7">
    <w:name w:val="footnote reference"/>
    <w:uiPriority w:val="99"/>
    <w:semiHidden/>
    <w:rsid w:val="002F5330"/>
    <w:rPr>
      <w:vertAlign w:val="superscript"/>
    </w:rPr>
  </w:style>
  <w:style w:type="paragraph" w:customStyle="1" w:styleId="ParaAttribute38">
    <w:name w:val="ParaAttribute38"/>
    <w:rsid w:val="002F5330"/>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2F5330"/>
    <w:rPr>
      <w:rFonts w:ascii="Times New Roman" w:eastAsia="Times New Roman"/>
      <w:i/>
      <w:sz w:val="28"/>
    </w:rPr>
  </w:style>
  <w:style w:type="paragraph" w:styleId="a8">
    <w:name w:val="No Spacing"/>
    <w:link w:val="a9"/>
    <w:uiPriority w:val="1"/>
    <w:qFormat/>
    <w:rsid w:val="002F533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2F5330"/>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2F5330"/>
    <w:rPr>
      <w:rFonts w:ascii="Times New Roman" w:eastAsia="Times New Roman"/>
      <w:sz w:val="28"/>
    </w:rPr>
  </w:style>
  <w:style w:type="character" w:customStyle="1" w:styleId="CharAttribute512">
    <w:name w:val="CharAttribute512"/>
    <w:rsid w:val="002F5330"/>
    <w:rPr>
      <w:rFonts w:ascii="Times New Roman" w:eastAsia="Times New Roman"/>
      <w:sz w:val="28"/>
    </w:rPr>
  </w:style>
  <w:style w:type="character" w:customStyle="1" w:styleId="CharAttribute3">
    <w:name w:val="CharAttribute3"/>
    <w:rsid w:val="002F5330"/>
    <w:rPr>
      <w:rFonts w:ascii="Times New Roman" w:eastAsia="Batang" w:hAnsi="Batang"/>
      <w:sz w:val="28"/>
    </w:rPr>
  </w:style>
  <w:style w:type="character" w:customStyle="1" w:styleId="CharAttribute1">
    <w:name w:val="CharAttribute1"/>
    <w:rsid w:val="002F5330"/>
    <w:rPr>
      <w:rFonts w:ascii="Times New Roman" w:eastAsia="Gulim" w:hAnsi="Gulim"/>
      <w:sz w:val="28"/>
    </w:rPr>
  </w:style>
  <w:style w:type="character" w:customStyle="1" w:styleId="CharAttribute0">
    <w:name w:val="CharAttribute0"/>
    <w:rsid w:val="002F5330"/>
    <w:rPr>
      <w:rFonts w:ascii="Times New Roman" w:eastAsia="Times New Roman" w:hAnsi="Times New Roman"/>
      <w:sz w:val="28"/>
    </w:rPr>
  </w:style>
  <w:style w:type="character" w:customStyle="1" w:styleId="CharAttribute2">
    <w:name w:val="CharAttribute2"/>
    <w:rsid w:val="002F5330"/>
    <w:rPr>
      <w:rFonts w:ascii="Times New Roman" w:eastAsia="Batang" w:hAnsi="Batang"/>
      <w:color w:val="00000A"/>
      <w:sz w:val="28"/>
    </w:rPr>
  </w:style>
  <w:style w:type="paragraph" w:styleId="aa">
    <w:name w:val="Body Text Indent"/>
    <w:basedOn w:val="a"/>
    <w:link w:val="ab"/>
    <w:unhideWhenUsed/>
    <w:rsid w:val="002F5330"/>
    <w:pPr>
      <w:spacing w:before="64" w:after="120" w:line="240" w:lineRule="auto"/>
      <w:ind w:left="283" w:right="816"/>
      <w:jc w:val="both"/>
    </w:pPr>
    <w:rPr>
      <w:rFonts w:ascii="Calibri" w:eastAsia="Calibri" w:hAnsi="Calibri" w:cs="Times New Roman"/>
      <w:lang w:val="x-none"/>
    </w:rPr>
  </w:style>
  <w:style w:type="character" w:customStyle="1" w:styleId="ab">
    <w:name w:val="Основной текст с отступом Знак"/>
    <w:basedOn w:val="a0"/>
    <w:link w:val="aa"/>
    <w:rsid w:val="002F5330"/>
    <w:rPr>
      <w:rFonts w:ascii="Calibri" w:eastAsia="Calibri" w:hAnsi="Calibri" w:cs="Times New Roman"/>
      <w:lang w:val="x-none"/>
    </w:rPr>
  </w:style>
  <w:style w:type="paragraph" w:styleId="3">
    <w:name w:val="Body Text Indent 3"/>
    <w:basedOn w:val="a"/>
    <w:link w:val="30"/>
    <w:unhideWhenUsed/>
    <w:rsid w:val="002F5330"/>
    <w:pPr>
      <w:spacing w:before="64" w:after="120" w:line="240" w:lineRule="auto"/>
      <w:ind w:left="283" w:right="816"/>
      <w:jc w:val="both"/>
    </w:pPr>
    <w:rPr>
      <w:rFonts w:ascii="Calibri" w:eastAsia="Calibri" w:hAnsi="Calibri" w:cs="Times New Roman"/>
      <w:sz w:val="16"/>
      <w:szCs w:val="16"/>
      <w:lang w:val="x-none"/>
    </w:rPr>
  </w:style>
  <w:style w:type="character" w:customStyle="1" w:styleId="30">
    <w:name w:val="Основной текст с отступом 3 Знак"/>
    <w:basedOn w:val="a0"/>
    <w:link w:val="3"/>
    <w:rsid w:val="002F5330"/>
    <w:rPr>
      <w:rFonts w:ascii="Calibri" w:eastAsia="Calibri" w:hAnsi="Calibri" w:cs="Times New Roman"/>
      <w:sz w:val="16"/>
      <w:szCs w:val="16"/>
      <w:lang w:val="x-none"/>
    </w:rPr>
  </w:style>
  <w:style w:type="paragraph" w:styleId="21">
    <w:name w:val="Body Text Indent 2"/>
    <w:basedOn w:val="a"/>
    <w:link w:val="22"/>
    <w:unhideWhenUsed/>
    <w:rsid w:val="002F5330"/>
    <w:pPr>
      <w:spacing w:before="64" w:after="120" w:line="480" w:lineRule="auto"/>
      <w:ind w:left="283" w:right="816"/>
      <w:jc w:val="both"/>
    </w:pPr>
    <w:rPr>
      <w:rFonts w:ascii="Calibri" w:eastAsia="Calibri" w:hAnsi="Calibri" w:cs="Times New Roman"/>
      <w:lang w:val="x-none"/>
    </w:rPr>
  </w:style>
  <w:style w:type="character" w:customStyle="1" w:styleId="22">
    <w:name w:val="Основной текст с отступом 2 Знак"/>
    <w:basedOn w:val="a0"/>
    <w:link w:val="21"/>
    <w:rsid w:val="002F5330"/>
    <w:rPr>
      <w:rFonts w:ascii="Calibri" w:eastAsia="Calibri" w:hAnsi="Calibri" w:cs="Times New Roman"/>
      <w:lang w:val="x-none"/>
    </w:rPr>
  </w:style>
  <w:style w:type="character" w:customStyle="1" w:styleId="CharAttribute504">
    <w:name w:val="CharAttribute504"/>
    <w:rsid w:val="002F5330"/>
    <w:rPr>
      <w:rFonts w:ascii="Times New Roman" w:eastAsia="Times New Roman"/>
      <w:sz w:val="28"/>
    </w:rPr>
  </w:style>
  <w:style w:type="paragraph" w:customStyle="1" w:styleId="210">
    <w:name w:val="Основной текст 21"/>
    <w:basedOn w:val="a"/>
    <w:rsid w:val="002F5330"/>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c">
    <w:name w:val="Block Text"/>
    <w:basedOn w:val="a"/>
    <w:rsid w:val="002F5330"/>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2F5330"/>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2F5330"/>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2F5330"/>
    <w:rPr>
      <w:rFonts w:ascii="Times New Roman" w:eastAsia="Times New Roman"/>
      <w:sz w:val="28"/>
    </w:rPr>
  </w:style>
  <w:style w:type="character" w:customStyle="1" w:styleId="CharAttribute269">
    <w:name w:val="CharAttribute269"/>
    <w:rsid w:val="002F5330"/>
    <w:rPr>
      <w:rFonts w:ascii="Times New Roman" w:eastAsia="Times New Roman"/>
      <w:i/>
      <w:sz w:val="28"/>
    </w:rPr>
  </w:style>
  <w:style w:type="character" w:customStyle="1" w:styleId="CharAttribute271">
    <w:name w:val="CharAttribute271"/>
    <w:rsid w:val="002F5330"/>
    <w:rPr>
      <w:rFonts w:ascii="Times New Roman" w:eastAsia="Times New Roman"/>
      <w:b/>
      <w:sz w:val="28"/>
    </w:rPr>
  </w:style>
  <w:style w:type="character" w:customStyle="1" w:styleId="CharAttribute272">
    <w:name w:val="CharAttribute272"/>
    <w:rsid w:val="002F5330"/>
    <w:rPr>
      <w:rFonts w:ascii="Times New Roman" w:eastAsia="Times New Roman"/>
      <w:sz w:val="28"/>
    </w:rPr>
  </w:style>
  <w:style w:type="character" w:customStyle="1" w:styleId="CharAttribute273">
    <w:name w:val="CharAttribute273"/>
    <w:rsid w:val="002F5330"/>
    <w:rPr>
      <w:rFonts w:ascii="Times New Roman" w:eastAsia="Times New Roman"/>
      <w:sz w:val="28"/>
    </w:rPr>
  </w:style>
  <w:style w:type="character" w:customStyle="1" w:styleId="CharAttribute274">
    <w:name w:val="CharAttribute274"/>
    <w:rsid w:val="002F5330"/>
    <w:rPr>
      <w:rFonts w:ascii="Times New Roman" w:eastAsia="Times New Roman"/>
      <w:sz w:val="28"/>
    </w:rPr>
  </w:style>
  <w:style w:type="character" w:customStyle="1" w:styleId="CharAttribute275">
    <w:name w:val="CharAttribute275"/>
    <w:rsid w:val="002F5330"/>
    <w:rPr>
      <w:rFonts w:ascii="Times New Roman" w:eastAsia="Times New Roman"/>
      <w:b/>
      <w:i/>
      <w:sz w:val="28"/>
    </w:rPr>
  </w:style>
  <w:style w:type="character" w:customStyle="1" w:styleId="CharAttribute276">
    <w:name w:val="CharAttribute276"/>
    <w:rsid w:val="002F5330"/>
    <w:rPr>
      <w:rFonts w:ascii="Times New Roman" w:eastAsia="Times New Roman"/>
      <w:sz w:val="28"/>
    </w:rPr>
  </w:style>
  <w:style w:type="character" w:customStyle="1" w:styleId="CharAttribute277">
    <w:name w:val="CharAttribute277"/>
    <w:rsid w:val="002F5330"/>
    <w:rPr>
      <w:rFonts w:ascii="Times New Roman" w:eastAsia="Times New Roman"/>
      <w:b/>
      <w:i/>
      <w:color w:val="00000A"/>
      <w:sz w:val="28"/>
    </w:rPr>
  </w:style>
  <w:style w:type="character" w:customStyle="1" w:styleId="CharAttribute278">
    <w:name w:val="CharAttribute278"/>
    <w:rsid w:val="002F5330"/>
    <w:rPr>
      <w:rFonts w:ascii="Times New Roman" w:eastAsia="Times New Roman"/>
      <w:color w:val="00000A"/>
      <w:sz w:val="28"/>
    </w:rPr>
  </w:style>
  <w:style w:type="character" w:customStyle="1" w:styleId="CharAttribute279">
    <w:name w:val="CharAttribute279"/>
    <w:rsid w:val="002F5330"/>
    <w:rPr>
      <w:rFonts w:ascii="Times New Roman" w:eastAsia="Times New Roman"/>
      <w:color w:val="00000A"/>
      <w:sz w:val="28"/>
    </w:rPr>
  </w:style>
  <w:style w:type="character" w:customStyle="1" w:styleId="CharAttribute280">
    <w:name w:val="CharAttribute280"/>
    <w:rsid w:val="002F5330"/>
    <w:rPr>
      <w:rFonts w:ascii="Times New Roman" w:eastAsia="Times New Roman"/>
      <w:color w:val="00000A"/>
      <w:sz w:val="28"/>
    </w:rPr>
  </w:style>
  <w:style w:type="character" w:customStyle="1" w:styleId="CharAttribute281">
    <w:name w:val="CharAttribute281"/>
    <w:rsid w:val="002F5330"/>
    <w:rPr>
      <w:rFonts w:ascii="Times New Roman" w:eastAsia="Times New Roman"/>
      <w:color w:val="00000A"/>
      <w:sz w:val="28"/>
    </w:rPr>
  </w:style>
  <w:style w:type="character" w:customStyle="1" w:styleId="CharAttribute282">
    <w:name w:val="CharAttribute282"/>
    <w:rsid w:val="002F5330"/>
    <w:rPr>
      <w:rFonts w:ascii="Times New Roman" w:eastAsia="Times New Roman"/>
      <w:color w:val="00000A"/>
      <w:sz w:val="28"/>
    </w:rPr>
  </w:style>
  <w:style w:type="character" w:customStyle="1" w:styleId="CharAttribute283">
    <w:name w:val="CharAttribute283"/>
    <w:rsid w:val="002F5330"/>
    <w:rPr>
      <w:rFonts w:ascii="Times New Roman" w:eastAsia="Times New Roman"/>
      <w:i/>
      <w:color w:val="00000A"/>
      <w:sz w:val="28"/>
    </w:rPr>
  </w:style>
  <w:style w:type="character" w:customStyle="1" w:styleId="CharAttribute284">
    <w:name w:val="CharAttribute284"/>
    <w:rsid w:val="002F5330"/>
    <w:rPr>
      <w:rFonts w:ascii="Times New Roman" w:eastAsia="Times New Roman"/>
      <w:sz w:val="28"/>
    </w:rPr>
  </w:style>
  <w:style w:type="character" w:customStyle="1" w:styleId="CharAttribute285">
    <w:name w:val="CharAttribute285"/>
    <w:rsid w:val="002F5330"/>
    <w:rPr>
      <w:rFonts w:ascii="Times New Roman" w:eastAsia="Times New Roman"/>
      <w:sz w:val="28"/>
    </w:rPr>
  </w:style>
  <w:style w:type="character" w:customStyle="1" w:styleId="CharAttribute286">
    <w:name w:val="CharAttribute286"/>
    <w:rsid w:val="002F5330"/>
    <w:rPr>
      <w:rFonts w:ascii="Times New Roman" w:eastAsia="Times New Roman"/>
      <w:sz w:val="28"/>
    </w:rPr>
  </w:style>
  <w:style w:type="character" w:customStyle="1" w:styleId="CharAttribute287">
    <w:name w:val="CharAttribute287"/>
    <w:rsid w:val="002F5330"/>
    <w:rPr>
      <w:rFonts w:ascii="Times New Roman" w:eastAsia="Times New Roman"/>
      <w:sz w:val="28"/>
    </w:rPr>
  </w:style>
  <w:style w:type="character" w:customStyle="1" w:styleId="CharAttribute288">
    <w:name w:val="CharAttribute288"/>
    <w:rsid w:val="002F5330"/>
    <w:rPr>
      <w:rFonts w:ascii="Times New Roman" w:eastAsia="Times New Roman"/>
      <w:sz w:val="28"/>
    </w:rPr>
  </w:style>
  <w:style w:type="character" w:customStyle="1" w:styleId="CharAttribute289">
    <w:name w:val="CharAttribute289"/>
    <w:rsid w:val="002F5330"/>
    <w:rPr>
      <w:rFonts w:ascii="Times New Roman" w:eastAsia="Times New Roman"/>
      <w:sz w:val="28"/>
    </w:rPr>
  </w:style>
  <w:style w:type="character" w:customStyle="1" w:styleId="CharAttribute290">
    <w:name w:val="CharAttribute290"/>
    <w:rsid w:val="002F5330"/>
    <w:rPr>
      <w:rFonts w:ascii="Times New Roman" w:eastAsia="Times New Roman"/>
      <w:sz w:val="28"/>
    </w:rPr>
  </w:style>
  <w:style w:type="character" w:customStyle="1" w:styleId="CharAttribute291">
    <w:name w:val="CharAttribute291"/>
    <w:rsid w:val="002F5330"/>
    <w:rPr>
      <w:rFonts w:ascii="Times New Roman" w:eastAsia="Times New Roman"/>
      <w:sz w:val="28"/>
    </w:rPr>
  </w:style>
  <w:style w:type="character" w:customStyle="1" w:styleId="CharAttribute292">
    <w:name w:val="CharAttribute292"/>
    <w:rsid w:val="002F5330"/>
    <w:rPr>
      <w:rFonts w:ascii="Times New Roman" w:eastAsia="Times New Roman"/>
      <w:sz w:val="28"/>
    </w:rPr>
  </w:style>
  <w:style w:type="character" w:customStyle="1" w:styleId="CharAttribute293">
    <w:name w:val="CharAttribute293"/>
    <w:rsid w:val="002F5330"/>
    <w:rPr>
      <w:rFonts w:ascii="Times New Roman" w:eastAsia="Times New Roman"/>
      <w:sz w:val="28"/>
    </w:rPr>
  </w:style>
  <w:style w:type="character" w:customStyle="1" w:styleId="CharAttribute294">
    <w:name w:val="CharAttribute294"/>
    <w:rsid w:val="002F5330"/>
    <w:rPr>
      <w:rFonts w:ascii="Times New Roman" w:eastAsia="Times New Roman"/>
      <w:sz w:val="28"/>
    </w:rPr>
  </w:style>
  <w:style w:type="character" w:customStyle="1" w:styleId="CharAttribute295">
    <w:name w:val="CharAttribute295"/>
    <w:rsid w:val="002F5330"/>
    <w:rPr>
      <w:rFonts w:ascii="Times New Roman" w:eastAsia="Times New Roman"/>
      <w:sz w:val="28"/>
    </w:rPr>
  </w:style>
  <w:style w:type="character" w:customStyle="1" w:styleId="CharAttribute296">
    <w:name w:val="CharAttribute296"/>
    <w:rsid w:val="002F5330"/>
    <w:rPr>
      <w:rFonts w:ascii="Times New Roman" w:eastAsia="Times New Roman"/>
      <w:sz w:val="28"/>
    </w:rPr>
  </w:style>
  <w:style w:type="character" w:customStyle="1" w:styleId="CharAttribute297">
    <w:name w:val="CharAttribute297"/>
    <w:rsid w:val="002F5330"/>
    <w:rPr>
      <w:rFonts w:ascii="Times New Roman" w:eastAsia="Times New Roman"/>
      <w:sz w:val="28"/>
    </w:rPr>
  </w:style>
  <w:style w:type="character" w:customStyle="1" w:styleId="CharAttribute298">
    <w:name w:val="CharAttribute298"/>
    <w:rsid w:val="002F5330"/>
    <w:rPr>
      <w:rFonts w:ascii="Times New Roman" w:eastAsia="Times New Roman"/>
      <w:sz w:val="28"/>
    </w:rPr>
  </w:style>
  <w:style w:type="character" w:customStyle="1" w:styleId="CharAttribute299">
    <w:name w:val="CharAttribute299"/>
    <w:rsid w:val="002F5330"/>
    <w:rPr>
      <w:rFonts w:ascii="Times New Roman" w:eastAsia="Times New Roman"/>
      <w:sz w:val="28"/>
    </w:rPr>
  </w:style>
  <w:style w:type="character" w:customStyle="1" w:styleId="CharAttribute300">
    <w:name w:val="CharAttribute300"/>
    <w:rsid w:val="002F5330"/>
    <w:rPr>
      <w:rFonts w:ascii="Times New Roman" w:eastAsia="Times New Roman"/>
      <w:color w:val="00000A"/>
      <w:sz w:val="28"/>
    </w:rPr>
  </w:style>
  <w:style w:type="character" w:customStyle="1" w:styleId="CharAttribute301">
    <w:name w:val="CharAttribute301"/>
    <w:rsid w:val="002F5330"/>
    <w:rPr>
      <w:rFonts w:ascii="Times New Roman" w:eastAsia="Times New Roman"/>
      <w:color w:val="00000A"/>
      <w:sz w:val="28"/>
    </w:rPr>
  </w:style>
  <w:style w:type="character" w:customStyle="1" w:styleId="CharAttribute303">
    <w:name w:val="CharAttribute303"/>
    <w:rsid w:val="002F5330"/>
    <w:rPr>
      <w:rFonts w:ascii="Times New Roman" w:eastAsia="Times New Roman"/>
      <w:b/>
      <w:sz w:val="28"/>
    </w:rPr>
  </w:style>
  <w:style w:type="character" w:customStyle="1" w:styleId="CharAttribute304">
    <w:name w:val="CharAttribute304"/>
    <w:rsid w:val="002F5330"/>
    <w:rPr>
      <w:rFonts w:ascii="Times New Roman" w:eastAsia="Times New Roman"/>
      <w:sz w:val="28"/>
    </w:rPr>
  </w:style>
  <w:style w:type="character" w:customStyle="1" w:styleId="CharAttribute305">
    <w:name w:val="CharAttribute305"/>
    <w:rsid w:val="002F5330"/>
    <w:rPr>
      <w:rFonts w:ascii="Times New Roman" w:eastAsia="Times New Roman"/>
      <w:sz w:val="28"/>
    </w:rPr>
  </w:style>
  <w:style w:type="character" w:customStyle="1" w:styleId="CharAttribute306">
    <w:name w:val="CharAttribute306"/>
    <w:rsid w:val="002F5330"/>
    <w:rPr>
      <w:rFonts w:ascii="Times New Roman" w:eastAsia="Times New Roman"/>
      <w:sz w:val="28"/>
    </w:rPr>
  </w:style>
  <w:style w:type="character" w:customStyle="1" w:styleId="CharAttribute307">
    <w:name w:val="CharAttribute307"/>
    <w:rsid w:val="002F5330"/>
    <w:rPr>
      <w:rFonts w:ascii="Times New Roman" w:eastAsia="Times New Roman"/>
      <w:sz w:val="28"/>
    </w:rPr>
  </w:style>
  <w:style w:type="character" w:customStyle="1" w:styleId="CharAttribute308">
    <w:name w:val="CharAttribute308"/>
    <w:rsid w:val="002F5330"/>
    <w:rPr>
      <w:rFonts w:ascii="Times New Roman" w:eastAsia="Times New Roman"/>
      <w:sz w:val="28"/>
    </w:rPr>
  </w:style>
  <w:style w:type="character" w:customStyle="1" w:styleId="CharAttribute309">
    <w:name w:val="CharAttribute309"/>
    <w:rsid w:val="002F5330"/>
    <w:rPr>
      <w:rFonts w:ascii="Times New Roman" w:eastAsia="Times New Roman"/>
      <w:sz w:val="28"/>
    </w:rPr>
  </w:style>
  <w:style w:type="character" w:customStyle="1" w:styleId="CharAttribute310">
    <w:name w:val="CharAttribute310"/>
    <w:rsid w:val="002F5330"/>
    <w:rPr>
      <w:rFonts w:ascii="Times New Roman" w:eastAsia="Times New Roman"/>
      <w:sz w:val="28"/>
    </w:rPr>
  </w:style>
  <w:style w:type="character" w:customStyle="1" w:styleId="CharAttribute311">
    <w:name w:val="CharAttribute311"/>
    <w:rsid w:val="002F5330"/>
    <w:rPr>
      <w:rFonts w:ascii="Times New Roman" w:eastAsia="Times New Roman"/>
      <w:sz w:val="28"/>
    </w:rPr>
  </w:style>
  <w:style w:type="character" w:customStyle="1" w:styleId="CharAttribute312">
    <w:name w:val="CharAttribute312"/>
    <w:rsid w:val="002F5330"/>
    <w:rPr>
      <w:rFonts w:ascii="Times New Roman" w:eastAsia="Times New Roman"/>
      <w:sz w:val="28"/>
    </w:rPr>
  </w:style>
  <w:style w:type="character" w:customStyle="1" w:styleId="CharAttribute313">
    <w:name w:val="CharAttribute313"/>
    <w:rsid w:val="002F5330"/>
    <w:rPr>
      <w:rFonts w:ascii="Times New Roman" w:eastAsia="Times New Roman"/>
      <w:sz w:val="28"/>
    </w:rPr>
  </w:style>
  <w:style w:type="character" w:customStyle="1" w:styleId="CharAttribute314">
    <w:name w:val="CharAttribute314"/>
    <w:rsid w:val="002F5330"/>
    <w:rPr>
      <w:rFonts w:ascii="Times New Roman" w:eastAsia="Times New Roman"/>
      <w:sz w:val="28"/>
    </w:rPr>
  </w:style>
  <w:style w:type="character" w:customStyle="1" w:styleId="CharAttribute315">
    <w:name w:val="CharAttribute315"/>
    <w:rsid w:val="002F5330"/>
    <w:rPr>
      <w:rFonts w:ascii="Times New Roman" w:eastAsia="Times New Roman"/>
      <w:sz w:val="28"/>
    </w:rPr>
  </w:style>
  <w:style w:type="character" w:customStyle="1" w:styleId="CharAttribute316">
    <w:name w:val="CharAttribute316"/>
    <w:rsid w:val="002F5330"/>
    <w:rPr>
      <w:rFonts w:ascii="Times New Roman" w:eastAsia="Times New Roman"/>
      <w:sz w:val="28"/>
    </w:rPr>
  </w:style>
  <w:style w:type="character" w:customStyle="1" w:styleId="CharAttribute317">
    <w:name w:val="CharAttribute317"/>
    <w:rsid w:val="002F5330"/>
    <w:rPr>
      <w:rFonts w:ascii="Times New Roman" w:eastAsia="Times New Roman"/>
      <w:sz w:val="28"/>
    </w:rPr>
  </w:style>
  <w:style w:type="character" w:customStyle="1" w:styleId="CharAttribute318">
    <w:name w:val="CharAttribute318"/>
    <w:rsid w:val="002F5330"/>
    <w:rPr>
      <w:rFonts w:ascii="Times New Roman" w:eastAsia="Times New Roman"/>
      <w:sz w:val="28"/>
    </w:rPr>
  </w:style>
  <w:style w:type="character" w:customStyle="1" w:styleId="CharAttribute319">
    <w:name w:val="CharAttribute319"/>
    <w:rsid w:val="002F5330"/>
    <w:rPr>
      <w:rFonts w:ascii="Times New Roman" w:eastAsia="Times New Roman"/>
      <w:sz w:val="28"/>
    </w:rPr>
  </w:style>
  <w:style w:type="character" w:customStyle="1" w:styleId="CharAttribute320">
    <w:name w:val="CharAttribute320"/>
    <w:rsid w:val="002F5330"/>
    <w:rPr>
      <w:rFonts w:ascii="Times New Roman" w:eastAsia="Times New Roman"/>
      <w:sz w:val="28"/>
    </w:rPr>
  </w:style>
  <w:style w:type="character" w:customStyle="1" w:styleId="CharAttribute321">
    <w:name w:val="CharAttribute321"/>
    <w:rsid w:val="002F5330"/>
    <w:rPr>
      <w:rFonts w:ascii="Times New Roman" w:eastAsia="Times New Roman"/>
      <w:sz w:val="28"/>
    </w:rPr>
  </w:style>
  <w:style w:type="character" w:customStyle="1" w:styleId="CharAttribute322">
    <w:name w:val="CharAttribute322"/>
    <w:rsid w:val="002F5330"/>
    <w:rPr>
      <w:rFonts w:ascii="Times New Roman" w:eastAsia="Times New Roman"/>
      <w:sz w:val="28"/>
    </w:rPr>
  </w:style>
  <w:style w:type="character" w:customStyle="1" w:styleId="CharAttribute323">
    <w:name w:val="CharAttribute323"/>
    <w:rsid w:val="002F5330"/>
    <w:rPr>
      <w:rFonts w:ascii="Times New Roman" w:eastAsia="Times New Roman"/>
      <w:sz w:val="28"/>
    </w:rPr>
  </w:style>
  <w:style w:type="character" w:customStyle="1" w:styleId="CharAttribute324">
    <w:name w:val="CharAttribute324"/>
    <w:rsid w:val="002F5330"/>
    <w:rPr>
      <w:rFonts w:ascii="Times New Roman" w:eastAsia="Times New Roman"/>
      <w:sz w:val="28"/>
    </w:rPr>
  </w:style>
  <w:style w:type="character" w:customStyle="1" w:styleId="CharAttribute325">
    <w:name w:val="CharAttribute325"/>
    <w:rsid w:val="002F5330"/>
    <w:rPr>
      <w:rFonts w:ascii="Times New Roman" w:eastAsia="Times New Roman"/>
      <w:sz w:val="28"/>
    </w:rPr>
  </w:style>
  <w:style w:type="character" w:customStyle="1" w:styleId="CharAttribute326">
    <w:name w:val="CharAttribute326"/>
    <w:rsid w:val="002F5330"/>
    <w:rPr>
      <w:rFonts w:ascii="Times New Roman" w:eastAsia="Times New Roman"/>
      <w:sz w:val="28"/>
    </w:rPr>
  </w:style>
  <w:style w:type="character" w:customStyle="1" w:styleId="CharAttribute327">
    <w:name w:val="CharAttribute327"/>
    <w:rsid w:val="002F5330"/>
    <w:rPr>
      <w:rFonts w:ascii="Times New Roman" w:eastAsia="Times New Roman"/>
      <w:sz w:val="28"/>
    </w:rPr>
  </w:style>
  <w:style w:type="character" w:customStyle="1" w:styleId="CharAttribute328">
    <w:name w:val="CharAttribute328"/>
    <w:rsid w:val="002F5330"/>
    <w:rPr>
      <w:rFonts w:ascii="Times New Roman" w:eastAsia="Times New Roman"/>
      <w:sz w:val="28"/>
    </w:rPr>
  </w:style>
  <w:style w:type="character" w:customStyle="1" w:styleId="CharAttribute329">
    <w:name w:val="CharAttribute329"/>
    <w:rsid w:val="002F5330"/>
    <w:rPr>
      <w:rFonts w:ascii="Times New Roman" w:eastAsia="Times New Roman"/>
      <w:sz w:val="28"/>
    </w:rPr>
  </w:style>
  <w:style w:type="character" w:customStyle="1" w:styleId="CharAttribute330">
    <w:name w:val="CharAttribute330"/>
    <w:rsid w:val="002F5330"/>
    <w:rPr>
      <w:rFonts w:ascii="Times New Roman" w:eastAsia="Times New Roman"/>
      <w:sz w:val="28"/>
    </w:rPr>
  </w:style>
  <w:style w:type="character" w:customStyle="1" w:styleId="CharAttribute331">
    <w:name w:val="CharAttribute331"/>
    <w:rsid w:val="002F5330"/>
    <w:rPr>
      <w:rFonts w:ascii="Times New Roman" w:eastAsia="Times New Roman"/>
      <w:sz w:val="28"/>
    </w:rPr>
  </w:style>
  <w:style w:type="character" w:customStyle="1" w:styleId="CharAttribute332">
    <w:name w:val="CharAttribute332"/>
    <w:rsid w:val="002F5330"/>
    <w:rPr>
      <w:rFonts w:ascii="Times New Roman" w:eastAsia="Times New Roman"/>
      <w:sz w:val="28"/>
    </w:rPr>
  </w:style>
  <w:style w:type="character" w:customStyle="1" w:styleId="CharAttribute333">
    <w:name w:val="CharAttribute333"/>
    <w:rsid w:val="002F5330"/>
    <w:rPr>
      <w:rFonts w:ascii="Times New Roman" w:eastAsia="Times New Roman"/>
      <w:sz w:val="28"/>
    </w:rPr>
  </w:style>
  <w:style w:type="character" w:customStyle="1" w:styleId="CharAttribute334">
    <w:name w:val="CharAttribute334"/>
    <w:rsid w:val="002F5330"/>
    <w:rPr>
      <w:rFonts w:ascii="Times New Roman" w:eastAsia="Times New Roman"/>
      <w:sz w:val="28"/>
    </w:rPr>
  </w:style>
  <w:style w:type="character" w:customStyle="1" w:styleId="CharAttribute335">
    <w:name w:val="CharAttribute335"/>
    <w:rsid w:val="002F5330"/>
    <w:rPr>
      <w:rFonts w:ascii="Times New Roman" w:eastAsia="Times New Roman"/>
      <w:sz w:val="28"/>
    </w:rPr>
  </w:style>
  <w:style w:type="character" w:customStyle="1" w:styleId="CharAttribute514">
    <w:name w:val="CharAttribute514"/>
    <w:rsid w:val="002F5330"/>
    <w:rPr>
      <w:rFonts w:ascii="Times New Roman" w:eastAsia="Times New Roman"/>
      <w:sz w:val="28"/>
    </w:rPr>
  </w:style>
  <w:style w:type="character" w:customStyle="1" w:styleId="CharAttribute520">
    <w:name w:val="CharAttribute520"/>
    <w:rsid w:val="002F5330"/>
    <w:rPr>
      <w:rFonts w:ascii="Times New Roman" w:eastAsia="Times New Roman"/>
      <w:sz w:val="28"/>
    </w:rPr>
  </w:style>
  <w:style w:type="character" w:customStyle="1" w:styleId="CharAttribute521">
    <w:name w:val="CharAttribute521"/>
    <w:rsid w:val="002F5330"/>
    <w:rPr>
      <w:rFonts w:ascii="Times New Roman" w:eastAsia="Times New Roman"/>
      <w:i/>
      <w:sz w:val="28"/>
    </w:rPr>
  </w:style>
  <w:style w:type="character" w:customStyle="1" w:styleId="CharAttribute548">
    <w:name w:val="CharAttribute548"/>
    <w:rsid w:val="002F5330"/>
    <w:rPr>
      <w:rFonts w:ascii="Times New Roman" w:eastAsia="Times New Roman"/>
      <w:sz w:val="24"/>
    </w:rPr>
  </w:style>
  <w:style w:type="paragraph" w:customStyle="1" w:styleId="ParaAttribute10">
    <w:name w:val="ParaAttribute10"/>
    <w:uiPriority w:val="99"/>
    <w:rsid w:val="002F5330"/>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2F5330"/>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2F5330"/>
    <w:rPr>
      <w:rFonts w:ascii="Times New Roman" w:eastAsia="Times New Roman"/>
      <w:i/>
      <w:sz w:val="22"/>
    </w:rPr>
  </w:style>
  <w:style w:type="character" w:styleId="ad">
    <w:name w:val="annotation reference"/>
    <w:uiPriority w:val="99"/>
    <w:semiHidden/>
    <w:unhideWhenUsed/>
    <w:rsid w:val="002F5330"/>
    <w:rPr>
      <w:sz w:val="16"/>
      <w:szCs w:val="16"/>
    </w:rPr>
  </w:style>
  <w:style w:type="paragraph" w:styleId="ae">
    <w:name w:val="annotation text"/>
    <w:basedOn w:val="a"/>
    <w:link w:val="af"/>
    <w:uiPriority w:val="99"/>
    <w:semiHidden/>
    <w:unhideWhenUsed/>
    <w:rsid w:val="002F5330"/>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
    <w:name w:val="Текст примечания Знак"/>
    <w:basedOn w:val="a0"/>
    <w:link w:val="ae"/>
    <w:uiPriority w:val="99"/>
    <w:semiHidden/>
    <w:rsid w:val="002F5330"/>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2F5330"/>
    <w:rPr>
      <w:b/>
      <w:bCs/>
    </w:rPr>
  </w:style>
  <w:style w:type="character" w:customStyle="1" w:styleId="af1">
    <w:name w:val="Тема примечания Знак"/>
    <w:basedOn w:val="af"/>
    <w:link w:val="af0"/>
    <w:uiPriority w:val="99"/>
    <w:semiHidden/>
    <w:rsid w:val="002F5330"/>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2F5330"/>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3">
    <w:name w:val="Текст выноски Знак"/>
    <w:basedOn w:val="a0"/>
    <w:link w:val="af2"/>
    <w:uiPriority w:val="99"/>
    <w:semiHidden/>
    <w:rsid w:val="002F5330"/>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2F5330"/>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2F5330"/>
    <w:rPr>
      <w:rFonts w:ascii="Times New Roman" w:eastAsia="Times New Roman"/>
      <w:sz w:val="28"/>
    </w:rPr>
  </w:style>
  <w:style w:type="character" w:customStyle="1" w:styleId="CharAttribute534">
    <w:name w:val="CharAttribute534"/>
    <w:rsid w:val="002F5330"/>
    <w:rPr>
      <w:rFonts w:ascii="Times New Roman" w:eastAsia="Times New Roman"/>
      <w:sz w:val="24"/>
    </w:rPr>
  </w:style>
  <w:style w:type="character" w:customStyle="1" w:styleId="CharAttribute4">
    <w:name w:val="CharAttribute4"/>
    <w:uiPriority w:val="99"/>
    <w:rsid w:val="002F5330"/>
    <w:rPr>
      <w:rFonts w:ascii="Times New Roman" w:eastAsia="Batang" w:hAnsi="Batang"/>
      <w:i/>
      <w:sz w:val="28"/>
    </w:rPr>
  </w:style>
  <w:style w:type="character" w:customStyle="1" w:styleId="CharAttribute10">
    <w:name w:val="CharAttribute10"/>
    <w:uiPriority w:val="99"/>
    <w:rsid w:val="002F5330"/>
    <w:rPr>
      <w:rFonts w:ascii="Times New Roman" w:eastAsia="Times New Roman" w:hAnsi="Times New Roman"/>
      <w:b/>
      <w:sz w:val="28"/>
    </w:rPr>
  </w:style>
  <w:style w:type="character" w:customStyle="1" w:styleId="CharAttribute11">
    <w:name w:val="CharAttribute11"/>
    <w:rsid w:val="002F5330"/>
    <w:rPr>
      <w:rFonts w:ascii="Times New Roman" w:eastAsia="Batang" w:hAnsi="Batang"/>
      <w:i/>
      <w:color w:val="00000A"/>
      <w:sz w:val="28"/>
    </w:rPr>
  </w:style>
  <w:style w:type="paragraph" w:styleId="af4">
    <w:name w:val="Normal (Web)"/>
    <w:basedOn w:val="a"/>
    <w:uiPriority w:val="99"/>
    <w:unhideWhenUsed/>
    <w:rsid w:val="002F5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98">
    <w:name w:val="CharAttribute498"/>
    <w:rsid w:val="002F5330"/>
    <w:rPr>
      <w:rFonts w:ascii="Times New Roman" w:eastAsia="Times New Roman"/>
      <w:sz w:val="28"/>
    </w:rPr>
  </w:style>
  <w:style w:type="character" w:customStyle="1" w:styleId="CharAttribute499">
    <w:name w:val="CharAttribute499"/>
    <w:rsid w:val="002F5330"/>
    <w:rPr>
      <w:rFonts w:ascii="Times New Roman" w:eastAsia="Times New Roman"/>
      <w:i/>
      <w:sz w:val="28"/>
      <w:u w:val="single"/>
    </w:rPr>
  </w:style>
  <w:style w:type="character" w:customStyle="1" w:styleId="CharAttribute500">
    <w:name w:val="CharAttribute500"/>
    <w:rsid w:val="002F5330"/>
    <w:rPr>
      <w:rFonts w:ascii="Times New Roman" w:eastAsia="Times New Roman"/>
      <w:sz w:val="28"/>
    </w:rPr>
  </w:style>
  <w:style w:type="paragraph" w:styleId="af5">
    <w:name w:val="header"/>
    <w:basedOn w:val="a"/>
    <w:link w:val="af6"/>
    <w:uiPriority w:val="99"/>
    <w:unhideWhenUsed/>
    <w:rsid w:val="002F5330"/>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6">
    <w:name w:val="Верхний колонтитул Знак"/>
    <w:basedOn w:val="a0"/>
    <w:link w:val="af5"/>
    <w:uiPriority w:val="99"/>
    <w:rsid w:val="002F5330"/>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2F5330"/>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8">
    <w:name w:val="Нижний колонтитул Знак"/>
    <w:basedOn w:val="a0"/>
    <w:link w:val="af7"/>
    <w:uiPriority w:val="99"/>
    <w:rsid w:val="002F5330"/>
    <w:rPr>
      <w:rFonts w:ascii="Times New Roman" w:eastAsia="Times New Roman" w:hAnsi="Times New Roman" w:cs="Times New Roman"/>
      <w:kern w:val="2"/>
      <w:sz w:val="20"/>
      <w:szCs w:val="24"/>
      <w:lang w:val="en-US" w:eastAsia="ko-KR"/>
    </w:rPr>
  </w:style>
  <w:style w:type="table" w:customStyle="1" w:styleId="DefaultTable">
    <w:name w:val="Default Table"/>
    <w:rsid w:val="002F5330"/>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2F5330"/>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2F5330"/>
  </w:style>
  <w:style w:type="table" w:styleId="af9">
    <w:name w:val="Table Grid"/>
    <w:basedOn w:val="a1"/>
    <w:uiPriority w:val="59"/>
    <w:rsid w:val="002F5330"/>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2F5330"/>
    <w:pPr>
      <w:widowControl w:val="0"/>
      <w:autoSpaceDE w:val="0"/>
      <w:autoSpaceDN w:val="0"/>
      <w:spacing w:after="0" w:line="240" w:lineRule="auto"/>
    </w:pPr>
    <w:rPr>
      <w:rFonts w:ascii="Calibri" w:eastAsia="Times New Roman" w:hAnsi="Calibri" w:cs="Calibri"/>
      <w:szCs w:val="20"/>
      <w:lang w:eastAsia="ru-RU"/>
    </w:rPr>
  </w:style>
  <w:style w:type="paragraph" w:customStyle="1" w:styleId="afa">
    <w:name w:val="Стиль"/>
    <w:rsid w:val="00E158A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9E"/>
  </w:style>
  <w:style w:type="paragraph" w:styleId="2">
    <w:name w:val="heading 2"/>
    <w:basedOn w:val="a"/>
    <w:link w:val="20"/>
    <w:uiPriority w:val="9"/>
    <w:qFormat/>
    <w:rsid w:val="002F5330"/>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11B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99"/>
    <w:qFormat/>
    <w:rsid w:val="00CF71EA"/>
    <w:pPr>
      <w:spacing w:after="0" w:line="240" w:lineRule="auto"/>
      <w:ind w:left="400"/>
      <w:jc w:val="both"/>
    </w:pPr>
    <w:rPr>
      <w:rFonts w:ascii="№Е" w:eastAsia="№Е" w:hAnsi="Times New Roman" w:cs="Times New Roman"/>
      <w:kern w:val="2"/>
      <w:sz w:val="20"/>
      <w:szCs w:val="20"/>
      <w:lang w:val="x-none" w:eastAsia="x-none"/>
    </w:rPr>
  </w:style>
  <w:style w:type="character" w:customStyle="1" w:styleId="CharAttribute484">
    <w:name w:val="CharAttribute484"/>
    <w:uiPriority w:val="99"/>
    <w:rsid w:val="00CF71EA"/>
    <w:rPr>
      <w:rFonts w:ascii="Times New Roman" w:eastAsia="Times New Roman"/>
      <w:i/>
      <w:sz w:val="28"/>
    </w:rPr>
  </w:style>
  <w:style w:type="character" w:customStyle="1" w:styleId="CharAttribute501">
    <w:name w:val="CharAttribute501"/>
    <w:uiPriority w:val="99"/>
    <w:rsid w:val="00CF71EA"/>
    <w:rPr>
      <w:rFonts w:ascii="Times New Roman" w:eastAsia="Times New Roman"/>
      <w:i/>
      <w:sz w:val="28"/>
      <w:u w:val="single"/>
    </w:rPr>
  </w:style>
  <w:style w:type="character" w:customStyle="1" w:styleId="a4">
    <w:name w:val="Абзац списка Знак"/>
    <w:link w:val="a3"/>
    <w:uiPriority w:val="99"/>
    <w:qFormat/>
    <w:locked/>
    <w:rsid w:val="00CF71EA"/>
    <w:rPr>
      <w:rFonts w:ascii="№Е" w:eastAsia="№Е" w:hAnsi="Times New Roman" w:cs="Times New Roman"/>
      <w:kern w:val="2"/>
      <w:sz w:val="20"/>
      <w:szCs w:val="20"/>
      <w:lang w:val="x-none" w:eastAsia="x-none"/>
    </w:rPr>
  </w:style>
  <w:style w:type="character" w:customStyle="1" w:styleId="20">
    <w:name w:val="Заголовок 2 Знак"/>
    <w:basedOn w:val="a0"/>
    <w:link w:val="2"/>
    <w:uiPriority w:val="9"/>
    <w:rsid w:val="002F5330"/>
    <w:rPr>
      <w:rFonts w:ascii="Times New Roman" w:eastAsia="Times New Roman" w:hAnsi="Times New Roman" w:cs="Times New Roman"/>
      <w:b/>
      <w:bCs/>
      <w:sz w:val="36"/>
      <w:szCs w:val="36"/>
      <w:lang w:val="x-none" w:eastAsia="x-none"/>
    </w:rPr>
  </w:style>
  <w:style w:type="paragraph" w:customStyle="1" w:styleId="ParaAttribute30">
    <w:name w:val="ParaAttribute30"/>
    <w:rsid w:val="002F5330"/>
    <w:pPr>
      <w:spacing w:after="0" w:line="240" w:lineRule="auto"/>
      <w:ind w:left="709" w:right="566"/>
      <w:jc w:val="center"/>
    </w:pPr>
    <w:rPr>
      <w:rFonts w:ascii="Times New Roman" w:eastAsia="№Е" w:hAnsi="Times New Roman" w:cs="Times New Roman"/>
      <w:sz w:val="20"/>
      <w:szCs w:val="20"/>
      <w:lang w:eastAsia="ru-RU"/>
    </w:rPr>
  </w:style>
  <w:style w:type="paragraph" w:styleId="a5">
    <w:name w:val="footnote text"/>
    <w:basedOn w:val="a"/>
    <w:link w:val="a6"/>
    <w:uiPriority w:val="99"/>
    <w:rsid w:val="002F5330"/>
    <w:pPr>
      <w:spacing w:after="0" w:line="240" w:lineRule="auto"/>
    </w:pPr>
    <w:rPr>
      <w:rFonts w:ascii="Times New Roman" w:eastAsia="Times New Roman" w:hAnsi="Times New Roman" w:cs="Times New Roman"/>
      <w:sz w:val="20"/>
      <w:szCs w:val="20"/>
      <w:lang w:val="x-none" w:eastAsia="x-none"/>
    </w:rPr>
  </w:style>
  <w:style w:type="character" w:customStyle="1" w:styleId="a6">
    <w:name w:val="Текст сноски Знак"/>
    <w:basedOn w:val="a0"/>
    <w:link w:val="a5"/>
    <w:uiPriority w:val="99"/>
    <w:rsid w:val="002F5330"/>
    <w:rPr>
      <w:rFonts w:ascii="Times New Roman" w:eastAsia="Times New Roman" w:hAnsi="Times New Roman" w:cs="Times New Roman"/>
      <w:sz w:val="20"/>
      <w:szCs w:val="20"/>
      <w:lang w:val="x-none" w:eastAsia="x-none"/>
    </w:rPr>
  </w:style>
  <w:style w:type="character" w:styleId="a7">
    <w:name w:val="footnote reference"/>
    <w:uiPriority w:val="99"/>
    <w:semiHidden/>
    <w:rsid w:val="002F5330"/>
    <w:rPr>
      <w:vertAlign w:val="superscript"/>
    </w:rPr>
  </w:style>
  <w:style w:type="paragraph" w:customStyle="1" w:styleId="ParaAttribute38">
    <w:name w:val="ParaAttribute38"/>
    <w:rsid w:val="002F5330"/>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2F5330"/>
    <w:rPr>
      <w:rFonts w:ascii="Times New Roman" w:eastAsia="Times New Roman"/>
      <w:i/>
      <w:sz w:val="28"/>
    </w:rPr>
  </w:style>
  <w:style w:type="paragraph" w:styleId="a8">
    <w:name w:val="No Spacing"/>
    <w:link w:val="a9"/>
    <w:uiPriority w:val="1"/>
    <w:qFormat/>
    <w:rsid w:val="002F533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2F5330"/>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2F5330"/>
    <w:rPr>
      <w:rFonts w:ascii="Times New Roman" w:eastAsia="Times New Roman"/>
      <w:sz w:val="28"/>
    </w:rPr>
  </w:style>
  <w:style w:type="character" w:customStyle="1" w:styleId="CharAttribute512">
    <w:name w:val="CharAttribute512"/>
    <w:rsid w:val="002F5330"/>
    <w:rPr>
      <w:rFonts w:ascii="Times New Roman" w:eastAsia="Times New Roman"/>
      <w:sz w:val="28"/>
    </w:rPr>
  </w:style>
  <w:style w:type="character" w:customStyle="1" w:styleId="CharAttribute3">
    <w:name w:val="CharAttribute3"/>
    <w:rsid w:val="002F5330"/>
    <w:rPr>
      <w:rFonts w:ascii="Times New Roman" w:eastAsia="Batang" w:hAnsi="Batang"/>
      <w:sz w:val="28"/>
    </w:rPr>
  </w:style>
  <w:style w:type="character" w:customStyle="1" w:styleId="CharAttribute1">
    <w:name w:val="CharAttribute1"/>
    <w:rsid w:val="002F5330"/>
    <w:rPr>
      <w:rFonts w:ascii="Times New Roman" w:eastAsia="Gulim" w:hAnsi="Gulim"/>
      <w:sz w:val="28"/>
    </w:rPr>
  </w:style>
  <w:style w:type="character" w:customStyle="1" w:styleId="CharAttribute0">
    <w:name w:val="CharAttribute0"/>
    <w:rsid w:val="002F5330"/>
    <w:rPr>
      <w:rFonts w:ascii="Times New Roman" w:eastAsia="Times New Roman" w:hAnsi="Times New Roman"/>
      <w:sz w:val="28"/>
    </w:rPr>
  </w:style>
  <w:style w:type="character" w:customStyle="1" w:styleId="CharAttribute2">
    <w:name w:val="CharAttribute2"/>
    <w:rsid w:val="002F5330"/>
    <w:rPr>
      <w:rFonts w:ascii="Times New Roman" w:eastAsia="Batang" w:hAnsi="Batang"/>
      <w:color w:val="00000A"/>
      <w:sz w:val="28"/>
    </w:rPr>
  </w:style>
  <w:style w:type="paragraph" w:styleId="aa">
    <w:name w:val="Body Text Indent"/>
    <w:basedOn w:val="a"/>
    <w:link w:val="ab"/>
    <w:unhideWhenUsed/>
    <w:rsid w:val="002F5330"/>
    <w:pPr>
      <w:spacing w:before="64" w:after="120" w:line="240" w:lineRule="auto"/>
      <w:ind w:left="283" w:right="816"/>
      <w:jc w:val="both"/>
    </w:pPr>
    <w:rPr>
      <w:rFonts w:ascii="Calibri" w:eastAsia="Calibri" w:hAnsi="Calibri" w:cs="Times New Roman"/>
      <w:lang w:val="x-none"/>
    </w:rPr>
  </w:style>
  <w:style w:type="character" w:customStyle="1" w:styleId="ab">
    <w:name w:val="Основной текст с отступом Знак"/>
    <w:basedOn w:val="a0"/>
    <w:link w:val="aa"/>
    <w:rsid w:val="002F5330"/>
    <w:rPr>
      <w:rFonts w:ascii="Calibri" w:eastAsia="Calibri" w:hAnsi="Calibri" w:cs="Times New Roman"/>
      <w:lang w:val="x-none"/>
    </w:rPr>
  </w:style>
  <w:style w:type="paragraph" w:styleId="3">
    <w:name w:val="Body Text Indent 3"/>
    <w:basedOn w:val="a"/>
    <w:link w:val="30"/>
    <w:unhideWhenUsed/>
    <w:rsid w:val="002F5330"/>
    <w:pPr>
      <w:spacing w:before="64" w:after="120" w:line="240" w:lineRule="auto"/>
      <w:ind w:left="283" w:right="816"/>
      <w:jc w:val="both"/>
    </w:pPr>
    <w:rPr>
      <w:rFonts w:ascii="Calibri" w:eastAsia="Calibri" w:hAnsi="Calibri" w:cs="Times New Roman"/>
      <w:sz w:val="16"/>
      <w:szCs w:val="16"/>
      <w:lang w:val="x-none"/>
    </w:rPr>
  </w:style>
  <w:style w:type="character" w:customStyle="1" w:styleId="30">
    <w:name w:val="Основной текст с отступом 3 Знак"/>
    <w:basedOn w:val="a0"/>
    <w:link w:val="3"/>
    <w:rsid w:val="002F5330"/>
    <w:rPr>
      <w:rFonts w:ascii="Calibri" w:eastAsia="Calibri" w:hAnsi="Calibri" w:cs="Times New Roman"/>
      <w:sz w:val="16"/>
      <w:szCs w:val="16"/>
      <w:lang w:val="x-none"/>
    </w:rPr>
  </w:style>
  <w:style w:type="paragraph" w:styleId="21">
    <w:name w:val="Body Text Indent 2"/>
    <w:basedOn w:val="a"/>
    <w:link w:val="22"/>
    <w:unhideWhenUsed/>
    <w:rsid w:val="002F5330"/>
    <w:pPr>
      <w:spacing w:before="64" w:after="120" w:line="480" w:lineRule="auto"/>
      <w:ind w:left="283" w:right="816"/>
      <w:jc w:val="both"/>
    </w:pPr>
    <w:rPr>
      <w:rFonts w:ascii="Calibri" w:eastAsia="Calibri" w:hAnsi="Calibri" w:cs="Times New Roman"/>
      <w:lang w:val="x-none"/>
    </w:rPr>
  </w:style>
  <w:style w:type="character" w:customStyle="1" w:styleId="22">
    <w:name w:val="Основной текст с отступом 2 Знак"/>
    <w:basedOn w:val="a0"/>
    <w:link w:val="21"/>
    <w:rsid w:val="002F5330"/>
    <w:rPr>
      <w:rFonts w:ascii="Calibri" w:eastAsia="Calibri" w:hAnsi="Calibri" w:cs="Times New Roman"/>
      <w:lang w:val="x-none"/>
    </w:rPr>
  </w:style>
  <w:style w:type="character" w:customStyle="1" w:styleId="CharAttribute504">
    <w:name w:val="CharAttribute504"/>
    <w:rsid w:val="002F5330"/>
    <w:rPr>
      <w:rFonts w:ascii="Times New Roman" w:eastAsia="Times New Roman"/>
      <w:sz w:val="28"/>
    </w:rPr>
  </w:style>
  <w:style w:type="paragraph" w:customStyle="1" w:styleId="210">
    <w:name w:val="Основной текст 21"/>
    <w:basedOn w:val="a"/>
    <w:rsid w:val="002F5330"/>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c">
    <w:name w:val="Block Text"/>
    <w:basedOn w:val="a"/>
    <w:rsid w:val="002F5330"/>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2F5330"/>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2F5330"/>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2F5330"/>
    <w:rPr>
      <w:rFonts w:ascii="Times New Roman" w:eastAsia="Times New Roman"/>
      <w:sz w:val="28"/>
    </w:rPr>
  </w:style>
  <w:style w:type="character" w:customStyle="1" w:styleId="CharAttribute269">
    <w:name w:val="CharAttribute269"/>
    <w:rsid w:val="002F5330"/>
    <w:rPr>
      <w:rFonts w:ascii="Times New Roman" w:eastAsia="Times New Roman"/>
      <w:i/>
      <w:sz w:val="28"/>
    </w:rPr>
  </w:style>
  <w:style w:type="character" w:customStyle="1" w:styleId="CharAttribute271">
    <w:name w:val="CharAttribute271"/>
    <w:rsid w:val="002F5330"/>
    <w:rPr>
      <w:rFonts w:ascii="Times New Roman" w:eastAsia="Times New Roman"/>
      <w:b/>
      <w:sz w:val="28"/>
    </w:rPr>
  </w:style>
  <w:style w:type="character" w:customStyle="1" w:styleId="CharAttribute272">
    <w:name w:val="CharAttribute272"/>
    <w:rsid w:val="002F5330"/>
    <w:rPr>
      <w:rFonts w:ascii="Times New Roman" w:eastAsia="Times New Roman"/>
      <w:sz w:val="28"/>
    </w:rPr>
  </w:style>
  <w:style w:type="character" w:customStyle="1" w:styleId="CharAttribute273">
    <w:name w:val="CharAttribute273"/>
    <w:rsid w:val="002F5330"/>
    <w:rPr>
      <w:rFonts w:ascii="Times New Roman" w:eastAsia="Times New Roman"/>
      <w:sz w:val="28"/>
    </w:rPr>
  </w:style>
  <w:style w:type="character" w:customStyle="1" w:styleId="CharAttribute274">
    <w:name w:val="CharAttribute274"/>
    <w:rsid w:val="002F5330"/>
    <w:rPr>
      <w:rFonts w:ascii="Times New Roman" w:eastAsia="Times New Roman"/>
      <w:sz w:val="28"/>
    </w:rPr>
  </w:style>
  <w:style w:type="character" w:customStyle="1" w:styleId="CharAttribute275">
    <w:name w:val="CharAttribute275"/>
    <w:rsid w:val="002F5330"/>
    <w:rPr>
      <w:rFonts w:ascii="Times New Roman" w:eastAsia="Times New Roman"/>
      <w:b/>
      <w:i/>
      <w:sz w:val="28"/>
    </w:rPr>
  </w:style>
  <w:style w:type="character" w:customStyle="1" w:styleId="CharAttribute276">
    <w:name w:val="CharAttribute276"/>
    <w:rsid w:val="002F5330"/>
    <w:rPr>
      <w:rFonts w:ascii="Times New Roman" w:eastAsia="Times New Roman"/>
      <w:sz w:val="28"/>
    </w:rPr>
  </w:style>
  <w:style w:type="character" w:customStyle="1" w:styleId="CharAttribute277">
    <w:name w:val="CharAttribute277"/>
    <w:rsid w:val="002F5330"/>
    <w:rPr>
      <w:rFonts w:ascii="Times New Roman" w:eastAsia="Times New Roman"/>
      <w:b/>
      <w:i/>
      <w:color w:val="00000A"/>
      <w:sz w:val="28"/>
    </w:rPr>
  </w:style>
  <w:style w:type="character" w:customStyle="1" w:styleId="CharAttribute278">
    <w:name w:val="CharAttribute278"/>
    <w:rsid w:val="002F5330"/>
    <w:rPr>
      <w:rFonts w:ascii="Times New Roman" w:eastAsia="Times New Roman"/>
      <w:color w:val="00000A"/>
      <w:sz w:val="28"/>
    </w:rPr>
  </w:style>
  <w:style w:type="character" w:customStyle="1" w:styleId="CharAttribute279">
    <w:name w:val="CharAttribute279"/>
    <w:rsid w:val="002F5330"/>
    <w:rPr>
      <w:rFonts w:ascii="Times New Roman" w:eastAsia="Times New Roman"/>
      <w:color w:val="00000A"/>
      <w:sz w:val="28"/>
    </w:rPr>
  </w:style>
  <w:style w:type="character" w:customStyle="1" w:styleId="CharAttribute280">
    <w:name w:val="CharAttribute280"/>
    <w:rsid w:val="002F5330"/>
    <w:rPr>
      <w:rFonts w:ascii="Times New Roman" w:eastAsia="Times New Roman"/>
      <w:color w:val="00000A"/>
      <w:sz w:val="28"/>
    </w:rPr>
  </w:style>
  <w:style w:type="character" w:customStyle="1" w:styleId="CharAttribute281">
    <w:name w:val="CharAttribute281"/>
    <w:rsid w:val="002F5330"/>
    <w:rPr>
      <w:rFonts w:ascii="Times New Roman" w:eastAsia="Times New Roman"/>
      <w:color w:val="00000A"/>
      <w:sz w:val="28"/>
    </w:rPr>
  </w:style>
  <w:style w:type="character" w:customStyle="1" w:styleId="CharAttribute282">
    <w:name w:val="CharAttribute282"/>
    <w:rsid w:val="002F5330"/>
    <w:rPr>
      <w:rFonts w:ascii="Times New Roman" w:eastAsia="Times New Roman"/>
      <w:color w:val="00000A"/>
      <w:sz w:val="28"/>
    </w:rPr>
  </w:style>
  <w:style w:type="character" w:customStyle="1" w:styleId="CharAttribute283">
    <w:name w:val="CharAttribute283"/>
    <w:rsid w:val="002F5330"/>
    <w:rPr>
      <w:rFonts w:ascii="Times New Roman" w:eastAsia="Times New Roman"/>
      <w:i/>
      <w:color w:val="00000A"/>
      <w:sz w:val="28"/>
    </w:rPr>
  </w:style>
  <w:style w:type="character" w:customStyle="1" w:styleId="CharAttribute284">
    <w:name w:val="CharAttribute284"/>
    <w:rsid w:val="002F5330"/>
    <w:rPr>
      <w:rFonts w:ascii="Times New Roman" w:eastAsia="Times New Roman"/>
      <w:sz w:val="28"/>
    </w:rPr>
  </w:style>
  <w:style w:type="character" w:customStyle="1" w:styleId="CharAttribute285">
    <w:name w:val="CharAttribute285"/>
    <w:rsid w:val="002F5330"/>
    <w:rPr>
      <w:rFonts w:ascii="Times New Roman" w:eastAsia="Times New Roman"/>
      <w:sz w:val="28"/>
    </w:rPr>
  </w:style>
  <w:style w:type="character" w:customStyle="1" w:styleId="CharAttribute286">
    <w:name w:val="CharAttribute286"/>
    <w:rsid w:val="002F5330"/>
    <w:rPr>
      <w:rFonts w:ascii="Times New Roman" w:eastAsia="Times New Roman"/>
      <w:sz w:val="28"/>
    </w:rPr>
  </w:style>
  <w:style w:type="character" w:customStyle="1" w:styleId="CharAttribute287">
    <w:name w:val="CharAttribute287"/>
    <w:rsid w:val="002F5330"/>
    <w:rPr>
      <w:rFonts w:ascii="Times New Roman" w:eastAsia="Times New Roman"/>
      <w:sz w:val="28"/>
    </w:rPr>
  </w:style>
  <w:style w:type="character" w:customStyle="1" w:styleId="CharAttribute288">
    <w:name w:val="CharAttribute288"/>
    <w:rsid w:val="002F5330"/>
    <w:rPr>
      <w:rFonts w:ascii="Times New Roman" w:eastAsia="Times New Roman"/>
      <w:sz w:val="28"/>
    </w:rPr>
  </w:style>
  <w:style w:type="character" w:customStyle="1" w:styleId="CharAttribute289">
    <w:name w:val="CharAttribute289"/>
    <w:rsid w:val="002F5330"/>
    <w:rPr>
      <w:rFonts w:ascii="Times New Roman" w:eastAsia="Times New Roman"/>
      <w:sz w:val="28"/>
    </w:rPr>
  </w:style>
  <w:style w:type="character" w:customStyle="1" w:styleId="CharAttribute290">
    <w:name w:val="CharAttribute290"/>
    <w:rsid w:val="002F5330"/>
    <w:rPr>
      <w:rFonts w:ascii="Times New Roman" w:eastAsia="Times New Roman"/>
      <w:sz w:val="28"/>
    </w:rPr>
  </w:style>
  <w:style w:type="character" w:customStyle="1" w:styleId="CharAttribute291">
    <w:name w:val="CharAttribute291"/>
    <w:rsid w:val="002F5330"/>
    <w:rPr>
      <w:rFonts w:ascii="Times New Roman" w:eastAsia="Times New Roman"/>
      <w:sz w:val="28"/>
    </w:rPr>
  </w:style>
  <w:style w:type="character" w:customStyle="1" w:styleId="CharAttribute292">
    <w:name w:val="CharAttribute292"/>
    <w:rsid w:val="002F5330"/>
    <w:rPr>
      <w:rFonts w:ascii="Times New Roman" w:eastAsia="Times New Roman"/>
      <w:sz w:val="28"/>
    </w:rPr>
  </w:style>
  <w:style w:type="character" w:customStyle="1" w:styleId="CharAttribute293">
    <w:name w:val="CharAttribute293"/>
    <w:rsid w:val="002F5330"/>
    <w:rPr>
      <w:rFonts w:ascii="Times New Roman" w:eastAsia="Times New Roman"/>
      <w:sz w:val="28"/>
    </w:rPr>
  </w:style>
  <w:style w:type="character" w:customStyle="1" w:styleId="CharAttribute294">
    <w:name w:val="CharAttribute294"/>
    <w:rsid w:val="002F5330"/>
    <w:rPr>
      <w:rFonts w:ascii="Times New Roman" w:eastAsia="Times New Roman"/>
      <w:sz w:val="28"/>
    </w:rPr>
  </w:style>
  <w:style w:type="character" w:customStyle="1" w:styleId="CharAttribute295">
    <w:name w:val="CharAttribute295"/>
    <w:rsid w:val="002F5330"/>
    <w:rPr>
      <w:rFonts w:ascii="Times New Roman" w:eastAsia="Times New Roman"/>
      <w:sz w:val="28"/>
    </w:rPr>
  </w:style>
  <w:style w:type="character" w:customStyle="1" w:styleId="CharAttribute296">
    <w:name w:val="CharAttribute296"/>
    <w:rsid w:val="002F5330"/>
    <w:rPr>
      <w:rFonts w:ascii="Times New Roman" w:eastAsia="Times New Roman"/>
      <w:sz w:val="28"/>
    </w:rPr>
  </w:style>
  <w:style w:type="character" w:customStyle="1" w:styleId="CharAttribute297">
    <w:name w:val="CharAttribute297"/>
    <w:rsid w:val="002F5330"/>
    <w:rPr>
      <w:rFonts w:ascii="Times New Roman" w:eastAsia="Times New Roman"/>
      <w:sz w:val="28"/>
    </w:rPr>
  </w:style>
  <w:style w:type="character" w:customStyle="1" w:styleId="CharAttribute298">
    <w:name w:val="CharAttribute298"/>
    <w:rsid w:val="002F5330"/>
    <w:rPr>
      <w:rFonts w:ascii="Times New Roman" w:eastAsia="Times New Roman"/>
      <w:sz w:val="28"/>
    </w:rPr>
  </w:style>
  <w:style w:type="character" w:customStyle="1" w:styleId="CharAttribute299">
    <w:name w:val="CharAttribute299"/>
    <w:rsid w:val="002F5330"/>
    <w:rPr>
      <w:rFonts w:ascii="Times New Roman" w:eastAsia="Times New Roman"/>
      <w:sz w:val="28"/>
    </w:rPr>
  </w:style>
  <w:style w:type="character" w:customStyle="1" w:styleId="CharAttribute300">
    <w:name w:val="CharAttribute300"/>
    <w:rsid w:val="002F5330"/>
    <w:rPr>
      <w:rFonts w:ascii="Times New Roman" w:eastAsia="Times New Roman"/>
      <w:color w:val="00000A"/>
      <w:sz w:val="28"/>
    </w:rPr>
  </w:style>
  <w:style w:type="character" w:customStyle="1" w:styleId="CharAttribute301">
    <w:name w:val="CharAttribute301"/>
    <w:rsid w:val="002F5330"/>
    <w:rPr>
      <w:rFonts w:ascii="Times New Roman" w:eastAsia="Times New Roman"/>
      <w:color w:val="00000A"/>
      <w:sz w:val="28"/>
    </w:rPr>
  </w:style>
  <w:style w:type="character" w:customStyle="1" w:styleId="CharAttribute303">
    <w:name w:val="CharAttribute303"/>
    <w:rsid w:val="002F5330"/>
    <w:rPr>
      <w:rFonts w:ascii="Times New Roman" w:eastAsia="Times New Roman"/>
      <w:b/>
      <w:sz w:val="28"/>
    </w:rPr>
  </w:style>
  <w:style w:type="character" w:customStyle="1" w:styleId="CharAttribute304">
    <w:name w:val="CharAttribute304"/>
    <w:rsid w:val="002F5330"/>
    <w:rPr>
      <w:rFonts w:ascii="Times New Roman" w:eastAsia="Times New Roman"/>
      <w:sz w:val="28"/>
    </w:rPr>
  </w:style>
  <w:style w:type="character" w:customStyle="1" w:styleId="CharAttribute305">
    <w:name w:val="CharAttribute305"/>
    <w:rsid w:val="002F5330"/>
    <w:rPr>
      <w:rFonts w:ascii="Times New Roman" w:eastAsia="Times New Roman"/>
      <w:sz w:val="28"/>
    </w:rPr>
  </w:style>
  <w:style w:type="character" w:customStyle="1" w:styleId="CharAttribute306">
    <w:name w:val="CharAttribute306"/>
    <w:rsid w:val="002F5330"/>
    <w:rPr>
      <w:rFonts w:ascii="Times New Roman" w:eastAsia="Times New Roman"/>
      <w:sz w:val="28"/>
    </w:rPr>
  </w:style>
  <w:style w:type="character" w:customStyle="1" w:styleId="CharAttribute307">
    <w:name w:val="CharAttribute307"/>
    <w:rsid w:val="002F5330"/>
    <w:rPr>
      <w:rFonts w:ascii="Times New Roman" w:eastAsia="Times New Roman"/>
      <w:sz w:val="28"/>
    </w:rPr>
  </w:style>
  <w:style w:type="character" w:customStyle="1" w:styleId="CharAttribute308">
    <w:name w:val="CharAttribute308"/>
    <w:rsid w:val="002F5330"/>
    <w:rPr>
      <w:rFonts w:ascii="Times New Roman" w:eastAsia="Times New Roman"/>
      <w:sz w:val="28"/>
    </w:rPr>
  </w:style>
  <w:style w:type="character" w:customStyle="1" w:styleId="CharAttribute309">
    <w:name w:val="CharAttribute309"/>
    <w:rsid w:val="002F5330"/>
    <w:rPr>
      <w:rFonts w:ascii="Times New Roman" w:eastAsia="Times New Roman"/>
      <w:sz w:val="28"/>
    </w:rPr>
  </w:style>
  <w:style w:type="character" w:customStyle="1" w:styleId="CharAttribute310">
    <w:name w:val="CharAttribute310"/>
    <w:rsid w:val="002F5330"/>
    <w:rPr>
      <w:rFonts w:ascii="Times New Roman" w:eastAsia="Times New Roman"/>
      <w:sz w:val="28"/>
    </w:rPr>
  </w:style>
  <w:style w:type="character" w:customStyle="1" w:styleId="CharAttribute311">
    <w:name w:val="CharAttribute311"/>
    <w:rsid w:val="002F5330"/>
    <w:rPr>
      <w:rFonts w:ascii="Times New Roman" w:eastAsia="Times New Roman"/>
      <w:sz w:val="28"/>
    </w:rPr>
  </w:style>
  <w:style w:type="character" w:customStyle="1" w:styleId="CharAttribute312">
    <w:name w:val="CharAttribute312"/>
    <w:rsid w:val="002F5330"/>
    <w:rPr>
      <w:rFonts w:ascii="Times New Roman" w:eastAsia="Times New Roman"/>
      <w:sz w:val="28"/>
    </w:rPr>
  </w:style>
  <w:style w:type="character" w:customStyle="1" w:styleId="CharAttribute313">
    <w:name w:val="CharAttribute313"/>
    <w:rsid w:val="002F5330"/>
    <w:rPr>
      <w:rFonts w:ascii="Times New Roman" w:eastAsia="Times New Roman"/>
      <w:sz w:val="28"/>
    </w:rPr>
  </w:style>
  <w:style w:type="character" w:customStyle="1" w:styleId="CharAttribute314">
    <w:name w:val="CharAttribute314"/>
    <w:rsid w:val="002F5330"/>
    <w:rPr>
      <w:rFonts w:ascii="Times New Roman" w:eastAsia="Times New Roman"/>
      <w:sz w:val="28"/>
    </w:rPr>
  </w:style>
  <w:style w:type="character" w:customStyle="1" w:styleId="CharAttribute315">
    <w:name w:val="CharAttribute315"/>
    <w:rsid w:val="002F5330"/>
    <w:rPr>
      <w:rFonts w:ascii="Times New Roman" w:eastAsia="Times New Roman"/>
      <w:sz w:val="28"/>
    </w:rPr>
  </w:style>
  <w:style w:type="character" w:customStyle="1" w:styleId="CharAttribute316">
    <w:name w:val="CharAttribute316"/>
    <w:rsid w:val="002F5330"/>
    <w:rPr>
      <w:rFonts w:ascii="Times New Roman" w:eastAsia="Times New Roman"/>
      <w:sz w:val="28"/>
    </w:rPr>
  </w:style>
  <w:style w:type="character" w:customStyle="1" w:styleId="CharAttribute317">
    <w:name w:val="CharAttribute317"/>
    <w:rsid w:val="002F5330"/>
    <w:rPr>
      <w:rFonts w:ascii="Times New Roman" w:eastAsia="Times New Roman"/>
      <w:sz w:val="28"/>
    </w:rPr>
  </w:style>
  <w:style w:type="character" w:customStyle="1" w:styleId="CharAttribute318">
    <w:name w:val="CharAttribute318"/>
    <w:rsid w:val="002F5330"/>
    <w:rPr>
      <w:rFonts w:ascii="Times New Roman" w:eastAsia="Times New Roman"/>
      <w:sz w:val="28"/>
    </w:rPr>
  </w:style>
  <w:style w:type="character" w:customStyle="1" w:styleId="CharAttribute319">
    <w:name w:val="CharAttribute319"/>
    <w:rsid w:val="002F5330"/>
    <w:rPr>
      <w:rFonts w:ascii="Times New Roman" w:eastAsia="Times New Roman"/>
      <w:sz w:val="28"/>
    </w:rPr>
  </w:style>
  <w:style w:type="character" w:customStyle="1" w:styleId="CharAttribute320">
    <w:name w:val="CharAttribute320"/>
    <w:rsid w:val="002F5330"/>
    <w:rPr>
      <w:rFonts w:ascii="Times New Roman" w:eastAsia="Times New Roman"/>
      <w:sz w:val="28"/>
    </w:rPr>
  </w:style>
  <w:style w:type="character" w:customStyle="1" w:styleId="CharAttribute321">
    <w:name w:val="CharAttribute321"/>
    <w:rsid w:val="002F5330"/>
    <w:rPr>
      <w:rFonts w:ascii="Times New Roman" w:eastAsia="Times New Roman"/>
      <w:sz w:val="28"/>
    </w:rPr>
  </w:style>
  <w:style w:type="character" w:customStyle="1" w:styleId="CharAttribute322">
    <w:name w:val="CharAttribute322"/>
    <w:rsid w:val="002F5330"/>
    <w:rPr>
      <w:rFonts w:ascii="Times New Roman" w:eastAsia="Times New Roman"/>
      <w:sz w:val="28"/>
    </w:rPr>
  </w:style>
  <w:style w:type="character" w:customStyle="1" w:styleId="CharAttribute323">
    <w:name w:val="CharAttribute323"/>
    <w:rsid w:val="002F5330"/>
    <w:rPr>
      <w:rFonts w:ascii="Times New Roman" w:eastAsia="Times New Roman"/>
      <w:sz w:val="28"/>
    </w:rPr>
  </w:style>
  <w:style w:type="character" w:customStyle="1" w:styleId="CharAttribute324">
    <w:name w:val="CharAttribute324"/>
    <w:rsid w:val="002F5330"/>
    <w:rPr>
      <w:rFonts w:ascii="Times New Roman" w:eastAsia="Times New Roman"/>
      <w:sz w:val="28"/>
    </w:rPr>
  </w:style>
  <w:style w:type="character" w:customStyle="1" w:styleId="CharAttribute325">
    <w:name w:val="CharAttribute325"/>
    <w:rsid w:val="002F5330"/>
    <w:rPr>
      <w:rFonts w:ascii="Times New Roman" w:eastAsia="Times New Roman"/>
      <w:sz w:val="28"/>
    </w:rPr>
  </w:style>
  <w:style w:type="character" w:customStyle="1" w:styleId="CharAttribute326">
    <w:name w:val="CharAttribute326"/>
    <w:rsid w:val="002F5330"/>
    <w:rPr>
      <w:rFonts w:ascii="Times New Roman" w:eastAsia="Times New Roman"/>
      <w:sz w:val="28"/>
    </w:rPr>
  </w:style>
  <w:style w:type="character" w:customStyle="1" w:styleId="CharAttribute327">
    <w:name w:val="CharAttribute327"/>
    <w:rsid w:val="002F5330"/>
    <w:rPr>
      <w:rFonts w:ascii="Times New Roman" w:eastAsia="Times New Roman"/>
      <w:sz w:val="28"/>
    </w:rPr>
  </w:style>
  <w:style w:type="character" w:customStyle="1" w:styleId="CharAttribute328">
    <w:name w:val="CharAttribute328"/>
    <w:rsid w:val="002F5330"/>
    <w:rPr>
      <w:rFonts w:ascii="Times New Roman" w:eastAsia="Times New Roman"/>
      <w:sz w:val="28"/>
    </w:rPr>
  </w:style>
  <w:style w:type="character" w:customStyle="1" w:styleId="CharAttribute329">
    <w:name w:val="CharAttribute329"/>
    <w:rsid w:val="002F5330"/>
    <w:rPr>
      <w:rFonts w:ascii="Times New Roman" w:eastAsia="Times New Roman"/>
      <w:sz w:val="28"/>
    </w:rPr>
  </w:style>
  <w:style w:type="character" w:customStyle="1" w:styleId="CharAttribute330">
    <w:name w:val="CharAttribute330"/>
    <w:rsid w:val="002F5330"/>
    <w:rPr>
      <w:rFonts w:ascii="Times New Roman" w:eastAsia="Times New Roman"/>
      <w:sz w:val="28"/>
    </w:rPr>
  </w:style>
  <w:style w:type="character" w:customStyle="1" w:styleId="CharAttribute331">
    <w:name w:val="CharAttribute331"/>
    <w:rsid w:val="002F5330"/>
    <w:rPr>
      <w:rFonts w:ascii="Times New Roman" w:eastAsia="Times New Roman"/>
      <w:sz w:val="28"/>
    </w:rPr>
  </w:style>
  <w:style w:type="character" w:customStyle="1" w:styleId="CharAttribute332">
    <w:name w:val="CharAttribute332"/>
    <w:rsid w:val="002F5330"/>
    <w:rPr>
      <w:rFonts w:ascii="Times New Roman" w:eastAsia="Times New Roman"/>
      <w:sz w:val="28"/>
    </w:rPr>
  </w:style>
  <w:style w:type="character" w:customStyle="1" w:styleId="CharAttribute333">
    <w:name w:val="CharAttribute333"/>
    <w:rsid w:val="002F5330"/>
    <w:rPr>
      <w:rFonts w:ascii="Times New Roman" w:eastAsia="Times New Roman"/>
      <w:sz w:val="28"/>
    </w:rPr>
  </w:style>
  <w:style w:type="character" w:customStyle="1" w:styleId="CharAttribute334">
    <w:name w:val="CharAttribute334"/>
    <w:rsid w:val="002F5330"/>
    <w:rPr>
      <w:rFonts w:ascii="Times New Roman" w:eastAsia="Times New Roman"/>
      <w:sz w:val="28"/>
    </w:rPr>
  </w:style>
  <w:style w:type="character" w:customStyle="1" w:styleId="CharAttribute335">
    <w:name w:val="CharAttribute335"/>
    <w:rsid w:val="002F5330"/>
    <w:rPr>
      <w:rFonts w:ascii="Times New Roman" w:eastAsia="Times New Roman"/>
      <w:sz w:val="28"/>
    </w:rPr>
  </w:style>
  <w:style w:type="character" w:customStyle="1" w:styleId="CharAttribute514">
    <w:name w:val="CharAttribute514"/>
    <w:rsid w:val="002F5330"/>
    <w:rPr>
      <w:rFonts w:ascii="Times New Roman" w:eastAsia="Times New Roman"/>
      <w:sz w:val="28"/>
    </w:rPr>
  </w:style>
  <w:style w:type="character" w:customStyle="1" w:styleId="CharAttribute520">
    <w:name w:val="CharAttribute520"/>
    <w:rsid w:val="002F5330"/>
    <w:rPr>
      <w:rFonts w:ascii="Times New Roman" w:eastAsia="Times New Roman"/>
      <w:sz w:val="28"/>
    </w:rPr>
  </w:style>
  <w:style w:type="character" w:customStyle="1" w:styleId="CharAttribute521">
    <w:name w:val="CharAttribute521"/>
    <w:rsid w:val="002F5330"/>
    <w:rPr>
      <w:rFonts w:ascii="Times New Roman" w:eastAsia="Times New Roman"/>
      <w:i/>
      <w:sz w:val="28"/>
    </w:rPr>
  </w:style>
  <w:style w:type="character" w:customStyle="1" w:styleId="CharAttribute548">
    <w:name w:val="CharAttribute548"/>
    <w:rsid w:val="002F5330"/>
    <w:rPr>
      <w:rFonts w:ascii="Times New Roman" w:eastAsia="Times New Roman"/>
      <w:sz w:val="24"/>
    </w:rPr>
  </w:style>
  <w:style w:type="paragraph" w:customStyle="1" w:styleId="ParaAttribute10">
    <w:name w:val="ParaAttribute10"/>
    <w:uiPriority w:val="99"/>
    <w:rsid w:val="002F5330"/>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2F5330"/>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2F5330"/>
    <w:rPr>
      <w:rFonts w:ascii="Times New Roman" w:eastAsia="Times New Roman"/>
      <w:i/>
      <w:sz w:val="22"/>
    </w:rPr>
  </w:style>
  <w:style w:type="character" w:styleId="ad">
    <w:name w:val="annotation reference"/>
    <w:uiPriority w:val="99"/>
    <w:semiHidden/>
    <w:unhideWhenUsed/>
    <w:rsid w:val="002F5330"/>
    <w:rPr>
      <w:sz w:val="16"/>
      <w:szCs w:val="16"/>
    </w:rPr>
  </w:style>
  <w:style w:type="paragraph" w:styleId="ae">
    <w:name w:val="annotation text"/>
    <w:basedOn w:val="a"/>
    <w:link w:val="af"/>
    <w:uiPriority w:val="99"/>
    <w:semiHidden/>
    <w:unhideWhenUsed/>
    <w:rsid w:val="002F5330"/>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
    <w:name w:val="Текст примечания Знак"/>
    <w:basedOn w:val="a0"/>
    <w:link w:val="ae"/>
    <w:uiPriority w:val="99"/>
    <w:semiHidden/>
    <w:rsid w:val="002F5330"/>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2F5330"/>
    <w:rPr>
      <w:b/>
      <w:bCs/>
    </w:rPr>
  </w:style>
  <w:style w:type="character" w:customStyle="1" w:styleId="af1">
    <w:name w:val="Тема примечания Знак"/>
    <w:basedOn w:val="af"/>
    <w:link w:val="af0"/>
    <w:uiPriority w:val="99"/>
    <w:semiHidden/>
    <w:rsid w:val="002F5330"/>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2F5330"/>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3">
    <w:name w:val="Текст выноски Знак"/>
    <w:basedOn w:val="a0"/>
    <w:link w:val="af2"/>
    <w:uiPriority w:val="99"/>
    <w:semiHidden/>
    <w:rsid w:val="002F5330"/>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2F5330"/>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2F5330"/>
    <w:rPr>
      <w:rFonts w:ascii="Times New Roman" w:eastAsia="Times New Roman"/>
      <w:sz w:val="28"/>
    </w:rPr>
  </w:style>
  <w:style w:type="character" w:customStyle="1" w:styleId="CharAttribute534">
    <w:name w:val="CharAttribute534"/>
    <w:rsid w:val="002F5330"/>
    <w:rPr>
      <w:rFonts w:ascii="Times New Roman" w:eastAsia="Times New Roman"/>
      <w:sz w:val="24"/>
    </w:rPr>
  </w:style>
  <w:style w:type="character" w:customStyle="1" w:styleId="CharAttribute4">
    <w:name w:val="CharAttribute4"/>
    <w:uiPriority w:val="99"/>
    <w:rsid w:val="002F5330"/>
    <w:rPr>
      <w:rFonts w:ascii="Times New Roman" w:eastAsia="Batang" w:hAnsi="Batang"/>
      <w:i/>
      <w:sz w:val="28"/>
    </w:rPr>
  </w:style>
  <w:style w:type="character" w:customStyle="1" w:styleId="CharAttribute10">
    <w:name w:val="CharAttribute10"/>
    <w:uiPriority w:val="99"/>
    <w:rsid w:val="002F5330"/>
    <w:rPr>
      <w:rFonts w:ascii="Times New Roman" w:eastAsia="Times New Roman" w:hAnsi="Times New Roman"/>
      <w:b/>
      <w:sz w:val="28"/>
    </w:rPr>
  </w:style>
  <w:style w:type="character" w:customStyle="1" w:styleId="CharAttribute11">
    <w:name w:val="CharAttribute11"/>
    <w:rsid w:val="002F5330"/>
    <w:rPr>
      <w:rFonts w:ascii="Times New Roman" w:eastAsia="Batang" w:hAnsi="Batang"/>
      <w:i/>
      <w:color w:val="00000A"/>
      <w:sz w:val="28"/>
    </w:rPr>
  </w:style>
  <w:style w:type="paragraph" w:styleId="af4">
    <w:name w:val="Normal (Web)"/>
    <w:basedOn w:val="a"/>
    <w:uiPriority w:val="99"/>
    <w:unhideWhenUsed/>
    <w:rsid w:val="002F5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98">
    <w:name w:val="CharAttribute498"/>
    <w:rsid w:val="002F5330"/>
    <w:rPr>
      <w:rFonts w:ascii="Times New Roman" w:eastAsia="Times New Roman"/>
      <w:sz w:val="28"/>
    </w:rPr>
  </w:style>
  <w:style w:type="character" w:customStyle="1" w:styleId="CharAttribute499">
    <w:name w:val="CharAttribute499"/>
    <w:rsid w:val="002F5330"/>
    <w:rPr>
      <w:rFonts w:ascii="Times New Roman" w:eastAsia="Times New Roman"/>
      <w:i/>
      <w:sz w:val="28"/>
      <w:u w:val="single"/>
    </w:rPr>
  </w:style>
  <w:style w:type="character" w:customStyle="1" w:styleId="CharAttribute500">
    <w:name w:val="CharAttribute500"/>
    <w:rsid w:val="002F5330"/>
    <w:rPr>
      <w:rFonts w:ascii="Times New Roman" w:eastAsia="Times New Roman"/>
      <w:sz w:val="28"/>
    </w:rPr>
  </w:style>
  <w:style w:type="paragraph" w:styleId="af5">
    <w:name w:val="header"/>
    <w:basedOn w:val="a"/>
    <w:link w:val="af6"/>
    <w:uiPriority w:val="99"/>
    <w:unhideWhenUsed/>
    <w:rsid w:val="002F5330"/>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6">
    <w:name w:val="Верхний колонтитул Знак"/>
    <w:basedOn w:val="a0"/>
    <w:link w:val="af5"/>
    <w:uiPriority w:val="99"/>
    <w:rsid w:val="002F5330"/>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2F5330"/>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8">
    <w:name w:val="Нижний колонтитул Знак"/>
    <w:basedOn w:val="a0"/>
    <w:link w:val="af7"/>
    <w:uiPriority w:val="99"/>
    <w:rsid w:val="002F5330"/>
    <w:rPr>
      <w:rFonts w:ascii="Times New Roman" w:eastAsia="Times New Roman" w:hAnsi="Times New Roman" w:cs="Times New Roman"/>
      <w:kern w:val="2"/>
      <w:sz w:val="20"/>
      <w:szCs w:val="24"/>
      <w:lang w:val="en-US" w:eastAsia="ko-KR"/>
    </w:rPr>
  </w:style>
  <w:style w:type="table" w:customStyle="1" w:styleId="DefaultTable">
    <w:name w:val="Default Table"/>
    <w:rsid w:val="002F5330"/>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2F5330"/>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2F5330"/>
  </w:style>
  <w:style w:type="table" w:styleId="af9">
    <w:name w:val="Table Grid"/>
    <w:basedOn w:val="a1"/>
    <w:uiPriority w:val="59"/>
    <w:rsid w:val="002F5330"/>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2F5330"/>
    <w:pPr>
      <w:widowControl w:val="0"/>
      <w:autoSpaceDE w:val="0"/>
      <w:autoSpaceDN w:val="0"/>
      <w:spacing w:after="0" w:line="240" w:lineRule="auto"/>
    </w:pPr>
    <w:rPr>
      <w:rFonts w:ascii="Calibri" w:eastAsia="Times New Roman" w:hAnsi="Calibri" w:cs="Calibri"/>
      <w:szCs w:val="20"/>
      <w:lang w:eastAsia="ru-RU"/>
    </w:rPr>
  </w:style>
  <w:style w:type="paragraph" w:customStyle="1" w:styleId="afa">
    <w:name w:val="Стиль"/>
    <w:rsid w:val="00E158A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1405">
      <w:bodyDiv w:val="1"/>
      <w:marLeft w:val="0"/>
      <w:marRight w:val="0"/>
      <w:marTop w:val="0"/>
      <w:marBottom w:val="0"/>
      <w:divBdr>
        <w:top w:val="none" w:sz="0" w:space="0" w:color="auto"/>
        <w:left w:val="none" w:sz="0" w:space="0" w:color="auto"/>
        <w:bottom w:val="none" w:sz="0" w:space="0" w:color="auto"/>
        <w:right w:val="none" w:sz="0" w:space="0" w:color="auto"/>
      </w:divBdr>
    </w:div>
    <w:div w:id="439954490">
      <w:bodyDiv w:val="1"/>
      <w:marLeft w:val="0"/>
      <w:marRight w:val="0"/>
      <w:marTop w:val="0"/>
      <w:marBottom w:val="0"/>
      <w:divBdr>
        <w:top w:val="none" w:sz="0" w:space="0" w:color="auto"/>
        <w:left w:val="none" w:sz="0" w:space="0" w:color="auto"/>
        <w:bottom w:val="none" w:sz="0" w:space="0" w:color="auto"/>
        <w:right w:val="none" w:sz="0" w:space="0" w:color="auto"/>
      </w:divBdr>
    </w:div>
    <w:div w:id="1056247178">
      <w:bodyDiv w:val="1"/>
      <w:marLeft w:val="0"/>
      <w:marRight w:val="0"/>
      <w:marTop w:val="0"/>
      <w:marBottom w:val="0"/>
      <w:divBdr>
        <w:top w:val="none" w:sz="0" w:space="0" w:color="auto"/>
        <w:left w:val="none" w:sz="0" w:space="0" w:color="auto"/>
        <w:bottom w:val="none" w:sz="0" w:space="0" w:color="auto"/>
        <w:right w:val="none" w:sz="0" w:space="0" w:color="auto"/>
      </w:divBdr>
    </w:div>
    <w:div w:id="1149325787">
      <w:bodyDiv w:val="1"/>
      <w:marLeft w:val="0"/>
      <w:marRight w:val="0"/>
      <w:marTop w:val="0"/>
      <w:marBottom w:val="0"/>
      <w:divBdr>
        <w:top w:val="none" w:sz="0" w:space="0" w:color="auto"/>
        <w:left w:val="none" w:sz="0" w:space="0" w:color="auto"/>
        <w:bottom w:val="none" w:sz="0" w:space="0" w:color="auto"/>
        <w:right w:val="none" w:sz="0" w:space="0" w:color="auto"/>
      </w:divBdr>
    </w:div>
    <w:div w:id="20180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33</Pages>
  <Words>11470</Words>
  <Characters>65384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Asiou</dc:creator>
  <cp:lastModifiedBy>Asiou</cp:lastModifiedBy>
  <cp:revision>8</cp:revision>
  <cp:lastPrinted>2023-09-11T08:48:00Z</cp:lastPrinted>
  <dcterms:created xsi:type="dcterms:W3CDTF">2023-09-11T11:24:00Z</dcterms:created>
  <dcterms:modified xsi:type="dcterms:W3CDTF">2024-02-12T10:40:00Z</dcterms:modified>
</cp:coreProperties>
</file>