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5" w:type="dxa"/>
        <w:tblLayout w:type="fixed"/>
        <w:tblLook w:val="04A0" w:firstRow="1" w:lastRow="0" w:firstColumn="1" w:lastColumn="0" w:noHBand="0" w:noVBand="1"/>
      </w:tblPr>
      <w:tblGrid>
        <w:gridCol w:w="3255"/>
        <w:gridCol w:w="3254"/>
        <w:gridCol w:w="3256"/>
      </w:tblGrid>
      <w:tr w:rsidR="005254B1" w:rsidTr="005A1E95">
        <w:trPr>
          <w:trHeight w:val="100"/>
        </w:trPr>
        <w:tc>
          <w:tcPr>
            <w:tcW w:w="3255" w:type="dxa"/>
            <w:hideMark/>
          </w:tcPr>
          <w:p w:rsidR="005254B1" w:rsidRDefault="005254B1">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Принято на заседании </w:t>
            </w:r>
          </w:p>
        </w:tc>
        <w:tc>
          <w:tcPr>
            <w:tcW w:w="3255" w:type="dxa"/>
          </w:tcPr>
          <w:p w:rsidR="005254B1" w:rsidRDefault="005254B1">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57" w:type="dxa"/>
            <w:hideMark/>
          </w:tcPr>
          <w:p w:rsidR="005254B1" w:rsidRDefault="005254B1">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Утверждено </w:t>
            </w:r>
          </w:p>
        </w:tc>
      </w:tr>
      <w:tr w:rsidR="005254B1" w:rsidTr="005A1E95">
        <w:trPr>
          <w:trHeight w:val="479"/>
        </w:trPr>
        <w:tc>
          <w:tcPr>
            <w:tcW w:w="3255" w:type="dxa"/>
            <w:hideMark/>
          </w:tcPr>
          <w:p w:rsidR="005254B1" w:rsidRDefault="005254B1">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педагогического совета </w:t>
            </w:r>
          </w:p>
          <w:p w:rsidR="005A1E95" w:rsidRPr="008D477A" w:rsidRDefault="005254B1" w:rsidP="005A1E95">
            <w:pPr>
              <w:autoSpaceDE w:val="0"/>
              <w:autoSpaceDN w:val="0"/>
              <w:adjustRightInd w:val="0"/>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Протокол  </w:t>
            </w:r>
            <w:r w:rsidR="005A1E95">
              <w:rPr>
                <w:rFonts w:ascii="Times New Roman" w:eastAsia="Times New Roman" w:hAnsi="Times New Roman"/>
                <w:bCs/>
                <w:color w:val="000000"/>
                <w:sz w:val="24"/>
                <w:szCs w:val="24"/>
                <w:lang w:eastAsia="ru-RU"/>
              </w:rPr>
              <w:t xml:space="preserve"> № 6</w:t>
            </w:r>
          </w:p>
          <w:p w:rsidR="005254B1" w:rsidRDefault="005A1E95" w:rsidP="005A1E95">
            <w:pPr>
              <w:autoSpaceDE w:val="0"/>
              <w:autoSpaceDN w:val="0"/>
              <w:adjustRightInd w:val="0"/>
              <w:spacing w:after="0" w:line="240" w:lineRule="auto"/>
              <w:rPr>
                <w:rFonts w:ascii="Times New Roman" w:eastAsia="Times New Roman" w:hAnsi="Times New Roman"/>
                <w:color w:val="000000"/>
                <w:sz w:val="24"/>
                <w:szCs w:val="24"/>
                <w:lang w:eastAsia="ru-RU"/>
              </w:rPr>
            </w:pPr>
            <w:r w:rsidRPr="008D477A">
              <w:rPr>
                <w:rFonts w:ascii="Times New Roman" w:eastAsia="Times New Roman" w:hAnsi="Times New Roman"/>
                <w:bCs/>
                <w:color w:val="000000"/>
                <w:sz w:val="24"/>
                <w:szCs w:val="24"/>
                <w:lang w:eastAsia="ru-RU"/>
              </w:rPr>
              <w:t xml:space="preserve">от </w:t>
            </w:r>
            <w:r>
              <w:rPr>
                <w:rFonts w:ascii="Times New Roman" w:eastAsia="Times New Roman" w:hAnsi="Times New Roman"/>
                <w:bCs/>
                <w:color w:val="000000"/>
                <w:sz w:val="24"/>
                <w:szCs w:val="24"/>
                <w:lang w:eastAsia="ru-RU"/>
              </w:rPr>
              <w:t xml:space="preserve">23.03.2021 </w:t>
            </w:r>
            <w:r w:rsidRPr="008D477A">
              <w:rPr>
                <w:rFonts w:ascii="Times New Roman" w:eastAsia="Times New Roman" w:hAnsi="Times New Roman"/>
                <w:bCs/>
                <w:color w:val="000000"/>
                <w:sz w:val="24"/>
                <w:szCs w:val="24"/>
                <w:lang w:eastAsia="ru-RU"/>
              </w:rPr>
              <w:t>г.</w:t>
            </w:r>
          </w:p>
        </w:tc>
        <w:tc>
          <w:tcPr>
            <w:tcW w:w="3255" w:type="dxa"/>
          </w:tcPr>
          <w:p w:rsidR="005254B1" w:rsidRDefault="005254B1">
            <w:pPr>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257" w:type="dxa"/>
            <w:hideMark/>
          </w:tcPr>
          <w:p w:rsidR="005254B1" w:rsidRDefault="005254B1">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приказом директора школы </w:t>
            </w:r>
          </w:p>
          <w:p w:rsidR="005A1E95" w:rsidRPr="008D477A" w:rsidRDefault="005A1E95" w:rsidP="005A1E95">
            <w:pPr>
              <w:autoSpaceDE w:val="0"/>
              <w:autoSpaceDN w:val="0"/>
              <w:adjustRightInd w:val="0"/>
              <w:spacing w:after="0" w:line="240" w:lineRule="auto"/>
              <w:rPr>
                <w:rFonts w:ascii="Times New Roman" w:eastAsia="Times New Roman" w:hAnsi="Times New Roman"/>
                <w:bCs/>
                <w:color w:val="000000"/>
                <w:sz w:val="24"/>
                <w:szCs w:val="24"/>
                <w:lang w:eastAsia="ru-RU"/>
              </w:rPr>
            </w:pPr>
            <w:r w:rsidRPr="008D477A">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01-10/147</w:t>
            </w:r>
          </w:p>
          <w:p w:rsidR="005254B1" w:rsidRDefault="005A1E95" w:rsidP="005A1E95">
            <w:pPr>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о</w:t>
            </w:r>
            <w:r w:rsidRPr="008D477A">
              <w:rPr>
                <w:rFonts w:ascii="Times New Roman" w:eastAsia="Times New Roman" w:hAnsi="Times New Roman"/>
                <w:bCs/>
                <w:color w:val="000000"/>
                <w:sz w:val="24"/>
                <w:szCs w:val="24"/>
                <w:lang w:eastAsia="ru-RU"/>
              </w:rPr>
              <w:t>т</w:t>
            </w:r>
            <w:r>
              <w:rPr>
                <w:rFonts w:ascii="Times New Roman" w:eastAsia="Times New Roman" w:hAnsi="Times New Roman"/>
                <w:bCs/>
                <w:color w:val="000000"/>
                <w:sz w:val="24"/>
                <w:szCs w:val="24"/>
                <w:lang w:eastAsia="ru-RU"/>
              </w:rPr>
              <w:t xml:space="preserve"> 23.03.2021</w:t>
            </w:r>
            <w:r w:rsidRPr="008D477A">
              <w:rPr>
                <w:rFonts w:ascii="Times New Roman" w:eastAsia="Times New Roman" w:hAnsi="Times New Roman"/>
                <w:bCs/>
                <w:color w:val="000000"/>
                <w:sz w:val="24"/>
                <w:szCs w:val="24"/>
                <w:lang w:eastAsia="ru-RU"/>
              </w:rPr>
              <w:t xml:space="preserve"> г.</w:t>
            </w:r>
            <w:r w:rsidRPr="008D477A">
              <w:rPr>
                <w:rFonts w:ascii="Times New Roman" w:eastAsia="Times New Roman" w:hAnsi="Times New Roman"/>
                <w:bCs/>
                <w:color w:val="000000"/>
                <w:sz w:val="18"/>
                <w:szCs w:val="18"/>
                <w:lang w:eastAsia="ru-RU"/>
              </w:rPr>
              <w:t xml:space="preserve">                    </w:t>
            </w:r>
          </w:p>
        </w:tc>
      </w:tr>
    </w:tbl>
    <w:p w:rsidR="005254B1" w:rsidRDefault="005254B1" w:rsidP="005254B1">
      <w:pPr>
        <w:spacing w:after="0" w:line="240" w:lineRule="auto"/>
        <w:rPr>
          <w:rFonts w:ascii="Times New Roman" w:eastAsia="Times New Roman" w:hAnsi="Times New Roman"/>
          <w:color w:val="000000"/>
          <w:sz w:val="24"/>
          <w:szCs w:val="24"/>
          <w:lang w:eastAsia="ru-RU"/>
        </w:rPr>
      </w:pPr>
    </w:p>
    <w:p w:rsidR="005254B1" w:rsidRDefault="005254B1" w:rsidP="005254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5254B1" w:rsidRDefault="005254B1" w:rsidP="005254B1">
      <w:pPr>
        <w:spacing w:after="0" w:line="240" w:lineRule="auto"/>
        <w:jc w:val="center"/>
        <w:rPr>
          <w:rFonts w:ascii="Times New Roman" w:eastAsia="Times New Roman" w:hAnsi="Times New Roman"/>
          <w:color w:val="000000"/>
          <w:sz w:val="24"/>
          <w:szCs w:val="24"/>
          <w:lang w:eastAsia="ru-RU"/>
        </w:rPr>
      </w:pPr>
    </w:p>
    <w:p w:rsidR="005254B1" w:rsidRDefault="005254B1" w:rsidP="005254B1">
      <w:pPr>
        <w:spacing w:after="0" w:line="240" w:lineRule="auto"/>
        <w:jc w:val="center"/>
        <w:rPr>
          <w:rFonts w:ascii="Times New Roman" w:eastAsia="Times New Roman" w:hAnsi="Times New Roman"/>
          <w:color w:val="000000"/>
          <w:sz w:val="24"/>
          <w:szCs w:val="24"/>
          <w:lang w:eastAsia="ru-RU"/>
        </w:rPr>
      </w:pPr>
    </w:p>
    <w:p w:rsidR="005254B1" w:rsidRDefault="005254B1" w:rsidP="005254B1">
      <w:pPr>
        <w:spacing w:after="0" w:line="240" w:lineRule="auto"/>
        <w:jc w:val="center"/>
        <w:rPr>
          <w:rFonts w:ascii="Times New Roman" w:eastAsia="Times New Roman" w:hAnsi="Times New Roman"/>
          <w:color w:val="000000"/>
          <w:sz w:val="24"/>
          <w:szCs w:val="24"/>
          <w:lang w:eastAsia="ru-RU"/>
        </w:rPr>
      </w:pPr>
    </w:p>
    <w:p w:rsidR="005254B1" w:rsidRDefault="005254B1" w:rsidP="005254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Муниципальное образовательное учреждение </w:t>
      </w:r>
    </w:p>
    <w:p w:rsidR="005254B1" w:rsidRDefault="005254B1" w:rsidP="005254B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средняя общеобразовательная школа №52 г. Ярославля</w:t>
      </w:r>
    </w:p>
    <w:p w:rsidR="005254B1" w:rsidRDefault="005254B1" w:rsidP="005254B1">
      <w:pPr>
        <w:spacing w:before="100" w:beforeAutospacing="1" w:after="240" w:line="240" w:lineRule="auto"/>
        <w:jc w:val="center"/>
        <w:rPr>
          <w:rFonts w:ascii="Times New Roman" w:eastAsia="Times New Roman" w:hAnsi="Times New Roman"/>
          <w:color w:val="000000"/>
          <w:sz w:val="24"/>
          <w:szCs w:val="24"/>
          <w:lang w:eastAsia="ru-RU"/>
        </w:rPr>
      </w:pPr>
    </w:p>
    <w:p w:rsidR="005254B1" w:rsidRDefault="005254B1" w:rsidP="005254B1">
      <w:pPr>
        <w:spacing w:before="100" w:beforeAutospacing="1" w:after="240" w:line="240" w:lineRule="auto"/>
        <w:jc w:val="center"/>
        <w:rPr>
          <w:rFonts w:ascii="Times New Roman" w:eastAsia="Times New Roman" w:hAnsi="Times New Roman"/>
          <w:color w:val="000000"/>
          <w:sz w:val="24"/>
          <w:szCs w:val="24"/>
          <w:lang w:eastAsia="ru-RU"/>
        </w:rPr>
      </w:pPr>
    </w:p>
    <w:p w:rsidR="005254B1" w:rsidRDefault="005254B1" w:rsidP="005254B1">
      <w:pPr>
        <w:spacing w:before="100" w:beforeAutospacing="1" w:after="240" w:line="240" w:lineRule="auto"/>
        <w:jc w:val="center"/>
        <w:rPr>
          <w:rFonts w:ascii="Times New Roman" w:eastAsia="Times New Roman" w:hAnsi="Times New Roman"/>
          <w:color w:val="000000"/>
          <w:sz w:val="24"/>
          <w:szCs w:val="24"/>
          <w:lang w:eastAsia="ru-RU"/>
        </w:rPr>
      </w:pPr>
    </w:p>
    <w:p w:rsidR="005254B1" w:rsidRDefault="005254B1" w:rsidP="005254B1">
      <w:pPr>
        <w:jc w:val="center"/>
        <w:rPr>
          <w:rFonts w:ascii="Times New Roman" w:hAnsi="Times New Roman" w:cs="Times New Roman"/>
          <w:b/>
          <w:bCs/>
          <w:sz w:val="44"/>
          <w:szCs w:val="28"/>
        </w:rPr>
      </w:pPr>
    </w:p>
    <w:p w:rsidR="005254B1" w:rsidRDefault="005254B1" w:rsidP="005254B1">
      <w:pPr>
        <w:jc w:val="center"/>
        <w:rPr>
          <w:rFonts w:ascii="Times New Roman" w:hAnsi="Times New Roman" w:cs="Times New Roman"/>
          <w:b/>
          <w:bCs/>
          <w:color w:val="000000"/>
          <w:sz w:val="48"/>
          <w:szCs w:val="28"/>
        </w:rPr>
      </w:pPr>
      <w:r>
        <w:rPr>
          <w:rFonts w:ascii="Times New Roman" w:hAnsi="Times New Roman" w:cs="Times New Roman"/>
          <w:b/>
          <w:bCs/>
          <w:sz w:val="48"/>
          <w:szCs w:val="28"/>
        </w:rPr>
        <w:t>Рабочая программа воспитания</w:t>
      </w:r>
      <w:r>
        <w:rPr>
          <w:rFonts w:ascii="Times New Roman" w:hAnsi="Times New Roman" w:cs="Times New Roman"/>
          <w:b/>
          <w:bCs/>
          <w:sz w:val="48"/>
          <w:szCs w:val="28"/>
        </w:rPr>
        <w:br/>
        <w:t>в средней школе №52</w:t>
      </w:r>
      <w:r>
        <w:rPr>
          <w:rFonts w:ascii="Times New Roman" w:hAnsi="Times New Roman" w:cs="Times New Roman"/>
          <w:b/>
          <w:bCs/>
          <w:sz w:val="48"/>
          <w:szCs w:val="28"/>
        </w:rPr>
        <w:br/>
        <w:t>(уровень среднего общего образования)</w:t>
      </w:r>
      <w:r>
        <w:rPr>
          <w:rFonts w:ascii="Times New Roman" w:hAnsi="Times New Roman" w:cs="Times New Roman"/>
          <w:b/>
          <w:bCs/>
          <w:sz w:val="48"/>
          <w:szCs w:val="28"/>
        </w:rPr>
        <w:br/>
        <w:t>до 2025 г.</w:t>
      </w:r>
    </w:p>
    <w:p w:rsidR="005254B1" w:rsidRDefault="005254B1" w:rsidP="005254B1">
      <w:pPr>
        <w:rPr>
          <w:b/>
          <w:bCs/>
          <w:sz w:val="26"/>
          <w:szCs w:val="26"/>
        </w:rPr>
      </w:pPr>
    </w:p>
    <w:p w:rsidR="005254B1" w:rsidRDefault="005254B1" w:rsidP="005254B1">
      <w:pPr>
        <w:rPr>
          <w:b/>
          <w:bCs/>
          <w:sz w:val="26"/>
          <w:szCs w:val="26"/>
        </w:rPr>
      </w:pPr>
    </w:p>
    <w:p w:rsidR="005254B1" w:rsidRDefault="005254B1" w:rsidP="005254B1">
      <w:pPr>
        <w:rPr>
          <w:b/>
          <w:bCs/>
          <w:sz w:val="26"/>
          <w:szCs w:val="26"/>
        </w:rPr>
      </w:pPr>
    </w:p>
    <w:p w:rsidR="005254B1" w:rsidRDefault="005254B1" w:rsidP="005254B1">
      <w:pPr>
        <w:rPr>
          <w:b/>
          <w:bCs/>
          <w:sz w:val="26"/>
          <w:szCs w:val="26"/>
        </w:rPr>
      </w:pPr>
    </w:p>
    <w:p w:rsidR="005254B1" w:rsidRDefault="005254B1" w:rsidP="005254B1">
      <w:pPr>
        <w:rPr>
          <w:b/>
          <w:bCs/>
          <w:sz w:val="26"/>
          <w:szCs w:val="26"/>
        </w:rPr>
      </w:pPr>
    </w:p>
    <w:p w:rsidR="005254B1" w:rsidRDefault="005254B1" w:rsidP="005254B1">
      <w:pPr>
        <w:rPr>
          <w:b/>
          <w:bCs/>
          <w:sz w:val="26"/>
          <w:szCs w:val="26"/>
        </w:rPr>
      </w:pPr>
    </w:p>
    <w:p w:rsidR="005254B1" w:rsidRDefault="005254B1" w:rsidP="005254B1">
      <w:pPr>
        <w:rPr>
          <w:b/>
          <w:bCs/>
          <w:sz w:val="26"/>
          <w:szCs w:val="26"/>
        </w:rPr>
      </w:pPr>
    </w:p>
    <w:p w:rsidR="005254B1" w:rsidRDefault="005254B1" w:rsidP="005254B1">
      <w:pPr>
        <w:rPr>
          <w:b/>
          <w:bCs/>
          <w:sz w:val="26"/>
          <w:szCs w:val="26"/>
        </w:rPr>
      </w:pPr>
    </w:p>
    <w:p w:rsidR="005254B1" w:rsidRDefault="005254B1" w:rsidP="005254B1">
      <w:pPr>
        <w:rPr>
          <w:b/>
          <w:bCs/>
          <w:sz w:val="26"/>
          <w:szCs w:val="26"/>
        </w:rPr>
      </w:pPr>
    </w:p>
    <w:p w:rsidR="005254B1" w:rsidRDefault="005254B1" w:rsidP="005254B1">
      <w:pPr>
        <w:jc w:val="center"/>
        <w:rPr>
          <w:rFonts w:ascii="Times New Roman" w:hAnsi="Times New Roman" w:cs="Times New Roman"/>
          <w:b/>
          <w:bCs/>
          <w:sz w:val="28"/>
          <w:szCs w:val="26"/>
        </w:rPr>
      </w:pPr>
      <w:r>
        <w:rPr>
          <w:rFonts w:ascii="Times New Roman" w:hAnsi="Times New Roman" w:cs="Times New Roman"/>
          <w:b/>
          <w:bCs/>
          <w:sz w:val="28"/>
          <w:szCs w:val="26"/>
        </w:rPr>
        <w:t>2021 г.</w:t>
      </w:r>
    </w:p>
    <w:p w:rsidR="006711B5" w:rsidRPr="007032AC" w:rsidRDefault="004F5CFF" w:rsidP="007032AC">
      <w:pPr>
        <w:jc w:val="center"/>
        <w:rPr>
          <w:rFonts w:ascii="Times New Roman" w:hAnsi="Times New Roman" w:cs="Times New Roman"/>
          <w:sz w:val="26"/>
          <w:szCs w:val="26"/>
        </w:rPr>
      </w:pPr>
      <w:r>
        <w:rPr>
          <w:b/>
          <w:bCs/>
          <w:sz w:val="26"/>
          <w:szCs w:val="26"/>
        </w:rPr>
        <w:br w:type="page"/>
      </w:r>
      <w:r w:rsidR="006711B5" w:rsidRPr="007032AC">
        <w:rPr>
          <w:rFonts w:ascii="Times New Roman" w:hAnsi="Times New Roman" w:cs="Times New Roman"/>
          <w:b/>
          <w:bCs/>
          <w:sz w:val="26"/>
          <w:szCs w:val="26"/>
        </w:rPr>
        <w:lastRenderedPageBreak/>
        <w:t>ПОЯСНИТЕЛЬНАЯ ЗАПИСКА</w:t>
      </w:r>
    </w:p>
    <w:p w:rsidR="006711B5" w:rsidRPr="005677A0" w:rsidRDefault="006711B5" w:rsidP="005677A0">
      <w:pPr>
        <w:pStyle w:val="Default"/>
        <w:ind w:firstLine="426"/>
        <w:rPr>
          <w:sz w:val="26"/>
          <w:szCs w:val="26"/>
        </w:rPr>
      </w:pPr>
      <w:r w:rsidRPr="005677A0">
        <w:rPr>
          <w:sz w:val="26"/>
          <w:szCs w:val="26"/>
        </w:rPr>
        <w:t xml:space="preserve">Программа воспитания МОУ «Средняя школа № 52» г. Ярославля (далее – Программа) разработана в соответствии с методическими рекомендациями «Примерная программа воспитания», </w:t>
      </w:r>
      <w:proofErr w:type="gramStart"/>
      <w:r w:rsidRPr="005677A0">
        <w:rPr>
          <w:sz w:val="26"/>
          <w:szCs w:val="26"/>
        </w:rPr>
        <w:t>утвержденной</w:t>
      </w:r>
      <w:proofErr w:type="gramEnd"/>
      <w:r w:rsidRPr="005677A0">
        <w:rPr>
          <w:sz w:val="26"/>
          <w:szCs w:val="26"/>
        </w:rPr>
        <w:t xml:space="preserve">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 </w:t>
      </w:r>
    </w:p>
    <w:p w:rsidR="006711B5" w:rsidRPr="005677A0" w:rsidRDefault="006711B5" w:rsidP="005677A0">
      <w:pPr>
        <w:pStyle w:val="Default"/>
        <w:ind w:firstLine="426"/>
        <w:rPr>
          <w:sz w:val="26"/>
          <w:szCs w:val="26"/>
        </w:rPr>
      </w:pPr>
      <w:r w:rsidRPr="005677A0">
        <w:rPr>
          <w:sz w:val="26"/>
          <w:szCs w:val="26"/>
        </w:rPr>
        <w:t xml:space="preserve">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 </w:t>
      </w:r>
    </w:p>
    <w:p w:rsidR="006711B5" w:rsidRPr="005677A0" w:rsidRDefault="006711B5" w:rsidP="005677A0">
      <w:pPr>
        <w:pStyle w:val="Default"/>
        <w:ind w:firstLine="426"/>
        <w:rPr>
          <w:sz w:val="26"/>
          <w:szCs w:val="26"/>
        </w:rPr>
      </w:pPr>
      <w:r w:rsidRPr="005677A0">
        <w:rPr>
          <w:sz w:val="26"/>
          <w:szCs w:val="26"/>
        </w:rPr>
        <w:t xml:space="preserve">Воспитательная программа является обязательной частью основной образовательной программы МОУ «Средняя школа № 52»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w:t>
      </w:r>
    </w:p>
    <w:p w:rsidR="006711B5" w:rsidRPr="005677A0" w:rsidRDefault="006711B5" w:rsidP="005677A0">
      <w:pPr>
        <w:pStyle w:val="Default"/>
        <w:ind w:firstLine="426"/>
        <w:rPr>
          <w:sz w:val="26"/>
          <w:szCs w:val="26"/>
        </w:rPr>
      </w:pPr>
      <w:proofErr w:type="gramStart"/>
      <w:r w:rsidRPr="005677A0">
        <w:rPr>
          <w:sz w:val="26"/>
          <w:szCs w:val="26"/>
        </w:rPr>
        <w:t xml:space="preserve">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 </w:t>
      </w:r>
      <w:proofErr w:type="gramEnd"/>
    </w:p>
    <w:p w:rsidR="001A0F70" w:rsidRPr="005677A0" w:rsidRDefault="006711B5"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Данная программа воспитания показывает систему работы с </w:t>
      </w:r>
      <w:proofErr w:type="gramStart"/>
      <w:r w:rsidRPr="005677A0">
        <w:rPr>
          <w:rFonts w:ascii="Times New Roman" w:hAnsi="Times New Roman" w:cs="Times New Roman"/>
          <w:sz w:val="26"/>
          <w:szCs w:val="26"/>
        </w:rPr>
        <w:t>обучающимися</w:t>
      </w:r>
      <w:proofErr w:type="gramEnd"/>
      <w:r w:rsidRPr="005677A0">
        <w:rPr>
          <w:rFonts w:ascii="Times New Roman" w:hAnsi="Times New Roman" w:cs="Times New Roman"/>
          <w:sz w:val="26"/>
          <w:szCs w:val="26"/>
        </w:rPr>
        <w:t xml:space="preserve"> в школе.</w:t>
      </w:r>
    </w:p>
    <w:p w:rsidR="007048F9" w:rsidRPr="005677A0" w:rsidRDefault="007048F9" w:rsidP="005677A0">
      <w:pPr>
        <w:pStyle w:val="Default"/>
        <w:rPr>
          <w:sz w:val="26"/>
          <w:szCs w:val="26"/>
        </w:rPr>
      </w:pPr>
    </w:p>
    <w:p w:rsidR="007048F9" w:rsidRPr="005677A0" w:rsidRDefault="007048F9" w:rsidP="005677A0">
      <w:pPr>
        <w:pStyle w:val="Default"/>
        <w:jc w:val="center"/>
        <w:rPr>
          <w:sz w:val="26"/>
          <w:szCs w:val="26"/>
        </w:rPr>
      </w:pPr>
      <w:r w:rsidRPr="005677A0">
        <w:rPr>
          <w:b/>
          <w:bCs/>
          <w:sz w:val="26"/>
          <w:szCs w:val="26"/>
        </w:rPr>
        <w:t>1. ОСОБЕННОСТИ ОРГАНИЗУЕМОГО В ШКОЛЕ ВОСПИТАТЕЛЬНОГО ПРОЦЕССА</w:t>
      </w:r>
    </w:p>
    <w:p w:rsidR="00BF26B7" w:rsidRPr="005677A0" w:rsidRDefault="00BF26B7" w:rsidP="005677A0">
      <w:pPr>
        <w:spacing w:after="0" w:line="240" w:lineRule="auto"/>
        <w:ind w:firstLine="425"/>
        <w:rPr>
          <w:rFonts w:ascii="Times New Roman" w:hAnsi="Times New Roman" w:cs="Times New Roman"/>
          <w:sz w:val="26"/>
          <w:szCs w:val="26"/>
        </w:rPr>
      </w:pPr>
      <w:r w:rsidRPr="005677A0">
        <w:rPr>
          <w:rFonts w:ascii="Times New Roman" w:hAnsi="Times New Roman" w:cs="Times New Roman"/>
          <w:sz w:val="26"/>
          <w:szCs w:val="26"/>
        </w:rPr>
        <w:t>С первых дней работы коллектив обозначил миссию школы, которая актуальна и на современном этапе:</w:t>
      </w:r>
    </w:p>
    <w:p w:rsidR="00BF26B7" w:rsidRPr="005677A0" w:rsidRDefault="00BF26B7" w:rsidP="005677A0">
      <w:pPr>
        <w:spacing w:after="0" w:line="240" w:lineRule="auto"/>
        <w:ind w:firstLine="425"/>
        <w:rPr>
          <w:rFonts w:ascii="Times New Roman" w:hAnsi="Times New Roman" w:cs="Times New Roman"/>
          <w:sz w:val="26"/>
          <w:szCs w:val="26"/>
        </w:rPr>
      </w:pPr>
      <w:r w:rsidRPr="005677A0">
        <w:rPr>
          <w:rFonts w:ascii="Times New Roman" w:hAnsi="Times New Roman" w:cs="Times New Roman"/>
          <w:sz w:val="26"/>
          <w:szCs w:val="26"/>
        </w:rPr>
        <w:t>«Мы строим школу равных возможностей – адаптивную школу, которая создает благоприятные комфортные условия для всех участников образовательного процесса и помогает каждому ученику раскрыть  свой потенциал для реализации своих возможностей и способностей, стать успешным человеком в условиях современного государства. Мы строим школу, в которой формируем духовно – нравственную, социально – активную, физически здоровую личность, способную к самоопределению».</w:t>
      </w:r>
    </w:p>
    <w:p w:rsidR="007048F9" w:rsidRPr="005677A0" w:rsidRDefault="007048F9" w:rsidP="005677A0">
      <w:pPr>
        <w:spacing w:after="0" w:line="240" w:lineRule="auto"/>
        <w:ind w:firstLine="425"/>
        <w:rPr>
          <w:rFonts w:ascii="Times New Roman" w:hAnsi="Times New Roman" w:cs="Times New Roman"/>
          <w:sz w:val="26"/>
          <w:szCs w:val="26"/>
        </w:rPr>
      </w:pPr>
      <w:r w:rsidRPr="005677A0">
        <w:rPr>
          <w:rFonts w:ascii="Times New Roman" w:hAnsi="Times New Roman" w:cs="Times New Roman"/>
          <w:sz w:val="26"/>
          <w:szCs w:val="26"/>
        </w:rPr>
        <w:t xml:space="preserve">Процесс воспитания в </w:t>
      </w:r>
      <w:r w:rsidR="00BF26B7" w:rsidRPr="005677A0">
        <w:rPr>
          <w:rFonts w:ascii="Times New Roman" w:hAnsi="Times New Roman" w:cs="Times New Roman"/>
          <w:sz w:val="26"/>
          <w:szCs w:val="26"/>
        </w:rPr>
        <w:t>МОУ «Средняя школа № 52»</w:t>
      </w:r>
      <w:r w:rsidR="00DA3B06" w:rsidRPr="005677A0">
        <w:rPr>
          <w:rFonts w:ascii="Times New Roman" w:hAnsi="Times New Roman" w:cs="Times New Roman"/>
          <w:sz w:val="26"/>
          <w:szCs w:val="26"/>
        </w:rPr>
        <w:t xml:space="preserve"> </w:t>
      </w:r>
      <w:r w:rsidRPr="005677A0">
        <w:rPr>
          <w:rFonts w:ascii="Times New Roman" w:hAnsi="Times New Roman" w:cs="Times New Roman"/>
          <w:sz w:val="26"/>
          <w:szCs w:val="26"/>
        </w:rPr>
        <w:t>основывается на следующих принципах взаимодействия педагогов и школьников:</w:t>
      </w:r>
    </w:p>
    <w:p w:rsidR="007048F9" w:rsidRPr="005677A0" w:rsidRDefault="007048F9" w:rsidP="005677A0">
      <w:pPr>
        <w:spacing w:after="0" w:line="240" w:lineRule="auto"/>
        <w:ind w:firstLine="425"/>
        <w:rPr>
          <w:rFonts w:ascii="Times New Roman" w:hAnsi="Times New Roman" w:cs="Times New Roman"/>
          <w:sz w:val="26"/>
          <w:szCs w:val="26"/>
        </w:rPr>
      </w:pPr>
      <w:r w:rsidRPr="005677A0">
        <w:rPr>
          <w:rFonts w:ascii="Times New Roman" w:hAnsi="Times New Roman" w:cs="Times New Roman"/>
          <w:sz w:val="26"/>
          <w:szCs w:val="26"/>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7048F9" w:rsidRPr="005677A0" w:rsidRDefault="007048F9" w:rsidP="005677A0">
      <w:pPr>
        <w:spacing w:after="0" w:line="240" w:lineRule="auto"/>
        <w:ind w:firstLine="425"/>
        <w:rPr>
          <w:rFonts w:ascii="Times New Roman" w:hAnsi="Times New Roman" w:cs="Times New Roman"/>
          <w:sz w:val="26"/>
          <w:szCs w:val="26"/>
        </w:rPr>
      </w:pPr>
      <w:proofErr w:type="gramStart"/>
      <w:r w:rsidRPr="005677A0">
        <w:rPr>
          <w:rFonts w:ascii="Times New Roman" w:hAnsi="Times New Roman" w:cs="Times New Roman"/>
          <w:sz w:val="26"/>
          <w:szCs w:val="26"/>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7048F9" w:rsidRPr="005677A0" w:rsidRDefault="007048F9" w:rsidP="005677A0">
      <w:pPr>
        <w:spacing w:after="0" w:line="240" w:lineRule="auto"/>
        <w:ind w:firstLine="425"/>
        <w:rPr>
          <w:rFonts w:ascii="Times New Roman" w:hAnsi="Times New Roman" w:cs="Times New Roman"/>
          <w:sz w:val="26"/>
          <w:szCs w:val="26"/>
        </w:rPr>
      </w:pPr>
      <w:r w:rsidRPr="005677A0">
        <w:rPr>
          <w:rFonts w:ascii="Times New Roman" w:hAnsi="Times New Roman" w:cs="Times New Roman"/>
          <w:sz w:val="26"/>
          <w:szCs w:val="26"/>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w:t>
      </w:r>
      <w:r w:rsidRPr="005677A0">
        <w:rPr>
          <w:rFonts w:ascii="Times New Roman" w:hAnsi="Times New Roman" w:cs="Times New Roman"/>
          <w:sz w:val="26"/>
          <w:szCs w:val="26"/>
        </w:rPr>
        <w:lastRenderedPageBreak/>
        <w:t>содержательными событиями, общими позитивными эмоциями и доверительными отношениями друг к другу;</w:t>
      </w:r>
    </w:p>
    <w:p w:rsidR="007048F9" w:rsidRPr="005677A0" w:rsidRDefault="007048F9" w:rsidP="005677A0">
      <w:pPr>
        <w:spacing w:after="0" w:line="240" w:lineRule="auto"/>
        <w:ind w:firstLine="425"/>
        <w:rPr>
          <w:rFonts w:ascii="Times New Roman" w:hAnsi="Times New Roman" w:cs="Times New Roman"/>
          <w:sz w:val="26"/>
          <w:szCs w:val="26"/>
        </w:rPr>
      </w:pPr>
      <w:r w:rsidRPr="005677A0">
        <w:rPr>
          <w:rFonts w:ascii="Times New Roman" w:hAnsi="Times New Roman" w:cs="Times New Roman"/>
          <w:sz w:val="26"/>
          <w:szCs w:val="26"/>
        </w:rPr>
        <w:t>- организация основных совместных дел школьников и педагогов как предмета совместной заботы и взрослых, и детей;</w:t>
      </w:r>
    </w:p>
    <w:p w:rsidR="007048F9" w:rsidRPr="005677A0" w:rsidRDefault="007048F9"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системнос</w:t>
      </w:r>
      <w:r w:rsidR="00BF26B7" w:rsidRPr="005677A0">
        <w:rPr>
          <w:rFonts w:ascii="Times New Roman" w:hAnsi="Times New Roman" w:cs="Times New Roman"/>
          <w:sz w:val="26"/>
          <w:szCs w:val="26"/>
        </w:rPr>
        <w:t>ть и</w:t>
      </w:r>
      <w:r w:rsidRPr="005677A0">
        <w:rPr>
          <w:rFonts w:ascii="Times New Roman" w:hAnsi="Times New Roman" w:cs="Times New Roman"/>
          <w:sz w:val="26"/>
          <w:szCs w:val="26"/>
        </w:rPr>
        <w:t xml:space="preserve"> целесообразность воспитания как условия его эффективности.</w:t>
      </w:r>
    </w:p>
    <w:p w:rsidR="007048F9" w:rsidRPr="005677A0" w:rsidRDefault="007048F9"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Основными традициями воспитания в образовательной организации являются следующие: </w:t>
      </w:r>
    </w:p>
    <w:p w:rsidR="007048F9" w:rsidRPr="005677A0" w:rsidRDefault="007048F9"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7048F9" w:rsidRPr="005677A0" w:rsidRDefault="007048F9"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 важной чертой каждого ключевого дела и </w:t>
      </w:r>
      <w:proofErr w:type="gramStart"/>
      <w:r w:rsidRPr="005677A0">
        <w:rPr>
          <w:rFonts w:ascii="Times New Roman" w:hAnsi="Times New Roman" w:cs="Times New Roman"/>
          <w:sz w:val="26"/>
          <w:szCs w:val="26"/>
        </w:rPr>
        <w:t>большинства</w:t>
      </w:r>
      <w:proofErr w:type="gramEnd"/>
      <w:r w:rsidRPr="005677A0">
        <w:rPr>
          <w:rFonts w:ascii="Times New Roman" w:hAnsi="Times New Roman" w:cs="Times New Roman"/>
          <w:sz w:val="26"/>
          <w:szCs w:val="26"/>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7048F9" w:rsidRPr="005677A0" w:rsidRDefault="007048F9"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7048F9" w:rsidRPr="005677A0" w:rsidRDefault="007048F9"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048F9" w:rsidRPr="005677A0" w:rsidRDefault="007048F9"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BF26B7" w:rsidRPr="005677A0" w:rsidRDefault="00BF26B7" w:rsidP="005677A0">
      <w:pPr>
        <w:spacing w:after="0" w:line="240" w:lineRule="auto"/>
        <w:ind w:firstLine="426"/>
        <w:rPr>
          <w:rFonts w:ascii="Times New Roman" w:hAnsi="Times New Roman" w:cs="Times New Roman"/>
          <w:sz w:val="26"/>
          <w:szCs w:val="26"/>
        </w:rPr>
      </w:pPr>
    </w:p>
    <w:p w:rsidR="00DA3B06" w:rsidRPr="005677A0" w:rsidRDefault="00DA3B06" w:rsidP="005677A0">
      <w:pPr>
        <w:spacing w:after="0" w:line="240" w:lineRule="auto"/>
        <w:ind w:firstLine="426"/>
        <w:jc w:val="center"/>
        <w:rPr>
          <w:rFonts w:ascii="Times New Roman" w:hAnsi="Times New Roman" w:cs="Times New Roman"/>
          <w:b/>
          <w:sz w:val="26"/>
          <w:szCs w:val="26"/>
        </w:rPr>
      </w:pPr>
      <w:r w:rsidRPr="005677A0">
        <w:rPr>
          <w:rFonts w:ascii="Times New Roman" w:hAnsi="Times New Roman" w:cs="Times New Roman"/>
          <w:b/>
          <w:sz w:val="26"/>
          <w:szCs w:val="26"/>
        </w:rPr>
        <w:t>2. ЦЕЛЬ И ЗАДАЧИ ВОСПИТАНИЯ</w:t>
      </w:r>
    </w:p>
    <w:p w:rsidR="00DA3B06" w:rsidRPr="005677A0" w:rsidRDefault="00DA3B06" w:rsidP="005677A0">
      <w:pPr>
        <w:spacing w:after="0" w:line="240" w:lineRule="auto"/>
        <w:ind w:firstLine="426"/>
        <w:rPr>
          <w:rFonts w:ascii="Times New Roman" w:hAnsi="Times New Roman" w:cs="Times New Roman"/>
          <w:sz w:val="26"/>
          <w:szCs w:val="26"/>
        </w:rPr>
      </w:pP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общей  </w:t>
      </w:r>
      <w:r w:rsidRPr="005677A0">
        <w:rPr>
          <w:rFonts w:ascii="Times New Roman" w:hAnsi="Times New Roman" w:cs="Times New Roman"/>
          <w:b/>
          <w:sz w:val="26"/>
          <w:szCs w:val="26"/>
        </w:rPr>
        <w:t>целью воспитания</w:t>
      </w:r>
      <w:r w:rsidRPr="005677A0">
        <w:rPr>
          <w:rFonts w:ascii="Times New Roman" w:hAnsi="Times New Roman" w:cs="Times New Roman"/>
          <w:sz w:val="26"/>
          <w:szCs w:val="26"/>
        </w:rPr>
        <w:t xml:space="preserve"> в МОУ «Средняя школа № 52» является  </w:t>
      </w:r>
      <w:r w:rsidRPr="004F5CFF">
        <w:rPr>
          <w:rFonts w:ascii="Times New Roman" w:hAnsi="Times New Roman" w:cs="Times New Roman"/>
          <w:i/>
          <w:sz w:val="26"/>
          <w:szCs w:val="26"/>
          <w:u w:val="single"/>
        </w:rPr>
        <w:t>личностное развитие школьников</w:t>
      </w:r>
      <w:r w:rsidRPr="005677A0">
        <w:rPr>
          <w:rFonts w:ascii="Times New Roman" w:hAnsi="Times New Roman" w:cs="Times New Roman"/>
          <w:sz w:val="26"/>
          <w:szCs w:val="26"/>
        </w:rPr>
        <w:t>, проявляющееся:</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2) в развитии их позитивных отношений к этим общественным ценностям (то есть в развитии их социально значимых отношений);</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lastRenderedPageBreak/>
        <w:t xml:space="preserve">Конкретизация общей цели воспитания применительно к возрастным особенностям школьников позволяет выделить в ней следующие целевые </w:t>
      </w:r>
      <w:r w:rsidRPr="005677A0">
        <w:rPr>
          <w:rFonts w:ascii="Times New Roman" w:hAnsi="Times New Roman" w:cs="Times New Roman"/>
          <w:b/>
          <w:sz w:val="26"/>
          <w:szCs w:val="26"/>
        </w:rPr>
        <w:t>приоритеты</w:t>
      </w:r>
      <w:r w:rsidRPr="005677A0">
        <w:rPr>
          <w:rFonts w:ascii="Times New Roman" w:hAnsi="Times New Roman" w:cs="Times New Roman"/>
          <w:sz w:val="26"/>
          <w:szCs w:val="26"/>
        </w:rPr>
        <w:t>:</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В воспитании детей юношеского возраста </w:t>
      </w:r>
      <w:r w:rsidRPr="005677A0">
        <w:rPr>
          <w:rFonts w:ascii="Times New Roman" w:hAnsi="Times New Roman" w:cs="Times New Roman"/>
          <w:b/>
          <w:i/>
          <w:sz w:val="26"/>
          <w:szCs w:val="26"/>
        </w:rPr>
        <w:t>(уровень среднего общего образования)</w:t>
      </w:r>
      <w:r w:rsidRPr="005677A0">
        <w:rPr>
          <w:rFonts w:ascii="Times New Roman" w:hAnsi="Times New Roman" w:cs="Times New Roman"/>
          <w:sz w:val="26"/>
          <w:szCs w:val="26"/>
        </w:rPr>
        <w:t xml:space="preserve"> таким приоритетом является создание благоприятных условий для приобретения школьниками опыта осуществления социально значимых дел.</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5677A0">
        <w:rPr>
          <w:rFonts w:ascii="Times New Roman" w:hAnsi="Times New Roman" w:cs="Times New Roman"/>
          <w:sz w:val="26"/>
          <w:szCs w:val="26"/>
        </w:rPr>
        <w:t>приобрести</w:t>
      </w:r>
      <w:proofErr w:type="gramEnd"/>
      <w:r w:rsidRPr="005677A0">
        <w:rPr>
          <w:rFonts w:ascii="Times New Roman" w:hAnsi="Times New Roman" w:cs="Times New Roman"/>
          <w:sz w:val="26"/>
          <w:szCs w:val="26"/>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 опыт дел, направленных на заботу о своей семье, родных и близких; </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трудовой опыт, опыт участия в производственной практике;</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опыт природоохранных дел;</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опыт разрешения возникающих конфликтных ситуаций в школе, дома или на улице;</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опыт самостоятельного приобретения новых знаний, проведения научных исследований, опыт проектной деятельности;</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 опыт ведения здорового образа жизни и заботы о здоровье других людей; </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опыт оказания помощи окружающим, заботы о малышах или пожилых людях, волонтерский опыт;</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опыт самопознания и самоанализа, опыт социально приемлемого самовыражения и самореализации.</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DA3B06" w:rsidRPr="005677A0" w:rsidRDefault="00DA3B06" w:rsidP="005677A0">
      <w:pPr>
        <w:spacing w:after="0" w:line="240" w:lineRule="auto"/>
        <w:ind w:firstLine="426"/>
        <w:rPr>
          <w:rFonts w:ascii="Times New Roman" w:hAnsi="Times New Roman" w:cs="Times New Roman"/>
          <w:sz w:val="26"/>
          <w:szCs w:val="26"/>
        </w:rPr>
      </w:pPr>
      <w:proofErr w:type="gramStart"/>
      <w:r w:rsidRPr="005677A0">
        <w:rPr>
          <w:rFonts w:ascii="Times New Roman" w:hAnsi="Times New Roman" w:cs="Times New Roman"/>
          <w:sz w:val="26"/>
          <w:szCs w:val="26"/>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5677A0">
        <w:rPr>
          <w:rFonts w:ascii="Times New Roman" w:hAnsi="Times New Roman" w:cs="Times New Roman"/>
          <w:sz w:val="26"/>
          <w:szCs w:val="26"/>
        </w:rPr>
        <w:t xml:space="preserve"> в сложных поисках счастья для себя и окружающих его людей.</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 xml:space="preserve">Достижению поставленной цели воспитания школьников будет способствовать решение следующих основных </w:t>
      </w:r>
      <w:r w:rsidRPr="005677A0">
        <w:rPr>
          <w:rFonts w:ascii="Times New Roman" w:hAnsi="Times New Roman" w:cs="Times New Roman"/>
          <w:b/>
          <w:sz w:val="26"/>
          <w:szCs w:val="26"/>
        </w:rPr>
        <w:t>задач</w:t>
      </w:r>
      <w:r w:rsidRPr="005677A0">
        <w:rPr>
          <w:rFonts w:ascii="Times New Roman" w:hAnsi="Times New Roman" w:cs="Times New Roman"/>
          <w:sz w:val="26"/>
          <w:szCs w:val="26"/>
        </w:rPr>
        <w:t xml:space="preserve">: </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lastRenderedPageBreak/>
        <w:t>1)</w:t>
      </w:r>
      <w:r w:rsidRPr="005677A0">
        <w:rPr>
          <w:rFonts w:ascii="Times New Roman" w:hAnsi="Times New Roman" w:cs="Times New Roman"/>
          <w:sz w:val="26"/>
          <w:szCs w:val="26"/>
        </w:rPr>
        <w:tab/>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2)</w:t>
      </w:r>
      <w:r w:rsidRPr="005677A0">
        <w:rPr>
          <w:rFonts w:ascii="Times New Roman" w:hAnsi="Times New Roman" w:cs="Times New Roman"/>
          <w:sz w:val="26"/>
          <w:szCs w:val="26"/>
        </w:rPr>
        <w:tab/>
        <w:t>реализовывать потенциал классного руководства в воспитании школьников, поддерживать активное участие классных сообществ в жизни школы;</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3)</w:t>
      </w:r>
      <w:r w:rsidRPr="005677A0">
        <w:rPr>
          <w:rFonts w:ascii="Times New Roman" w:hAnsi="Times New Roman" w:cs="Times New Roman"/>
          <w:sz w:val="26"/>
          <w:szCs w:val="26"/>
        </w:rPr>
        <w:tab/>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4)</w:t>
      </w:r>
      <w:r w:rsidRPr="005677A0">
        <w:rPr>
          <w:rFonts w:ascii="Times New Roman" w:hAnsi="Times New Roman" w:cs="Times New Roman"/>
          <w:sz w:val="26"/>
          <w:szCs w:val="26"/>
        </w:rPr>
        <w:tab/>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5)</w:t>
      </w:r>
      <w:r w:rsidRPr="005677A0">
        <w:rPr>
          <w:rFonts w:ascii="Times New Roman" w:hAnsi="Times New Roman" w:cs="Times New Roman"/>
          <w:sz w:val="26"/>
          <w:szCs w:val="26"/>
        </w:rPr>
        <w:tab/>
        <w:t xml:space="preserve">инициировать и поддерживать ученическое самоуправление – как на уровне школы, так и на уровне классных сообществ; </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6)</w:t>
      </w:r>
      <w:r w:rsidRPr="005677A0">
        <w:rPr>
          <w:rFonts w:ascii="Times New Roman" w:hAnsi="Times New Roman" w:cs="Times New Roman"/>
          <w:sz w:val="26"/>
          <w:szCs w:val="26"/>
        </w:rPr>
        <w:tab/>
        <w:t>поддерживать деятельность функционирующих на базе школы детских общественных объединений и организаций;</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7)</w:t>
      </w:r>
      <w:r w:rsidRPr="005677A0">
        <w:rPr>
          <w:rFonts w:ascii="Times New Roman" w:hAnsi="Times New Roman" w:cs="Times New Roman"/>
          <w:sz w:val="26"/>
          <w:szCs w:val="26"/>
        </w:rPr>
        <w:tab/>
        <w:t>организовывать для школьников экскурсии, экспедиции, походы и реализовывать их воспитательный потенциал;</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8)</w:t>
      </w:r>
      <w:r w:rsidRPr="005677A0">
        <w:rPr>
          <w:rFonts w:ascii="Times New Roman" w:hAnsi="Times New Roman" w:cs="Times New Roman"/>
          <w:sz w:val="26"/>
          <w:szCs w:val="26"/>
        </w:rPr>
        <w:tab/>
        <w:t xml:space="preserve">организовывать </w:t>
      </w:r>
      <w:proofErr w:type="spellStart"/>
      <w:r w:rsidRPr="005677A0">
        <w:rPr>
          <w:rFonts w:ascii="Times New Roman" w:hAnsi="Times New Roman" w:cs="Times New Roman"/>
          <w:sz w:val="26"/>
          <w:szCs w:val="26"/>
        </w:rPr>
        <w:t>профориентационную</w:t>
      </w:r>
      <w:proofErr w:type="spellEnd"/>
      <w:r w:rsidRPr="005677A0">
        <w:rPr>
          <w:rFonts w:ascii="Times New Roman" w:hAnsi="Times New Roman" w:cs="Times New Roman"/>
          <w:sz w:val="26"/>
          <w:szCs w:val="26"/>
        </w:rPr>
        <w:t xml:space="preserve"> работу со школьниками;</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9)</w:t>
      </w:r>
      <w:r w:rsidRPr="005677A0">
        <w:rPr>
          <w:rFonts w:ascii="Times New Roman" w:hAnsi="Times New Roman" w:cs="Times New Roman"/>
          <w:sz w:val="26"/>
          <w:szCs w:val="26"/>
        </w:rPr>
        <w:tab/>
        <w:t>организов</w:t>
      </w:r>
      <w:r w:rsidR="00084147" w:rsidRPr="005677A0">
        <w:rPr>
          <w:rFonts w:ascii="Times New Roman" w:hAnsi="Times New Roman" w:cs="Times New Roman"/>
          <w:sz w:val="26"/>
          <w:szCs w:val="26"/>
        </w:rPr>
        <w:t>ыв</w:t>
      </w:r>
      <w:r w:rsidRPr="005677A0">
        <w:rPr>
          <w:rFonts w:ascii="Times New Roman" w:hAnsi="Times New Roman" w:cs="Times New Roman"/>
          <w:sz w:val="26"/>
          <w:szCs w:val="26"/>
        </w:rPr>
        <w:t>ать работу школьных медиа</w:t>
      </w:r>
      <w:r w:rsidR="00084147" w:rsidRPr="005677A0">
        <w:rPr>
          <w:rFonts w:ascii="Times New Roman" w:hAnsi="Times New Roman" w:cs="Times New Roman"/>
          <w:sz w:val="26"/>
          <w:szCs w:val="26"/>
        </w:rPr>
        <w:t xml:space="preserve"> (газета «</w:t>
      </w:r>
      <w:proofErr w:type="spellStart"/>
      <w:r w:rsidR="00084147" w:rsidRPr="005677A0">
        <w:rPr>
          <w:rFonts w:ascii="Times New Roman" w:hAnsi="Times New Roman" w:cs="Times New Roman"/>
          <w:sz w:val="26"/>
          <w:szCs w:val="26"/>
        </w:rPr>
        <w:t>Школамбур</w:t>
      </w:r>
      <w:proofErr w:type="spellEnd"/>
      <w:r w:rsidR="00084147" w:rsidRPr="005677A0">
        <w:rPr>
          <w:rFonts w:ascii="Times New Roman" w:hAnsi="Times New Roman" w:cs="Times New Roman"/>
          <w:sz w:val="26"/>
          <w:szCs w:val="26"/>
        </w:rPr>
        <w:t>», страницы в социальных сетях)</w:t>
      </w:r>
      <w:r w:rsidRPr="005677A0">
        <w:rPr>
          <w:rFonts w:ascii="Times New Roman" w:hAnsi="Times New Roman" w:cs="Times New Roman"/>
          <w:sz w:val="26"/>
          <w:szCs w:val="26"/>
        </w:rPr>
        <w:t xml:space="preserve">, реализовывать их воспитательный потенциал; </w:t>
      </w:r>
    </w:p>
    <w:p w:rsidR="00DA3B06" w:rsidRPr="005677A0" w:rsidRDefault="00DA3B06" w:rsidP="005677A0">
      <w:pPr>
        <w:spacing w:after="0" w:line="240" w:lineRule="auto"/>
        <w:ind w:firstLine="284"/>
        <w:rPr>
          <w:rFonts w:ascii="Times New Roman" w:hAnsi="Times New Roman" w:cs="Times New Roman"/>
          <w:sz w:val="26"/>
          <w:szCs w:val="26"/>
        </w:rPr>
      </w:pPr>
      <w:r w:rsidRPr="005677A0">
        <w:rPr>
          <w:rFonts w:ascii="Times New Roman" w:hAnsi="Times New Roman" w:cs="Times New Roman"/>
          <w:sz w:val="26"/>
          <w:szCs w:val="26"/>
        </w:rPr>
        <w:t>10)</w:t>
      </w:r>
      <w:r w:rsidRPr="005677A0">
        <w:rPr>
          <w:rFonts w:ascii="Times New Roman" w:hAnsi="Times New Roman" w:cs="Times New Roman"/>
          <w:sz w:val="26"/>
          <w:szCs w:val="26"/>
        </w:rPr>
        <w:tab/>
        <w:t>развивать предметно-эстетическую среду школы и реализовывать ее воспитательные возможности;</w:t>
      </w:r>
    </w:p>
    <w:p w:rsidR="00DA3B06" w:rsidRPr="005677A0" w:rsidRDefault="00DA3B06" w:rsidP="005677A0">
      <w:pPr>
        <w:spacing w:after="0" w:line="240" w:lineRule="auto"/>
        <w:ind w:firstLine="284"/>
        <w:rPr>
          <w:rFonts w:ascii="Times New Roman" w:hAnsi="Times New Roman" w:cs="Times New Roman"/>
          <w:sz w:val="26"/>
          <w:szCs w:val="26"/>
        </w:rPr>
      </w:pPr>
      <w:r w:rsidRPr="005677A0">
        <w:rPr>
          <w:rFonts w:ascii="Times New Roman" w:hAnsi="Times New Roman" w:cs="Times New Roman"/>
          <w:sz w:val="26"/>
          <w:szCs w:val="26"/>
        </w:rPr>
        <w:t>11)</w:t>
      </w:r>
      <w:r w:rsidRPr="005677A0">
        <w:rPr>
          <w:rFonts w:ascii="Times New Roman" w:hAnsi="Times New Roman" w:cs="Times New Roman"/>
          <w:sz w:val="26"/>
          <w:szCs w:val="26"/>
        </w:rPr>
        <w:tab/>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A3B06" w:rsidRPr="005677A0" w:rsidRDefault="00DA3B06" w:rsidP="005677A0">
      <w:pPr>
        <w:spacing w:after="0" w:line="240" w:lineRule="auto"/>
        <w:ind w:firstLine="426"/>
        <w:rPr>
          <w:rFonts w:ascii="Times New Roman" w:hAnsi="Times New Roman" w:cs="Times New Roman"/>
          <w:sz w:val="26"/>
          <w:szCs w:val="26"/>
        </w:rPr>
      </w:pPr>
      <w:r w:rsidRPr="005677A0">
        <w:rPr>
          <w:rFonts w:ascii="Times New Roman" w:hAnsi="Times New Roman" w:cs="Times New Roman"/>
          <w:sz w:val="26"/>
          <w:szCs w:val="26"/>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CF71EA" w:rsidRPr="005677A0" w:rsidRDefault="00CF71EA" w:rsidP="005677A0">
      <w:pPr>
        <w:spacing w:after="0" w:line="240" w:lineRule="auto"/>
        <w:ind w:firstLine="426"/>
        <w:rPr>
          <w:rFonts w:ascii="Times New Roman" w:hAnsi="Times New Roman" w:cs="Times New Roman"/>
          <w:sz w:val="26"/>
          <w:szCs w:val="26"/>
        </w:rPr>
      </w:pPr>
    </w:p>
    <w:p w:rsidR="00CF71EA" w:rsidRPr="005677A0" w:rsidRDefault="00CF71EA" w:rsidP="005677A0">
      <w:pPr>
        <w:spacing w:after="0" w:line="240" w:lineRule="auto"/>
        <w:jc w:val="center"/>
        <w:rPr>
          <w:rFonts w:ascii="Times New Roman" w:hAnsi="Times New Roman" w:cs="Times New Roman"/>
          <w:b/>
          <w:color w:val="000000"/>
          <w:w w:val="0"/>
          <w:sz w:val="26"/>
          <w:szCs w:val="26"/>
        </w:rPr>
      </w:pPr>
      <w:r w:rsidRPr="005677A0">
        <w:rPr>
          <w:rFonts w:ascii="Times New Roman" w:hAnsi="Times New Roman" w:cs="Times New Roman"/>
          <w:b/>
          <w:color w:val="000000"/>
          <w:w w:val="0"/>
          <w:sz w:val="26"/>
          <w:szCs w:val="26"/>
        </w:rPr>
        <w:t>3. ВИДЫ, ФОРМЫ И СОДЕРЖАНИЕ ДЕЯТЕЛЬНОСТИ</w:t>
      </w:r>
    </w:p>
    <w:p w:rsidR="00CF71EA" w:rsidRPr="005677A0" w:rsidRDefault="00CF71EA" w:rsidP="005677A0">
      <w:pPr>
        <w:spacing w:after="0" w:line="240" w:lineRule="auto"/>
        <w:jc w:val="center"/>
        <w:rPr>
          <w:rFonts w:ascii="Times New Roman" w:hAnsi="Times New Roman" w:cs="Times New Roman"/>
          <w:color w:val="000000"/>
          <w:w w:val="0"/>
          <w:sz w:val="26"/>
          <w:szCs w:val="26"/>
        </w:rPr>
      </w:pPr>
    </w:p>
    <w:p w:rsidR="00CF71EA" w:rsidRPr="005677A0" w:rsidRDefault="00CF71EA" w:rsidP="005677A0">
      <w:pPr>
        <w:spacing w:after="0" w:line="240" w:lineRule="auto"/>
        <w:ind w:firstLine="567"/>
        <w:rPr>
          <w:rFonts w:ascii="Times New Roman" w:hAnsi="Times New Roman" w:cs="Times New Roman"/>
          <w:color w:val="000000"/>
          <w:w w:val="0"/>
          <w:sz w:val="26"/>
          <w:szCs w:val="26"/>
        </w:rPr>
      </w:pPr>
      <w:r w:rsidRPr="005677A0">
        <w:rPr>
          <w:rFonts w:ascii="Times New Roman" w:hAnsi="Times New Roman" w:cs="Times New Roman"/>
          <w:color w:val="000000"/>
          <w:w w:val="0"/>
          <w:sz w:val="26"/>
          <w:szCs w:val="26"/>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CF71EA" w:rsidRPr="005677A0" w:rsidRDefault="00CF71EA" w:rsidP="005677A0">
      <w:pPr>
        <w:spacing w:after="0" w:line="240" w:lineRule="auto"/>
        <w:jc w:val="center"/>
        <w:rPr>
          <w:rFonts w:ascii="Times New Roman" w:hAnsi="Times New Roman" w:cs="Times New Roman"/>
          <w:b/>
          <w:iCs/>
          <w:color w:val="000000"/>
          <w:w w:val="0"/>
          <w:sz w:val="26"/>
          <w:szCs w:val="26"/>
        </w:rPr>
      </w:pPr>
      <w:r w:rsidRPr="005677A0">
        <w:rPr>
          <w:rFonts w:ascii="Times New Roman" w:hAnsi="Times New Roman" w:cs="Times New Roman"/>
          <w:b/>
          <w:iCs/>
          <w:color w:val="000000"/>
          <w:w w:val="0"/>
          <w:sz w:val="26"/>
          <w:szCs w:val="26"/>
        </w:rPr>
        <w:t>3.1. Модуль «Ключевые общешкольные дела»</w:t>
      </w:r>
    </w:p>
    <w:p w:rsidR="00CF71EA" w:rsidRPr="005677A0" w:rsidRDefault="00CF71EA" w:rsidP="005677A0">
      <w:pPr>
        <w:spacing w:after="0" w:line="240" w:lineRule="auto"/>
        <w:ind w:firstLine="567"/>
        <w:rPr>
          <w:rFonts w:ascii="Times New Roman" w:hAnsi="Times New Roman" w:cs="Times New Roman"/>
          <w:sz w:val="26"/>
          <w:szCs w:val="26"/>
        </w:rPr>
      </w:pPr>
      <w:r w:rsidRPr="005677A0">
        <w:rPr>
          <w:rFonts w:ascii="Times New Roman" w:hAnsi="Times New Roman" w:cs="Times New Roman"/>
          <w:color w:val="000000"/>
          <w:w w:val="0"/>
          <w:sz w:val="26"/>
          <w:szCs w:val="26"/>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5677A0">
        <w:rPr>
          <w:rStyle w:val="CharAttribute484"/>
          <w:rFonts w:eastAsia="№Е" w:hAnsi="Times New Roman" w:cs="Times New Roman"/>
          <w:i w:val="0"/>
          <w:sz w:val="26"/>
          <w:szCs w:val="26"/>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5677A0">
        <w:rPr>
          <w:rStyle w:val="CharAttribute484"/>
          <w:rFonts w:eastAsia="№Е" w:hAnsi="Times New Roman" w:cs="Times New Roman"/>
          <w:i w:val="0"/>
          <w:sz w:val="26"/>
          <w:szCs w:val="26"/>
        </w:rPr>
        <w:t>мероприятийный</w:t>
      </w:r>
      <w:proofErr w:type="spellEnd"/>
      <w:r w:rsidRPr="005677A0">
        <w:rPr>
          <w:rStyle w:val="CharAttribute484"/>
          <w:rFonts w:eastAsia="№Е" w:hAnsi="Times New Roman" w:cs="Times New Roman"/>
          <w:i w:val="0"/>
          <w:sz w:val="26"/>
          <w:szCs w:val="26"/>
        </w:rPr>
        <w:t xml:space="preserve"> характер воспитания, сводящийся к набору мероприятий, организуемых педагогами для детей.</w:t>
      </w:r>
      <w:r w:rsidRPr="005677A0">
        <w:rPr>
          <w:rFonts w:ascii="Times New Roman" w:hAnsi="Times New Roman" w:cs="Times New Roman"/>
          <w:sz w:val="26"/>
          <w:szCs w:val="26"/>
        </w:rPr>
        <w:t xml:space="preserve"> </w:t>
      </w:r>
    </w:p>
    <w:p w:rsidR="00CF71EA" w:rsidRPr="005677A0" w:rsidRDefault="00CF71EA" w:rsidP="005677A0">
      <w:pPr>
        <w:spacing w:after="0" w:line="240" w:lineRule="auto"/>
        <w:ind w:firstLine="567"/>
        <w:rPr>
          <w:rFonts w:ascii="Times New Roman" w:hAnsi="Times New Roman" w:cs="Times New Roman"/>
          <w:sz w:val="26"/>
          <w:szCs w:val="26"/>
        </w:rPr>
      </w:pPr>
      <w:r w:rsidRPr="005677A0">
        <w:rPr>
          <w:rFonts w:ascii="Times New Roman" w:hAnsi="Times New Roman" w:cs="Times New Roman"/>
          <w:sz w:val="26"/>
          <w:szCs w:val="26"/>
        </w:rPr>
        <w:t>Для этого в образовательной организации используются следующие формы работы.</w:t>
      </w:r>
    </w:p>
    <w:p w:rsidR="00CF71EA" w:rsidRPr="005677A0" w:rsidRDefault="00CF71EA" w:rsidP="005677A0">
      <w:pPr>
        <w:spacing w:after="0" w:line="240" w:lineRule="auto"/>
        <w:ind w:firstLine="567"/>
        <w:rPr>
          <w:rFonts w:ascii="Times New Roman" w:hAnsi="Times New Roman" w:cs="Times New Roman"/>
          <w:b/>
          <w:bCs/>
          <w:i/>
          <w:iCs/>
          <w:sz w:val="26"/>
          <w:szCs w:val="26"/>
        </w:rPr>
      </w:pPr>
      <w:r w:rsidRPr="005677A0">
        <w:rPr>
          <w:rFonts w:ascii="Times New Roman" w:hAnsi="Times New Roman" w:cs="Times New Roman"/>
          <w:b/>
          <w:bCs/>
          <w:i/>
          <w:iCs/>
          <w:sz w:val="26"/>
          <w:szCs w:val="26"/>
        </w:rPr>
        <w:t>На внешкольном уровне:</w:t>
      </w:r>
    </w:p>
    <w:p w:rsidR="00C52475" w:rsidRPr="005677A0" w:rsidRDefault="00CF71EA" w:rsidP="005677A0">
      <w:pPr>
        <w:widowControl w:val="0"/>
        <w:numPr>
          <w:ilvl w:val="0"/>
          <w:numId w:val="1"/>
        </w:numPr>
        <w:tabs>
          <w:tab w:val="left" w:pos="993"/>
          <w:tab w:val="left" w:pos="1310"/>
        </w:tabs>
        <w:autoSpaceDE w:val="0"/>
        <w:autoSpaceDN w:val="0"/>
        <w:spacing w:after="0" w:line="240" w:lineRule="auto"/>
        <w:ind w:left="0" w:firstLine="567"/>
        <w:jc w:val="both"/>
        <w:rPr>
          <w:rStyle w:val="CharAttribute501"/>
          <w:rFonts w:eastAsiaTheme="minorHAnsi" w:hAnsi="Times New Roman" w:cs="Times New Roman"/>
          <w:i w:val="0"/>
          <w:sz w:val="26"/>
          <w:szCs w:val="26"/>
          <w:u w:val="none"/>
        </w:rPr>
      </w:pPr>
      <w:r w:rsidRPr="005677A0">
        <w:rPr>
          <w:rFonts w:ascii="Times New Roman" w:hAnsi="Times New Roman" w:cs="Times New Roman"/>
          <w:sz w:val="26"/>
          <w:szCs w:val="26"/>
        </w:rPr>
        <w:lastRenderedPageBreak/>
        <w:t xml:space="preserve"> с</w:t>
      </w:r>
      <w:r w:rsidRPr="005677A0">
        <w:rPr>
          <w:rStyle w:val="CharAttribute501"/>
          <w:rFonts w:eastAsia="№Е" w:hAnsi="Times New Roman" w:cs="Times New Roman"/>
          <w:i w:val="0"/>
          <w:sz w:val="26"/>
          <w:szCs w:val="26"/>
          <w:u w:val="none"/>
        </w:rPr>
        <w:t>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w:t>
      </w:r>
      <w:r w:rsidR="00C52475" w:rsidRPr="005677A0">
        <w:rPr>
          <w:rStyle w:val="CharAttribute501"/>
          <w:rFonts w:eastAsia="№Е" w:hAnsi="Times New Roman" w:cs="Times New Roman"/>
          <w:i w:val="0"/>
          <w:sz w:val="26"/>
          <w:szCs w:val="26"/>
          <w:u w:val="none"/>
        </w:rPr>
        <w:t>ание окружающего школу социума.</w:t>
      </w:r>
    </w:p>
    <w:p w:rsidR="00904DB0" w:rsidRPr="005677A0" w:rsidRDefault="00904DB0" w:rsidP="005677A0">
      <w:pPr>
        <w:pStyle w:val="a3"/>
        <w:widowControl w:val="0"/>
        <w:numPr>
          <w:ilvl w:val="0"/>
          <w:numId w:val="3"/>
        </w:numPr>
        <w:tabs>
          <w:tab w:val="left" w:pos="993"/>
          <w:tab w:val="left" w:pos="1310"/>
        </w:tabs>
        <w:autoSpaceDE w:val="0"/>
        <w:autoSpaceDN w:val="0"/>
        <w:ind w:hanging="294"/>
        <w:rPr>
          <w:rStyle w:val="CharAttribute501"/>
          <w:rFonts w:eastAsiaTheme="minorHAnsi"/>
          <w:i w:val="0"/>
          <w:sz w:val="26"/>
          <w:szCs w:val="26"/>
          <w:u w:val="none"/>
        </w:rPr>
      </w:pPr>
      <w:r w:rsidRPr="005677A0">
        <w:rPr>
          <w:rStyle w:val="CharAttribute501"/>
          <w:rFonts w:eastAsiaTheme="minorHAnsi"/>
          <w:i w:val="0"/>
          <w:sz w:val="26"/>
          <w:szCs w:val="26"/>
          <w:u w:val="none"/>
          <w:lang w:val="ru-RU"/>
        </w:rPr>
        <w:t>П</w:t>
      </w:r>
      <w:proofErr w:type="spellStart"/>
      <w:r w:rsidRPr="005677A0">
        <w:rPr>
          <w:rStyle w:val="CharAttribute501"/>
          <w:rFonts w:eastAsiaTheme="minorHAnsi"/>
          <w:i w:val="0"/>
          <w:sz w:val="26"/>
          <w:szCs w:val="26"/>
          <w:u w:val="none"/>
        </w:rPr>
        <w:t>атриотическая</w:t>
      </w:r>
      <w:proofErr w:type="spellEnd"/>
      <w:r w:rsidRPr="005677A0">
        <w:rPr>
          <w:rStyle w:val="CharAttribute501"/>
          <w:rFonts w:eastAsiaTheme="minorHAnsi"/>
          <w:i w:val="0"/>
          <w:sz w:val="26"/>
          <w:szCs w:val="26"/>
          <w:u w:val="none"/>
        </w:rPr>
        <w:t xml:space="preserve"> акция «Бессмертный полк»</w:t>
      </w:r>
      <w:r w:rsidRPr="005677A0">
        <w:rPr>
          <w:rStyle w:val="CharAttribute501"/>
          <w:rFonts w:eastAsiaTheme="minorHAnsi"/>
          <w:i w:val="0"/>
          <w:sz w:val="26"/>
          <w:szCs w:val="26"/>
          <w:u w:val="none"/>
          <w:lang w:val="ru-RU"/>
        </w:rPr>
        <w:t xml:space="preserve"> -</w:t>
      </w:r>
      <w:r w:rsidRPr="005677A0">
        <w:rPr>
          <w:rStyle w:val="CharAttribute501"/>
          <w:rFonts w:eastAsiaTheme="minorHAnsi"/>
          <w:i w:val="0"/>
          <w:sz w:val="26"/>
          <w:szCs w:val="26"/>
          <w:u w:val="none"/>
        </w:rPr>
        <w:t xml:space="preserve"> шестви</w:t>
      </w:r>
      <w:r w:rsidRPr="005677A0">
        <w:rPr>
          <w:rStyle w:val="CharAttribute501"/>
          <w:rFonts w:eastAsiaTheme="minorHAnsi"/>
          <w:i w:val="0"/>
          <w:sz w:val="26"/>
          <w:szCs w:val="26"/>
          <w:u w:val="none"/>
          <w:lang w:val="ru-RU"/>
        </w:rPr>
        <w:t>е</w:t>
      </w:r>
      <w:r w:rsidRPr="005677A0">
        <w:rPr>
          <w:rStyle w:val="CharAttribute501"/>
          <w:rFonts w:eastAsiaTheme="minorHAnsi"/>
          <w:i w:val="0"/>
          <w:sz w:val="26"/>
          <w:szCs w:val="26"/>
          <w:u w:val="none"/>
        </w:rPr>
        <w:t xml:space="preserve"> с портретами ветеранов Великой Отечественной войны проходит ежегодно</w:t>
      </w:r>
      <w:r w:rsidRPr="005677A0">
        <w:rPr>
          <w:rStyle w:val="CharAttribute501"/>
          <w:rFonts w:eastAsiaTheme="minorHAnsi"/>
          <w:i w:val="0"/>
          <w:sz w:val="26"/>
          <w:szCs w:val="26"/>
          <w:u w:val="none"/>
          <w:lang w:val="ru-RU"/>
        </w:rPr>
        <w:t>.</w:t>
      </w:r>
    </w:p>
    <w:p w:rsidR="00C52475" w:rsidRPr="005677A0" w:rsidRDefault="00C52475" w:rsidP="005677A0">
      <w:pPr>
        <w:pStyle w:val="a3"/>
        <w:widowControl w:val="0"/>
        <w:numPr>
          <w:ilvl w:val="0"/>
          <w:numId w:val="3"/>
        </w:numPr>
        <w:tabs>
          <w:tab w:val="left" w:pos="993"/>
          <w:tab w:val="left" w:pos="1310"/>
        </w:tabs>
        <w:autoSpaceDE w:val="0"/>
        <w:autoSpaceDN w:val="0"/>
        <w:ind w:hanging="294"/>
        <w:rPr>
          <w:rFonts w:ascii="Times New Roman"/>
          <w:bCs/>
          <w:sz w:val="26"/>
          <w:szCs w:val="26"/>
        </w:rPr>
      </w:pPr>
      <w:r w:rsidRPr="005677A0">
        <w:rPr>
          <w:rFonts w:ascii="Times New Roman"/>
          <w:bCs/>
          <w:sz w:val="26"/>
          <w:szCs w:val="26"/>
        </w:rPr>
        <w:t>Экологическая акция «Сохраним наши леса» - в сборе макулатуры принимают активное участие не только школьники и их родители, но и жители микрорайона.</w:t>
      </w:r>
    </w:p>
    <w:p w:rsidR="00904DB0" w:rsidRPr="005677A0" w:rsidRDefault="00C52475" w:rsidP="005677A0">
      <w:pPr>
        <w:pStyle w:val="a3"/>
        <w:widowControl w:val="0"/>
        <w:numPr>
          <w:ilvl w:val="0"/>
          <w:numId w:val="3"/>
        </w:numPr>
        <w:tabs>
          <w:tab w:val="left" w:pos="993"/>
          <w:tab w:val="left" w:pos="1310"/>
        </w:tabs>
        <w:autoSpaceDE w:val="0"/>
        <w:autoSpaceDN w:val="0"/>
        <w:ind w:hanging="294"/>
        <w:rPr>
          <w:rFonts w:ascii="Times New Roman"/>
          <w:bCs/>
          <w:sz w:val="26"/>
          <w:szCs w:val="26"/>
        </w:rPr>
      </w:pPr>
      <w:r w:rsidRPr="005677A0">
        <w:rPr>
          <w:rFonts w:ascii="Times New Roman"/>
          <w:bCs/>
          <w:sz w:val="26"/>
          <w:szCs w:val="26"/>
        </w:rPr>
        <w:t>Акция «Письмо солдату» - накануне Дня защитника Отечества школьники готовят творчески оформленные письма</w:t>
      </w:r>
      <w:r w:rsidR="00904DB0" w:rsidRPr="005677A0">
        <w:rPr>
          <w:rFonts w:ascii="Times New Roman"/>
          <w:bCs/>
          <w:sz w:val="26"/>
          <w:szCs w:val="26"/>
          <w:lang w:val="ru-RU"/>
        </w:rPr>
        <w:t xml:space="preserve"> для военнослужащих, проходящим на данный момент срочную службу в Армии и др.</w:t>
      </w:r>
    </w:p>
    <w:p w:rsidR="00904DB0" w:rsidRPr="005677A0" w:rsidRDefault="00904DB0" w:rsidP="005677A0">
      <w:pPr>
        <w:pStyle w:val="a3"/>
        <w:widowControl w:val="0"/>
        <w:numPr>
          <w:ilvl w:val="0"/>
          <w:numId w:val="3"/>
        </w:numPr>
        <w:tabs>
          <w:tab w:val="left" w:pos="993"/>
          <w:tab w:val="left" w:pos="1310"/>
        </w:tabs>
        <w:autoSpaceDE w:val="0"/>
        <w:autoSpaceDN w:val="0"/>
        <w:ind w:hanging="294"/>
        <w:rPr>
          <w:rFonts w:ascii="Times New Roman"/>
          <w:bCs/>
          <w:sz w:val="26"/>
          <w:szCs w:val="26"/>
        </w:rPr>
      </w:pPr>
      <w:r w:rsidRPr="005677A0">
        <w:rPr>
          <w:rFonts w:ascii="Times New Roman"/>
          <w:bCs/>
          <w:sz w:val="26"/>
          <w:szCs w:val="26"/>
          <w:lang w:val="ru-RU"/>
        </w:rPr>
        <w:t xml:space="preserve">Ярмарка «Славный город </w:t>
      </w:r>
      <w:proofErr w:type="spellStart"/>
      <w:r w:rsidRPr="005677A0">
        <w:rPr>
          <w:rFonts w:ascii="Times New Roman"/>
          <w:bCs/>
          <w:sz w:val="26"/>
          <w:szCs w:val="26"/>
          <w:lang w:val="ru-RU"/>
        </w:rPr>
        <w:t>Урожайск</w:t>
      </w:r>
      <w:proofErr w:type="spellEnd"/>
      <w:r w:rsidRPr="005677A0">
        <w:rPr>
          <w:rFonts w:ascii="Times New Roman"/>
          <w:bCs/>
          <w:sz w:val="26"/>
          <w:szCs w:val="26"/>
          <w:lang w:val="ru-RU"/>
        </w:rPr>
        <w:t>» - привлекает большое количество жителей микрорайона.</w:t>
      </w:r>
    </w:p>
    <w:p w:rsidR="00CF71EA" w:rsidRPr="005677A0" w:rsidRDefault="00CF71EA" w:rsidP="005677A0">
      <w:pPr>
        <w:widowControl w:val="0"/>
        <w:numPr>
          <w:ilvl w:val="0"/>
          <w:numId w:val="1"/>
        </w:numPr>
        <w:tabs>
          <w:tab w:val="left" w:pos="993"/>
          <w:tab w:val="left" w:pos="1310"/>
        </w:tabs>
        <w:autoSpaceDE w:val="0"/>
        <w:autoSpaceDN w:val="0"/>
        <w:spacing w:after="0" w:line="240" w:lineRule="auto"/>
        <w:ind w:left="0" w:firstLine="567"/>
        <w:jc w:val="both"/>
        <w:rPr>
          <w:rStyle w:val="CharAttribute501"/>
          <w:rFonts w:eastAsiaTheme="minorHAnsi" w:hAnsi="Times New Roman" w:cs="Times New Roman"/>
          <w:i w:val="0"/>
          <w:sz w:val="26"/>
          <w:szCs w:val="26"/>
          <w:u w:val="none"/>
        </w:rPr>
      </w:pPr>
      <w:r w:rsidRPr="005677A0">
        <w:rPr>
          <w:rStyle w:val="CharAttribute501"/>
          <w:rFonts w:eastAsia="№Е" w:hAnsi="Times New Roman" w:cs="Times New Roman"/>
          <w:i w:val="0"/>
          <w:sz w:val="26"/>
          <w:szCs w:val="26"/>
          <w:u w:val="none"/>
        </w:rPr>
        <w:t>открытые дискуссионные площадки, на которые приглашаются представители других школ, деятели культуры, представители власти</w:t>
      </w:r>
      <w:r w:rsidR="00C52475" w:rsidRPr="005677A0">
        <w:rPr>
          <w:rStyle w:val="CharAttribute501"/>
          <w:rFonts w:eastAsia="№Е" w:hAnsi="Times New Roman" w:cs="Times New Roman"/>
          <w:i w:val="0"/>
          <w:sz w:val="26"/>
          <w:szCs w:val="26"/>
          <w:u w:val="none"/>
        </w:rPr>
        <w:t xml:space="preserve"> и</w:t>
      </w:r>
      <w:r w:rsidRPr="005677A0">
        <w:rPr>
          <w:rStyle w:val="CharAttribute501"/>
          <w:rFonts w:eastAsia="№Е" w:hAnsi="Times New Roman" w:cs="Times New Roman"/>
          <w:i w:val="0"/>
          <w:sz w:val="26"/>
          <w:szCs w:val="26"/>
          <w:u w:val="none"/>
        </w:rPr>
        <w:t xml:space="preserve"> общественности</w:t>
      </w:r>
      <w:r w:rsidR="00C52475" w:rsidRPr="005677A0">
        <w:rPr>
          <w:rStyle w:val="CharAttribute501"/>
          <w:rFonts w:eastAsia="№Е" w:hAnsi="Times New Roman" w:cs="Times New Roman"/>
          <w:i w:val="0"/>
          <w:sz w:val="26"/>
          <w:szCs w:val="26"/>
          <w:u w:val="none"/>
        </w:rPr>
        <w:t>,</w:t>
      </w:r>
      <w:r w:rsidRPr="005677A0">
        <w:rPr>
          <w:rStyle w:val="CharAttribute501"/>
          <w:rFonts w:eastAsia="№Е" w:hAnsi="Times New Roman" w:cs="Times New Roman"/>
          <w:i w:val="0"/>
          <w:sz w:val="26"/>
          <w:szCs w:val="26"/>
          <w:u w:val="none"/>
        </w:rPr>
        <w:t xml:space="preserve"> и в рамках которых обсуждаются насущные проблемы, касающиеся жизни школы, города.</w:t>
      </w:r>
    </w:p>
    <w:p w:rsidR="00904DB0" w:rsidRPr="005677A0" w:rsidRDefault="00904DB0" w:rsidP="005677A0">
      <w:pPr>
        <w:pStyle w:val="a3"/>
        <w:widowControl w:val="0"/>
        <w:numPr>
          <w:ilvl w:val="0"/>
          <w:numId w:val="4"/>
        </w:numPr>
        <w:tabs>
          <w:tab w:val="left" w:pos="709"/>
        </w:tabs>
        <w:autoSpaceDE w:val="0"/>
        <w:autoSpaceDN w:val="0"/>
        <w:ind w:left="709" w:hanging="283"/>
        <w:rPr>
          <w:rStyle w:val="CharAttribute501"/>
          <w:rFonts w:eastAsiaTheme="minorHAnsi"/>
          <w:i w:val="0"/>
          <w:sz w:val="26"/>
          <w:szCs w:val="26"/>
          <w:u w:val="none"/>
        </w:rPr>
      </w:pPr>
      <w:r w:rsidRPr="005677A0">
        <w:rPr>
          <w:rStyle w:val="CharAttribute501"/>
          <w:rFonts w:eastAsia="№Е"/>
          <w:i w:val="0"/>
          <w:sz w:val="26"/>
          <w:szCs w:val="26"/>
          <w:u w:val="none"/>
        </w:rPr>
        <w:t>Общешкольные родительские собрания с привлечением депутатов муниципалитета, Ярославской областной Думы, с обсуждением насущных проблем школы и города.</w:t>
      </w:r>
    </w:p>
    <w:p w:rsidR="00904DB0" w:rsidRPr="005677A0" w:rsidRDefault="00904DB0" w:rsidP="005677A0">
      <w:pPr>
        <w:pStyle w:val="a3"/>
        <w:widowControl w:val="0"/>
        <w:numPr>
          <w:ilvl w:val="0"/>
          <w:numId w:val="4"/>
        </w:numPr>
        <w:tabs>
          <w:tab w:val="left" w:pos="709"/>
        </w:tabs>
        <w:autoSpaceDE w:val="0"/>
        <w:autoSpaceDN w:val="0"/>
        <w:ind w:left="709" w:hanging="283"/>
        <w:rPr>
          <w:rStyle w:val="CharAttribute501"/>
          <w:rFonts w:eastAsiaTheme="minorHAnsi"/>
          <w:i w:val="0"/>
          <w:sz w:val="26"/>
          <w:szCs w:val="26"/>
          <w:u w:val="none"/>
        </w:rPr>
      </w:pPr>
      <w:r w:rsidRPr="005677A0">
        <w:rPr>
          <w:rStyle w:val="CharAttribute501"/>
          <w:rFonts w:eastAsia="№Е"/>
          <w:i w:val="0"/>
          <w:sz w:val="26"/>
          <w:szCs w:val="26"/>
          <w:u w:val="none"/>
          <w:lang w:val="ru-RU"/>
        </w:rPr>
        <w:t>Профилактические мероприятия с обучающимися и родителями, обучающихся с представителями КДН и ЗП, ПДН и других социальных структур</w:t>
      </w:r>
    </w:p>
    <w:p w:rsidR="00CF71EA" w:rsidRPr="005677A0" w:rsidRDefault="00CF71EA" w:rsidP="005677A0">
      <w:pPr>
        <w:widowControl w:val="0"/>
        <w:numPr>
          <w:ilvl w:val="0"/>
          <w:numId w:val="1"/>
        </w:numPr>
        <w:tabs>
          <w:tab w:val="left" w:pos="993"/>
          <w:tab w:val="left" w:pos="1310"/>
        </w:tabs>
        <w:autoSpaceDE w:val="0"/>
        <w:autoSpaceDN w:val="0"/>
        <w:spacing w:after="0" w:line="240" w:lineRule="auto"/>
        <w:ind w:left="0" w:firstLine="567"/>
        <w:jc w:val="both"/>
        <w:rPr>
          <w:rFonts w:ascii="Times New Roman" w:hAnsi="Times New Roman" w:cs="Times New Roman"/>
          <w:bCs/>
          <w:sz w:val="26"/>
          <w:szCs w:val="26"/>
        </w:rPr>
      </w:pPr>
      <w:r w:rsidRPr="005677A0">
        <w:rPr>
          <w:rFonts w:ascii="Times New Roman" w:hAnsi="Times New Roman" w:cs="Times New Roman"/>
          <w:bCs/>
          <w:sz w:val="26"/>
          <w:szCs w:val="26"/>
        </w:rPr>
        <w:t xml:space="preserve">проводимые для жителей микрорайона и организуемые </w:t>
      </w:r>
      <w:r w:rsidRPr="005677A0">
        <w:rPr>
          <w:rStyle w:val="CharAttribute501"/>
          <w:rFonts w:eastAsia="№Е" w:hAnsi="Times New Roman" w:cs="Times New Roman"/>
          <w:i w:val="0"/>
          <w:iCs/>
          <w:sz w:val="26"/>
          <w:szCs w:val="26"/>
          <w:u w:val="none"/>
        </w:rPr>
        <w:t>совместно</w:t>
      </w:r>
      <w:r w:rsidRPr="005677A0">
        <w:rPr>
          <w:rFonts w:ascii="Times New Roman" w:hAnsi="Times New Roman" w:cs="Times New Roman"/>
          <w:bCs/>
          <w:i/>
          <w:iCs/>
          <w:sz w:val="26"/>
          <w:szCs w:val="26"/>
        </w:rPr>
        <w:t xml:space="preserve"> </w:t>
      </w:r>
      <w:r w:rsidRPr="005677A0">
        <w:rPr>
          <w:rFonts w:ascii="Times New Roman" w:hAnsi="Times New Roman" w:cs="Times New Roman"/>
          <w:bCs/>
          <w:sz w:val="26"/>
          <w:szCs w:val="26"/>
        </w:rPr>
        <w:t xml:space="preserve">с семьями учащихся спортивные состязания, праздники, которые открывают возможности для творческой самореализации школьников и включают их в </w:t>
      </w:r>
      <w:r w:rsidR="007032AC">
        <w:rPr>
          <w:rFonts w:ascii="Times New Roman" w:hAnsi="Times New Roman" w:cs="Times New Roman"/>
          <w:bCs/>
          <w:sz w:val="26"/>
          <w:szCs w:val="26"/>
        </w:rPr>
        <w:t>деятельную заботу об окружающих.</w:t>
      </w:r>
    </w:p>
    <w:p w:rsidR="00BA1EE7" w:rsidRPr="005677A0" w:rsidRDefault="007032AC" w:rsidP="005677A0">
      <w:pPr>
        <w:pStyle w:val="a3"/>
        <w:widowControl w:val="0"/>
        <w:numPr>
          <w:ilvl w:val="0"/>
          <w:numId w:val="5"/>
        </w:numPr>
        <w:tabs>
          <w:tab w:val="left" w:pos="993"/>
        </w:tabs>
        <w:autoSpaceDE w:val="0"/>
        <w:autoSpaceDN w:val="0"/>
        <w:ind w:left="709" w:hanging="283"/>
        <w:rPr>
          <w:rFonts w:ascii="Times New Roman"/>
          <w:bCs/>
          <w:sz w:val="26"/>
          <w:szCs w:val="26"/>
        </w:rPr>
      </w:pPr>
      <w:r>
        <w:rPr>
          <w:rFonts w:ascii="Times New Roman"/>
          <w:bCs/>
          <w:sz w:val="26"/>
          <w:szCs w:val="26"/>
          <w:lang w:val="ru-RU"/>
        </w:rPr>
        <w:t>С</w:t>
      </w:r>
      <w:proofErr w:type="spellStart"/>
      <w:r w:rsidR="00904DB0" w:rsidRPr="005677A0">
        <w:rPr>
          <w:rFonts w:ascii="Times New Roman"/>
          <w:bCs/>
          <w:sz w:val="26"/>
          <w:szCs w:val="26"/>
        </w:rPr>
        <w:t>портивно</w:t>
      </w:r>
      <w:proofErr w:type="spellEnd"/>
      <w:r w:rsidR="00904DB0" w:rsidRPr="005677A0">
        <w:rPr>
          <w:rFonts w:ascii="Times New Roman"/>
          <w:bCs/>
          <w:sz w:val="26"/>
          <w:szCs w:val="26"/>
        </w:rPr>
        <w:t xml:space="preserve">-оздоровительная деятельность: соревнование по волейболу между командами выпускников школы и старшеклассниками; состязания </w:t>
      </w:r>
      <w:r w:rsidR="00BA1EE7" w:rsidRPr="005677A0">
        <w:rPr>
          <w:rFonts w:ascii="Times New Roman"/>
          <w:bCs/>
          <w:sz w:val="26"/>
          <w:szCs w:val="26"/>
        </w:rPr>
        <w:t>с участием родителей в командах</w:t>
      </w:r>
      <w:r w:rsidR="00BA1EE7" w:rsidRPr="005677A0">
        <w:rPr>
          <w:rFonts w:ascii="Times New Roman"/>
          <w:bCs/>
          <w:sz w:val="26"/>
          <w:szCs w:val="26"/>
          <w:lang w:val="ru-RU"/>
        </w:rPr>
        <w:t>; участие в чемпионате ассоциации школьных спортивных клубов г. Ярославля, среди команд родителей и преподавателей образовательных учр</w:t>
      </w:r>
      <w:r>
        <w:rPr>
          <w:rFonts w:ascii="Times New Roman"/>
          <w:bCs/>
          <w:sz w:val="26"/>
          <w:szCs w:val="26"/>
          <w:lang w:val="ru-RU"/>
        </w:rPr>
        <w:t>еждений (мини-футбол, волейбол).</w:t>
      </w:r>
    </w:p>
    <w:p w:rsidR="00BA1EE7" w:rsidRPr="005677A0" w:rsidRDefault="007032AC" w:rsidP="005677A0">
      <w:pPr>
        <w:pStyle w:val="a3"/>
        <w:widowControl w:val="0"/>
        <w:numPr>
          <w:ilvl w:val="0"/>
          <w:numId w:val="5"/>
        </w:numPr>
        <w:tabs>
          <w:tab w:val="left" w:pos="993"/>
        </w:tabs>
        <w:autoSpaceDE w:val="0"/>
        <w:autoSpaceDN w:val="0"/>
        <w:ind w:left="709" w:hanging="283"/>
        <w:rPr>
          <w:rFonts w:ascii="Times New Roman"/>
          <w:bCs/>
          <w:sz w:val="26"/>
          <w:szCs w:val="26"/>
        </w:rPr>
      </w:pPr>
      <w:r>
        <w:rPr>
          <w:rFonts w:ascii="Times New Roman"/>
          <w:bCs/>
          <w:sz w:val="26"/>
          <w:szCs w:val="26"/>
          <w:lang w:val="ru-RU"/>
        </w:rPr>
        <w:t>Д</w:t>
      </w:r>
      <w:proofErr w:type="spellStart"/>
      <w:r w:rsidR="00BA1EE7" w:rsidRPr="005677A0">
        <w:rPr>
          <w:rFonts w:ascii="Times New Roman"/>
          <w:bCs/>
          <w:sz w:val="26"/>
          <w:szCs w:val="26"/>
        </w:rPr>
        <w:t>осугово</w:t>
      </w:r>
      <w:proofErr w:type="spellEnd"/>
      <w:r w:rsidR="00BA1EE7" w:rsidRPr="005677A0">
        <w:rPr>
          <w:rFonts w:ascii="Times New Roman"/>
          <w:bCs/>
          <w:sz w:val="26"/>
          <w:szCs w:val="26"/>
        </w:rPr>
        <w:t>-развлекательная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r w:rsidR="00BA1EE7" w:rsidRPr="005677A0">
        <w:rPr>
          <w:rFonts w:ascii="Times New Roman"/>
          <w:bCs/>
          <w:sz w:val="26"/>
          <w:szCs w:val="26"/>
          <w:lang w:val="ru-RU"/>
        </w:rPr>
        <w:t>.</w:t>
      </w:r>
    </w:p>
    <w:p w:rsidR="00CF71EA" w:rsidRPr="005677A0" w:rsidRDefault="00CF71EA" w:rsidP="005677A0">
      <w:pPr>
        <w:spacing w:after="0" w:line="240" w:lineRule="auto"/>
        <w:ind w:firstLine="567"/>
        <w:rPr>
          <w:rFonts w:ascii="Times New Roman" w:hAnsi="Times New Roman" w:cs="Times New Roman"/>
          <w:b/>
          <w:bCs/>
          <w:i/>
          <w:iCs/>
          <w:sz w:val="26"/>
          <w:szCs w:val="26"/>
        </w:rPr>
      </w:pPr>
      <w:r w:rsidRPr="005677A0">
        <w:rPr>
          <w:rFonts w:ascii="Times New Roman" w:hAnsi="Times New Roman" w:cs="Times New Roman"/>
          <w:b/>
          <w:bCs/>
          <w:i/>
          <w:iCs/>
          <w:sz w:val="26"/>
          <w:szCs w:val="26"/>
        </w:rPr>
        <w:t>На школьном уровне:</w:t>
      </w:r>
    </w:p>
    <w:p w:rsidR="00CF71EA" w:rsidRPr="005677A0" w:rsidRDefault="00CF71EA" w:rsidP="005677A0">
      <w:pPr>
        <w:widowControl w:val="0"/>
        <w:numPr>
          <w:ilvl w:val="0"/>
          <w:numId w:val="1"/>
        </w:numPr>
        <w:tabs>
          <w:tab w:val="left" w:pos="993"/>
          <w:tab w:val="left" w:pos="1310"/>
        </w:tabs>
        <w:autoSpaceDE w:val="0"/>
        <w:autoSpaceDN w:val="0"/>
        <w:spacing w:after="0" w:line="240" w:lineRule="auto"/>
        <w:ind w:left="0" w:firstLine="567"/>
        <w:jc w:val="both"/>
        <w:rPr>
          <w:rStyle w:val="CharAttribute501"/>
          <w:rFonts w:eastAsiaTheme="minorHAnsi" w:hAnsi="Times New Roman" w:cs="Times New Roman"/>
          <w:i w:val="0"/>
          <w:sz w:val="26"/>
          <w:szCs w:val="26"/>
          <w:u w:val="none"/>
        </w:rPr>
      </w:pPr>
      <w:r w:rsidRPr="005677A0">
        <w:rPr>
          <w:rStyle w:val="CharAttribute501"/>
          <w:rFonts w:eastAsia="№Е" w:hAnsi="Times New Roman" w:cs="Times New Roman"/>
          <w:i w:val="0"/>
          <w:sz w:val="26"/>
          <w:szCs w:val="26"/>
          <w:u w:val="none"/>
        </w:rPr>
        <w:t xml:space="preserve">общешкольные праздники – ежегодно проводимые творческие (театрализованные, музыкальные, литературные и т.п.) дела, связанные со </w:t>
      </w:r>
      <w:proofErr w:type="gramStart"/>
      <w:r w:rsidRPr="005677A0">
        <w:rPr>
          <w:rStyle w:val="CharAttribute501"/>
          <w:rFonts w:eastAsia="№Е" w:hAnsi="Times New Roman" w:cs="Times New Roman"/>
          <w:i w:val="0"/>
          <w:sz w:val="26"/>
          <w:szCs w:val="26"/>
          <w:u w:val="none"/>
        </w:rPr>
        <w:t>значимыми</w:t>
      </w:r>
      <w:proofErr w:type="gramEnd"/>
      <w:r w:rsidRPr="005677A0">
        <w:rPr>
          <w:rStyle w:val="CharAttribute501"/>
          <w:rFonts w:eastAsia="№Е" w:hAnsi="Times New Roman" w:cs="Times New Roman"/>
          <w:i w:val="0"/>
          <w:sz w:val="26"/>
          <w:szCs w:val="26"/>
          <w:u w:val="none"/>
        </w:rPr>
        <w:t xml:space="preserve"> для детей и педагогов знаменательными. </w:t>
      </w:r>
    </w:p>
    <w:p w:rsidR="007C6828" w:rsidRPr="005677A0" w:rsidRDefault="007C6828" w:rsidP="004F5CFF">
      <w:pPr>
        <w:pStyle w:val="a3"/>
        <w:widowControl w:val="0"/>
        <w:numPr>
          <w:ilvl w:val="0"/>
          <w:numId w:val="6"/>
        </w:numPr>
        <w:tabs>
          <w:tab w:val="left" w:pos="709"/>
          <w:tab w:val="left" w:pos="993"/>
        </w:tabs>
        <w:autoSpaceDE w:val="0"/>
        <w:autoSpaceDN w:val="0"/>
        <w:ind w:left="709"/>
        <w:rPr>
          <w:rStyle w:val="CharAttribute501"/>
          <w:rFonts w:eastAsiaTheme="minorHAnsi"/>
          <w:i w:val="0"/>
          <w:sz w:val="26"/>
          <w:szCs w:val="26"/>
          <w:u w:val="none"/>
        </w:rPr>
      </w:pPr>
      <w:r w:rsidRPr="005677A0">
        <w:rPr>
          <w:rStyle w:val="CharAttribute501"/>
          <w:rFonts w:eastAsiaTheme="minorHAnsi"/>
          <w:i w:val="0"/>
          <w:sz w:val="26"/>
          <w:szCs w:val="26"/>
          <w:u w:val="none"/>
        </w:rPr>
        <w:t xml:space="preserve">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w:t>
      </w:r>
      <w:r w:rsidRPr="005677A0">
        <w:rPr>
          <w:rStyle w:val="CharAttribute501"/>
          <w:rFonts w:eastAsiaTheme="minorHAnsi"/>
          <w:i w:val="0"/>
          <w:sz w:val="26"/>
          <w:szCs w:val="26"/>
          <w:u w:val="none"/>
          <w:lang w:val="ru-RU"/>
        </w:rPr>
        <w:t>ш</w:t>
      </w:r>
      <w:r w:rsidRPr="005677A0">
        <w:rPr>
          <w:rStyle w:val="CharAttribute501"/>
          <w:rFonts w:eastAsiaTheme="minorHAnsi"/>
          <w:i w:val="0"/>
          <w:sz w:val="26"/>
          <w:szCs w:val="26"/>
          <w:u w:val="none"/>
        </w:rPr>
        <w:t>колы);</w:t>
      </w:r>
    </w:p>
    <w:p w:rsidR="007C6828" w:rsidRPr="005677A0" w:rsidRDefault="007C6828" w:rsidP="004F5CFF">
      <w:pPr>
        <w:pStyle w:val="a3"/>
        <w:widowControl w:val="0"/>
        <w:numPr>
          <w:ilvl w:val="0"/>
          <w:numId w:val="6"/>
        </w:numPr>
        <w:tabs>
          <w:tab w:val="left" w:pos="709"/>
          <w:tab w:val="left" w:pos="993"/>
        </w:tabs>
        <w:autoSpaceDE w:val="0"/>
        <w:autoSpaceDN w:val="0"/>
        <w:ind w:left="709"/>
        <w:rPr>
          <w:rStyle w:val="CharAttribute501"/>
          <w:rFonts w:eastAsiaTheme="minorHAnsi"/>
          <w:i w:val="0"/>
          <w:sz w:val="26"/>
          <w:szCs w:val="26"/>
          <w:u w:val="none"/>
        </w:rPr>
      </w:pPr>
      <w:r w:rsidRPr="005677A0">
        <w:rPr>
          <w:rStyle w:val="CharAttribute501"/>
          <w:rFonts w:eastAsiaTheme="minorHAnsi"/>
          <w:i w:val="0"/>
          <w:sz w:val="26"/>
          <w:szCs w:val="26"/>
          <w:u w:val="none"/>
        </w:rPr>
        <w:t>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7C6828" w:rsidRPr="005677A0" w:rsidRDefault="007C6828" w:rsidP="004F5CFF">
      <w:pPr>
        <w:pStyle w:val="a3"/>
        <w:widowControl w:val="0"/>
        <w:numPr>
          <w:ilvl w:val="0"/>
          <w:numId w:val="6"/>
        </w:numPr>
        <w:tabs>
          <w:tab w:val="left" w:pos="709"/>
          <w:tab w:val="left" w:pos="993"/>
        </w:tabs>
        <w:autoSpaceDE w:val="0"/>
        <w:autoSpaceDN w:val="0"/>
        <w:ind w:left="709"/>
        <w:rPr>
          <w:rStyle w:val="CharAttribute501"/>
          <w:rFonts w:eastAsiaTheme="minorHAnsi"/>
          <w:i w:val="0"/>
          <w:sz w:val="26"/>
          <w:szCs w:val="26"/>
          <w:u w:val="none"/>
        </w:rPr>
      </w:pPr>
      <w:r w:rsidRPr="005677A0">
        <w:rPr>
          <w:rStyle w:val="CharAttribute501"/>
          <w:rFonts w:eastAsiaTheme="minorHAnsi"/>
          <w:i w:val="0"/>
          <w:sz w:val="26"/>
          <w:szCs w:val="26"/>
          <w:u w:val="none"/>
          <w:lang w:val="ru-RU"/>
        </w:rPr>
        <w:t>П</w:t>
      </w:r>
      <w:proofErr w:type="spellStart"/>
      <w:r w:rsidRPr="005677A0">
        <w:rPr>
          <w:rStyle w:val="CharAttribute501"/>
          <w:rFonts w:eastAsiaTheme="minorHAnsi"/>
          <w:i w:val="0"/>
          <w:sz w:val="26"/>
          <w:szCs w:val="26"/>
          <w:u w:val="none"/>
        </w:rPr>
        <w:t>раздники</w:t>
      </w:r>
      <w:proofErr w:type="spellEnd"/>
      <w:r w:rsidRPr="005677A0">
        <w:rPr>
          <w:rStyle w:val="CharAttribute501"/>
          <w:rFonts w:eastAsiaTheme="minorHAnsi"/>
          <w:i w:val="0"/>
          <w:sz w:val="26"/>
          <w:szCs w:val="26"/>
          <w:u w:val="none"/>
        </w:rPr>
        <w:t>, концерты, конкурсные программы</w:t>
      </w:r>
      <w:r w:rsidRPr="005677A0">
        <w:rPr>
          <w:rStyle w:val="CharAttribute501"/>
          <w:rFonts w:eastAsiaTheme="minorHAnsi"/>
          <w:i w:val="0"/>
          <w:sz w:val="26"/>
          <w:szCs w:val="26"/>
          <w:u w:val="none"/>
          <w:lang w:val="ru-RU"/>
        </w:rPr>
        <w:t xml:space="preserve">: </w:t>
      </w:r>
      <w:r w:rsidRPr="005677A0">
        <w:rPr>
          <w:rStyle w:val="CharAttribute501"/>
          <w:rFonts w:eastAsiaTheme="minorHAnsi"/>
          <w:i w:val="0"/>
          <w:sz w:val="26"/>
          <w:szCs w:val="26"/>
          <w:u w:val="none"/>
        </w:rPr>
        <w:t>«Первый звонок»,  День матери, Новогодние праздники,</w:t>
      </w:r>
      <w:r w:rsidRPr="005677A0">
        <w:rPr>
          <w:rStyle w:val="CharAttribute501"/>
          <w:rFonts w:eastAsiaTheme="minorHAnsi"/>
          <w:i w:val="0"/>
          <w:sz w:val="26"/>
          <w:szCs w:val="26"/>
          <w:u w:val="none"/>
          <w:lang w:val="ru-RU"/>
        </w:rPr>
        <w:t xml:space="preserve"> </w:t>
      </w:r>
      <w:r w:rsidRPr="005677A0">
        <w:rPr>
          <w:rStyle w:val="CharAttribute501"/>
          <w:rFonts w:eastAsiaTheme="minorHAnsi"/>
          <w:i w:val="0"/>
          <w:sz w:val="26"/>
          <w:szCs w:val="26"/>
          <w:u w:val="none"/>
        </w:rPr>
        <w:t xml:space="preserve">8 Марта, День защитника Отечества, День </w:t>
      </w:r>
      <w:r w:rsidRPr="005677A0">
        <w:rPr>
          <w:rStyle w:val="CharAttribute501"/>
          <w:rFonts w:eastAsiaTheme="minorHAnsi"/>
          <w:i w:val="0"/>
          <w:sz w:val="26"/>
          <w:szCs w:val="26"/>
          <w:u w:val="none"/>
        </w:rPr>
        <w:lastRenderedPageBreak/>
        <w:t>Победы,</w:t>
      </w:r>
      <w:r w:rsidRPr="005677A0">
        <w:rPr>
          <w:rStyle w:val="CharAttribute501"/>
          <w:rFonts w:eastAsiaTheme="minorHAnsi"/>
          <w:i w:val="0"/>
          <w:sz w:val="26"/>
          <w:szCs w:val="26"/>
          <w:u w:val="none"/>
          <w:lang w:val="ru-RU"/>
        </w:rPr>
        <w:t xml:space="preserve"> </w:t>
      </w:r>
      <w:r w:rsidRPr="005677A0">
        <w:rPr>
          <w:rStyle w:val="CharAttribute501"/>
          <w:rFonts w:eastAsiaTheme="minorHAnsi"/>
          <w:i w:val="0"/>
          <w:sz w:val="26"/>
          <w:szCs w:val="26"/>
          <w:u w:val="none"/>
        </w:rPr>
        <w:t>«Последний звонок»</w:t>
      </w:r>
      <w:r w:rsidRPr="005677A0">
        <w:rPr>
          <w:rStyle w:val="CharAttribute501"/>
          <w:rFonts w:eastAsiaTheme="minorHAnsi"/>
          <w:i w:val="0"/>
          <w:sz w:val="26"/>
          <w:szCs w:val="26"/>
          <w:u w:val="none"/>
          <w:lang w:val="ru-RU"/>
        </w:rPr>
        <w:t>,</w:t>
      </w:r>
      <w:r w:rsidRPr="005677A0">
        <w:rPr>
          <w:rStyle w:val="CharAttribute501"/>
          <w:rFonts w:eastAsiaTheme="minorHAnsi"/>
          <w:i w:val="0"/>
          <w:sz w:val="26"/>
          <w:szCs w:val="26"/>
          <w:u w:val="none"/>
        </w:rPr>
        <w:t xml:space="preserve">  выпускные вечера и др.;</w:t>
      </w:r>
    </w:p>
    <w:p w:rsidR="007C6828" w:rsidRPr="005677A0" w:rsidRDefault="007C6828" w:rsidP="004F5CFF">
      <w:pPr>
        <w:pStyle w:val="a3"/>
        <w:widowControl w:val="0"/>
        <w:numPr>
          <w:ilvl w:val="0"/>
          <w:numId w:val="6"/>
        </w:numPr>
        <w:tabs>
          <w:tab w:val="left" w:pos="709"/>
          <w:tab w:val="left" w:pos="993"/>
        </w:tabs>
        <w:autoSpaceDE w:val="0"/>
        <w:autoSpaceDN w:val="0"/>
        <w:ind w:left="709"/>
        <w:rPr>
          <w:rStyle w:val="CharAttribute501"/>
          <w:rFonts w:eastAsiaTheme="minorHAnsi"/>
          <w:i w:val="0"/>
          <w:sz w:val="26"/>
          <w:szCs w:val="26"/>
          <w:u w:val="none"/>
        </w:rPr>
      </w:pPr>
      <w:r w:rsidRPr="005677A0">
        <w:rPr>
          <w:rStyle w:val="CharAttribute501"/>
          <w:rFonts w:eastAsiaTheme="minorHAnsi"/>
          <w:i w:val="0"/>
          <w:sz w:val="26"/>
          <w:szCs w:val="26"/>
          <w:u w:val="none"/>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7C6828" w:rsidRPr="005677A0" w:rsidRDefault="007C6828" w:rsidP="004F5CFF">
      <w:pPr>
        <w:pStyle w:val="a3"/>
        <w:widowControl w:val="0"/>
        <w:numPr>
          <w:ilvl w:val="0"/>
          <w:numId w:val="6"/>
        </w:numPr>
        <w:tabs>
          <w:tab w:val="left" w:pos="709"/>
          <w:tab w:val="left" w:pos="993"/>
        </w:tabs>
        <w:autoSpaceDE w:val="0"/>
        <w:autoSpaceDN w:val="0"/>
        <w:ind w:left="709"/>
        <w:rPr>
          <w:rStyle w:val="CharAttribute501"/>
          <w:rFonts w:eastAsiaTheme="minorHAnsi"/>
          <w:i w:val="0"/>
          <w:sz w:val="26"/>
          <w:szCs w:val="26"/>
          <w:u w:val="none"/>
        </w:rPr>
      </w:pPr>
      <w:r w:rsidRPr="005677A0">
        <w:rPr>
          <w:rStyle w:val="CharAttribute501"/>
          <w:rFonts w:eastAsiaTheme="minorHAnsi"/>
          <w:i w:val="0"/>
          <w:sz w:val="26"/>
          <w:szCs w:val="26"/>
          <w:u w:val="none"/>
        </w:rPr>
        <w:t>Д</w:t>
      </w:r>
      <w:r w:rsidRPr="005677A0">
        <w:rPr>
          <w:rStyle w:val="CharAttribute501"/>
          <w:rFonts w:eastAsiaTheme="minorHAnsi"/>
          <w:i w:val="0"/>
          <w:sz w:val="26"/>
          <w:szCs w:val="26"/>
          <w:u w:val="none"/>
          <w:lang w:val="ru-RU"/>
        </w:rPr>
        <w:t>ни</w:t>
      </w:r>
      <w:r w:rsidRPr="005677A0">
        <w:rPr>
          <w:rStyle w:val="CharAttribute501"/>
          <w:rFonts w:eastAsiaTheme="minorHAnsi"/>
          <w:i w:val="0"/>
          <w:sz w:val="26"/>
          <w:szCs w:val="26"/>
          <w:u w:val="none"/>
        </w:rPr>
        <w:t xml:space="preserve"> науки (подготовка проектов, исследовательских работ и их защита)  </w:t>
      </w:r>
    </w:p>
    <w:p w:rsidR="00CF71EA" w:rsidRPr="005677A0" w:rsidRDefault="00CF71EA" w:rsidP="005677A0">
      <w:pPr>
        <w:pStyle w:val="a3"/>
        <w:numPr>
          <w:ilvl w:val="0"/>
          <w:numId w:val="1"/>
        </w:numPr>
        <w:tabs>
          <w:tab w:val="left" w:pos="993"/>
          <w:tab w:val="left" w:pos="1310"/>
        </w:tabs>
        <w:ind w:left="0" w:firstLine="567"/>
        <w:rPr>
          <w:rStyle w:val="CharAttribute501"/>
          <w:rFonts w:eastAsia="№Е"/>
          <w:bCs/>
          <w:i w:val="0"/>
          <w:sz w:val="26"/>
          <w:szCs w:val="26"/>
          <w:u w:val="none"/>
        </w:rPr>
      </w:pPr>
      <w:r w:rsidRPr="005677A0">
        <w:rPr>
          <w:rStyle w:val="CharAttribute501"/>
          <w:rFonts w:eastAsia="№Е"/>
          <w:i w:val="0"/>
          <w:sz w:val="26"/>
          <w:szCs w:val="26"/>
          <w:u w:val="none"/>
        </w:rPr>
        <w:t>торжественные р</w:t>
      </w:r>
      <w:r w:rsidRPr="005677A0">
        <w:rPr>
          <w:rFonts w:ascii="Times New Roman"/>
          <w:bCs/>
          <w:sz w:val="26"/>
          <w:szCs w:val="26"/>
        </w:rPr>
        <w:t xml:space="preserve">итуалы посвящения, связанные с переходом учащихся на </w:t>
      </w:r>
      <w:r w:rsidRPr="005677A0">
        <w:rPr>
          <w:rStyle w:val="CharAttribute501"/>
          <w:rFonts w:eastAsia="№Е"/>
          <w:i w:val="0"/>
          <w:iCs/>
          <w:sz w:val="26"/>
          <w:szCs w:val="26"/>
          <w:u w:val="none"/>
        </w:rPr>
        <w:t>следующую</w:t>
      </w:r>
      <w:r w:rsidRPr="005677A0">
        <w:rPr>
          <w:rFonts w:ascii="Times New Roman"/>
          <w:bCs/>
          <w:sz w:val="26"/>
          <w:szCs w:val="26"/>
        </w:rPr>
        <w:t xml:space="preserve"> ступень образования, символизирующие приобретение ими новых социальных статусов в школе и р</w:t>
      </w:r>
      <w:r w:rsidRPr="005677A0">
        <w:rPr>
          <w:rStyle w:val="CharAttribute501"/>
          <w:rFonts w:eastAsia="№Е"/>
          <w:i w:val="0"/>
          <w:sz w:val="26"/>
          <w:szCs w:val="26"/>
          <w:u w:val="none"/>
        </w:rPr>
        <w:t>азвивающие школьную идентичность детей.</w:t>
      </w:r>
    </w:p>
    <w:p w:rsidR="007C6828" w:rsidRPr="005677A0" w:rsidRDefault="007C6828" w:rsidP="005677A0">
      <w:pPr>
        <w:pStyle w:val="a3"/>
        <w:numPr>
          <w:ilvl w:val="0"/>
          <w:numId w:val="7"/>
        </w:numPr>
        <w:tabs>
          <w:tab w:val="left" w:pos="993"/>
          <w:tab w:val="left" w:pos="1310"/>
        </w:tabs>
        <w:rPr>
          <w:rFonts w:ascii="Times New Roman"/>
          <w:bCs/>
          <w:sz w:val="26"/>
          <w:szCs w:val="26"/>
        </w:rPr>
      </w:pPr>
      <w:r w:rsidRPr="005677A0">
        <w:rPr>
          <w:rFonts w:ascii="Times New Roman"/>
          <w:bCs/>
          <w:sz w:val="26"/>
          <w:szCs w:val="26"/>
        </w:rPr>
        <w:t xml:space="preserve"> «Первый звонок»;</w:t>
      </w:r>
    </w:p>
    <w:p w:rsidR="007C6828" w:rsidRPr="005677A0" w:rsidRDefault="007C6828" w:rsidP="005677A0">
      <w:pPr>
        <w:pStyle w:val="a3"/>
        <w:numPr>
          <w:ilvl w:val="0"/>
          <w:numId w:val="7"/>
        </w:numPr>
        <w:tabs>
          <w:tab w:val="left" w:pos="993"/>
          <w:tab w:val="left" w:pos="1310"/>
        </w:tabs>
        <w:rPr>
          <w:rFonts w:ascii="Times New Roman"/>
          <w:bCs/>
          <w:sz w:val="26"/>
          <w:szCs w:val="26"/>
        </w:rPr>
      </w:pPr>
      <w:r w:rsidRPr="005677A0">
        <w:rPr>
          <w:rFonts w:ascii="Times New Roman"/>
          <w:bCs/>
          <w:sz w:val="26"/>
          <w:szCs w:val="26"/>
        </w:rPr>
        <w:t xml:space="preserve">«Посвящение в первоклассники»; </w:t>
      </w:r>
    </w:p>
    <w:p w:rsidR="007C6828" w:rsidRPr="005677A0" w:rsidRDefault="007C6828" w:rsidP="005677A0">
      <w:pPr>
        <w:pStyle w:val="a3"/>
        <w:numPr>
          <w:ilvl w:val="0"/>
          <w:numId w:val="7"/>
        </w:numPr>
        <w:tabs>
          <w:tab w:val="left" w:pos="993"/>
          <w:tab w:val="left" w:pos="1310"/>
        </w:tabs>
        <w:rPr>
          <w:rFonts w:ascii="Times New Roman"/>
          <w:bCs/>
          <w:sz w:val="26"/>
          <w:szCs w:val="26"/>
        </w:rPr>
      </w:pPr>
      <w:r w:rsidRPr="005677A0">
        <w:rPr>
          <w:rFonts w:ascii="Times New Roman"/>
          <w:bCs/>
          <w:sz w:val="26"/>
          <w:szCs w:val="26"/>
        </w:rPr>
        <w:t xml:space="preserve"> «Последний звонок»</w:t>
      </w:r>
      <w:r w:rsidRPr="005677A0">
        <w:rPr>
          <w:rFonts w:ascii="Times New Roman"/>
          <w:bCs/>
          <w:sz w:val="26"/>
          <w:szCs w:val="26"/>
          <w:lang w:val="ru-RU"/>
        </w:rPr>
        <w:t>;</w:t>
      </w:r>
    </w:p>
    <w:p w:rsidR="007C6828" w:rsidRPr="005677A0" w:rsidRDefault="007C6828" w:rsidP="005677A0">
      <w:pPr>
        <w:pStyle w:val="a3"/>
        <w:numPr>
          <w:ilvl w:val="0"/>
          <w:numId w:val="7"/>
        </w:numPr>
        <w:tabs>
          <w:tab w:val="left" w:pos="993"/>
          <w:tab w:val="left" w:pos="1310"/>
        </w:tabs>
        <w:rPr>
          <w:rFonts w:ascii="Times New Roman"/>
          <w:bCs/>
          <w:sz w:val="26"/>
          <w:szCs w:val="26"/>
        </w:rPr>
      </w:pPr>
      <w:r w:rsidRPr="005677A0">
        <w:rPr>
          <w:rFonts w:ascii="Times New Roman"/>
          <w:bCs/>
          <w:sz w:val="26"/>
          <w:szCs w:val="26"/>
          <w:lang w:val="ru-RU"/>
        </w:rPr>
        <w:t>Выпускные вечера.</w:t>
      </w:r>
    </w:p>
    <w:p w:rsidR="00CF71EA" w:rsidRPr="005677A0" w:rsidRDefault="00CF71EA" w:rsidP="005677A0">
      <w:pPr>
        <w:pStyle w:val="a3"/>
        <w:numPr>
          <w:ilvl w:val="0"/>
          <w:numId w:val="1"/>
        </w:numPr>
        <w:tabs>
          <w:tab w:val="left" w:pos="993"/>
          <w:tab w:val="left" w:pos="1310"/>
        </w:tabs>
        <w:ind w:left="0" w:firstLine="567"/>
        <w:rPr>
          <w:rStyle w:val="CharAttribute501"/>
          <w:rFonts w:eastAsia="№Е"/>
          <w:i w:val="0"/>
          <w:sz w:val="26"/>
          <w:szCs w:val="26"/>
          <w:u w:val="none"/>
        </w:rPr>
      </w:pPr>
      <w:r w:rsidRPr="005677A0">
        <w:rPr>
          <w:rStyle w:val="CharAttribute501"/>
          <w:rFonts w:eastAsia="№Е"/>
          <w:i w:val="0"/>
          <w:sz w:val="26"/>
          <w:szCs w:val="26"/>
          <w:u w:val="none"/>
        </w:rPr>
        <w:t>капустники - театрализованные выступления педагогов, родителей и школьников</w:t>
      </w:r>
      <w:r w:rsidR="002F5330" w:rsidRPr="005677A0">
        <w:rPr>
          <w:rStyle w:val="CharAttribute501"/>
          <w:rFonts w:eastAsia="№Е"/>
          <w:i w:val="0"/>
          <w:sz w:val="26"/>
          <w:szCs w:val="26"/>
          <w:u w:val="none"/>
          <w:lang w:val="ru-RU"/>
        </w:rPr>
        <w:t xml:space="preserve">, которые </w:t>
      </w:r>
      <w:r w:rsidR="002F5330" w:rsidRPr="005677A0">
        <w:rPr>
          <w:rStyle w:val="CharAttribute501"/>
          <w:rFonts w:eastAsia="№Е"/>
          <w:i w:val="0"/>
          <w:sz w:val="26"/>
          <w:szCs w:val="26"/>
          <w:u w:val="none"/>
        </w:rPr>
        <w:t>создают</w:t>
      </w:r>
      <w:r w:rsidRPr="005677A0">
        <w:rPr>
          <w:rStyle w:val="CharAttribute501"/>
          <w:rFonts w:eastAsia="№Е"/>
          <w:i w:val="0"/>
          <w:sz w:val="26"/>
          <w:szCs w:val="26"/>
          <w:u w:val="none"/>
        </w:rPr>
        <w:t xml:space="preserve"> в школе атмосферу творчества и неформального общения, способствуют сплочению детского, педагогического и родительского сообществ школы.</w:t>
      </w:r>
    </w:p>
    <w:p w:rsidR="002F5330" w:rsidRPr="005677A0" w:rsidRDefault="002F5330" w:rsidP="005677A0">
      <w:pPr>
        <w:pStyle w:val="a3"/>
        <w:numPr>
          <w:ilvl w:val="0"/>
          <w:numId w:val="8"/>
        </w:numPr>
        <w:tabs>
          <w:tab w:val="left" w:pos="993"/>
          <w:tab w:val="left" w:pos="1310"/>
        </w:tabs>
        <w:rPr>
          <w:rStyle w:val="CharAttribute501"/>
          <w:rFonts w:eastAsia="№Е"/>
          <w:i w:val="0"/>
          <w:sz w:val="26"/>
          <w:szCs w:val="26"/>
          <w:u w:val="none"/>
        </w:rPr>
      </w:pPr>
      <w:r w:rsidRPr="005677A0">
        <w:rPr>
          <w:rStyle w:val="CharAttribute501"/>
          <w:rFonts w:eastAsia="№Е"/>
          <w:i w:val="0"/>
          <w:sz w:val="26"/>
          <w:szCs w:val="26"/>
          <w:u w:val="none"/>
          <w:lang w:val="ru-RU"/>
        </w:rPr>
        <w:t>Организация и проведение семейных вечеров, КВН, коллективных праздников и др.</w:t>
      </w:r>
    </w:p>
    <w:p w:rsidR="00CF71EA" w:rsidRPr="005677A0" w:rsidRDefault="00CF71EA" w:rsidP="005677A0">
      <w:pPr>
        <w:widowControl w:val="0"/>
        <w:numPr>
          <w:ilvl w:val="0"/>
          <w:numId w:val="2"/>
        </w:numPr>
        <w:tabs>
          <w:tab w:val="left" w:pos="0"/>
          <w:tab w:val="left" w:pos="851"/>
        </w:tabs>
        <w:autoSpaceDE w:val="0"/>
        <w:spacing w:after="0" w:line="240" w:lineRule="auto"/>
        <w:ind w:left="0" w:firstLine="567"/>
        <w:jc w:val="both"/>
        <w:rPr>
          <w:rFonts w:ascii="Times New Roman" w:hAnsi="Times New Roman" w:cs="Times New Roman"/>
          <w:bCs/>
          <w:sz w:val="26"/>
          <w:szCs w:val="26"/>
        </w:rPr>
      </w:pPr>
      <w:r w:rsidRPr="005677A0">
        <w:rPr>
          <w:rFonts w:ascii="Times New Roman" w:hAnsi="Times New Roman" w:cs="Times New Roman"/>
          <w:bCs/>
          <w:sz w:val="26"/>
          <w:szCs w:val="26"/>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2F5330" w:rsidRPr="005677A0" w:rsidRDefault="002F5330" w:rsidP="005677A0">
      <w:pPr>
        <w:pStyle w:val="a3"/>
        <w:widowControl w:val="0"/>
        <w:numPr>
          <w:ilvl w:val="0"/>
          <w:numId w:val="8"/>
        </w:numPr>
        <w:tabs>
          <w:tab w:val="left" w:pos="0"/>
          <w:tab w:val="left" w:pos="851"/>
        </w:tabs>
        <w:autoSpaceDE w:val="0"/>
        <w:rPr>
          <w:rFonts w:ascii="Times New Roman"/>
          <w:bCs/>
          <w:sz w:val="26"/>
          <w:szCs w:val="26"/>
          <w:lang w:val="ru-RU"/>
        </w:rPr>
      </w:pPr>
      <w:r w:rsidRPr="005677A0">
        <w:rPr>
          <w:rFonts w:ascii="Times New Roman"/>
          <w:bCs/>
          <w:sz w:val="26"/>
          <w:szCs w:val="26"/>
          <w:lang w:val="ru-RU"/>
        </w:rPr>
        <w:t>Регулярные общешкольные линейки с вручением грамот и благодарностей;</w:t>
      </w:r>
    </w:p>
    <w:p w:rsidR="002F5330" w:rsidRPr="005677A0" w:rsidRDefault="002F5330" w:rsidP="005677A0">
      <w:pPr>
        <w:pStyle w:val="a3"/>
        <w:widowControl w:val="0"/>
        <w:numPr>
          <w:ilvl w:val="0"/>
          <w:numId w:val="8"/>
        </w:numPr>
        <w:tabs>
          <w:tab w:val="left" w:pos="0"/>
          <w:tab w:val="left" w:pos="851"/>
        </w:tabs>
        <w:autoSpaceDE w:val="0"/>
        <w:rPr>
          <w:rFonts w:ascii="Times New Roman"/>
          <w:bCs/>
          <w:sz w:val="26"/>
          <w:szCs w:val="26"/>
        </w:rPr>
      </w:pPr>
      <w:r w:rsidRPr="005677A0">
        <w:rPr>
          <w:rFonts w:ascii="Times New Roman"/>
          <w:bCs/>
          <w:sz w:val="26"/>
          <w:szCs w:val="26"/>
          <w:lang w:val="ru-RU"/>
        </w:rPr>
        <w:t xml:space="preserve">награждение на торжественной линейке  по итогам учебного года Похвальными листами и грамотами </w:t>
      </w:r>
      <w:proofErr w:type="gramStart"/>
      <w:r w:rsidRPr="005677A0">
        <w:rPr>
          <w:rFonts w:ascii="Times New Roman"/>
          <w:bCs/>
          <w:sz w:val="26"/>
          <w:szCs w:val="26"/>
          <w:lang w:val="ru-RU"/>
        </w:rPr>
        <w:t>обучающихся</w:t>
      </w:r>
      <w:proofErr w:type="gramEnd"/>
      <w:r w:rsidRPr="005677A0">
        <w:rPr>
          <w:rFonts w:ascii="Times New Roman"/>
          <w:bCs/>
          <w:sz w:val="26"/>
          <w:szCs w:val="26"/>
          <w:lang w:val="ru-RU"/>
        </w:rPr>
        <w:t>;</w:t>
      </w:r>
    </w:p>
    <w:p w:rsidR="002F5330" w:rsidRPr="005677A0" w:rsidRDefault="002F5330" w:rsidP="005677A0">
      <w:pPr>
        <w:pStyle w:val="a3"/>
        <w:widowControl w:val="0"/>
        <w:numPr>
          <w:ilvl w:val="0"/>
          <w:numId w:val="8"/>
        </w:numPr>
        <w:tabs>
          <w:tab w:val="left" w:pos="0"/>
          <w:tab w:val="left" w:pos="851"/>
        </w:tabs>
        <w:autoSpaceDE w:val="0"/>
        <w:rPr>
          <w:rFonts w:ascii="Times New Roman"/>
          <w:bCs/>
          <w:sz w:val="26"/>
          <w:szCs w:val="26"/>
        </w:rPr>
      </w:pPr>
      <w:r w:rsidRPr="005677A0">
        <w:rPr>
          <w:rFonts w:ascii="Times New Roman"/>
          <w:bCs/>
          <w:sz w:val="26"/>
          <w:szCs w:val="26"/>
          <w:lang w:val="ru-RU"/>
        </w:rPr>
        <w:t>Выбор класса, победившего в конкурсе «Лучший класс».</w:t>
      </w:r>
    </w:p>
    <w:p w:rsidR="00CF71EA" w:rsidRPr="005677A0" w:rsidRDefault="00CF71EA" w:rsidP="005677A0">
      <w:pPr>
        <w:spacing w:after="0" w:line="240" w:lineRule="auto"/>
        <w:ind w:firstLine="709"/>
        <w:rPr>
          <w:rStyle w:val="CharAttribute501"/>
          <w:rFonts w:eastAsia="№Е" w:hAnsi="Times New Roman" w:cs="Times New Roman"/>
          <w:b/>
          <w:bCs/>
          <w:i w:val="0"/>
          <w:iCs/>
          <w:sz w:val="26"/>
          <w:szCs w:val="26"/>
        </w:rPr>
      </w:pPr>
      <w:r w:rsidRPr="005677A0">
        <w:rPr>
          <w:rFonts w:ascii="Times New Roman" w:hAnsi="Times New Roman" w:cs="Times New Roman"/>
          <w:b/>
          <w:bCs/>
          <w:i/>
          <w:iCs/>
          <w:sz w:val="26"/>
          <w:szCs w:val="26"/>
        </w:rPr>
        <w:t>На уровне классов:</w:t>
      </w:r>
      <w:r w:rsidRPr="005677A0">
        <w:rPr>
          <w:rStyle w:val="CharAttribute501"/>
          <w:rFonts w:eastAsia="№Е" w:hAnsi="Times New Roman" w:cs="Times New Roman"/>
          <w:b/>
          <w:bCs/>
          <w:i w:val="0"/>
          <w:iCs/>
          <w:sz w:val="26"/>
          <w:szCs w:val="26"/>
        </w:rPr>
        <w:t xml:space="preserve"> </w:t>
      </w:r>
    </w:p>
    <w:p w:rsidR="00CF71EA" w:rsidRPr="005677A0" w:rsidRDefault="00CF71EA" w:rsidP="005677A0">
      <w:pPr>
        <w:widowControl w:val="0"/>
        <w:numPr>
          <w:ilvl w:val="0"/>
          <w:numId w:val="2"/>
        </w:numPr>
        <w:tabs>
          <w:tab w:val="left" w:pos="0"/>
          <w:tab w:val="left" w:pos="851"/>
        </w:tabs>
        <w:autoSpaceDE w:val="0"/>
        <w:spacing w:after="0" w:line="240" w:lineRule="auto"/>
        <w:ind w:left="0" w:firstLine="567"/>
        <w:jc w:val="both"/>
        <w:rPr>
          <w:rStyle w:val="CharAttribute501"/>
          <w:rFonts w:eastAsia="№Е" w:hAnsi="Times New Roman" w:cs="Times New Roman"/>
          <w:i w:val="0"/>
          <w:sz w:val="26"/>
          <w:szCs w:val="26"/>
          <w:u w:val="none"/>
        </w:rPr>
      </w:pPr>
      <w:r w:rsidRPr="005677A0">
        <w:rPr>
          <w:rFonts w:ascii="Times New Roman" w:hAnsi="Times New Roman" w:cs="Times New Roman"/>
          <w:bCs/>
          <w:sz w:val="26"/>
          <w:szCs w:val="26"/>
        </w:rPr>
        <w:t>выбор и делегирование представителей классов в общешкольные советы</w:t>
      </w:r>
      <w:r w:rsidRPr="005677A0">
        <w:rPr>
          <w:rStyle w:val="CharAttribute501"/>
          <w:rFonts w:eastAsia="№Е" w:hAnsi="Times New Roman" w:cs="Times New Roman"/>
          <w:i w:val="0"/>
          <w:sz w:val="26"/>
          <w:szCs w:val="26"/>
          <w:u w:val="none"/>
        </w:rPr>
        <w:t xml:space="preserve"> дел, ответственных за подготовку общешкольных ключевых дел;  </w:t>
      </w:r>
    </w:p>
    <w:p w:rsidR="00CF71EA" w:rsidRPr="005677A0" w:rsidRDefault="00CF71EA" w:rsidP="005677A0">
      <w:pPr>
        <w:widowControl w:val="0"/>
        <w:numPr>
          <w:ilvl w:val="0"/>
          <w:numId w:val="2"/>
        </w:numPr>
        <w:tabs>
          <w:tab w:val="left" w:pos="0"/>
          <w:tab w:val="left" w:pos="851"/>
        </w:tabs>
        <w:autoSpaceDE w:val="0"/>
        <w:spacing w:after="0" w:line="240" w:lineRule="auto"/>
        <w:ind w:left="0" w:firstLine="567"/>
        <w:jc w:val="both"/>
        <w:rPr>
          <w:rStyle w:val="CharAttribute501"/>
          <w:rFonts w:eastAsia="№Е" w:hAnsi="Times New Roman" w:cs="Times New Roman"/>
          <w:i w:val="0"/>
          <w:sz w:val="26"/>
          <w:szCs w:val="26"/>
          <w:u w:val="none"/>
        </w:rPr>
      </w:pPr>
      <w:r w:rsidRPr="005677A0">
        <w:rPr>
          <w:rStyle w:val="CharAttribute501"/>
          <w:rFonts w:eastAsia="№Е" w:hAnsi="Times New Roman" w:cs="Times New Roman"/>
          <w:i w:val="0"/>
          <w:sz w:val="26"/>
          <w:szCs w:val="26"/>
          <w:u w:val="none"/>
        </w:rPr>
        <w:t xml:space="preserve">участие школьных классов в реализации общешкольных ключевых дел; </w:t>
      </w:r>
    </w:p>
    <w:p w:rsidR="00CF71EA" w:rsidRPr="005677A0" w:rsidRDefault="00CF71EA" w:rsidP="005677A0">
      <w:pPr>
        <w:widowControl w:val="0"/>
        <w:numPr>
          <w:ilvl w:val="0"/>
          <w:numId w:val="2"/>
        </w:numPr>
        <w:tabs>
          <w:tab w:val="left" w:pos="0"/>
          <w:tab w:val="left" w:pos="851"/>
        </w:tabs>
        <w:autoSpaceDE w:val="0"/>
        <w:spacing w:after="0" w:line="240" w:lineRule="auto"/>
        <w:ind w:left="0" w:firstLine="567"/>
        <w:jc w:val="both"/>
        <w:rPr>
          <w:rFonts w:ascii="Times New Roman" w:hAnsi="Times New Roman" w:cs="Times New Roman"/>
          <w:sz w:val="26"/>
          <w:szCs w:val="26"/>
        </w:rPr>
      </w:pPr>
      <w:r w:rsidRPr="005677A0">
        <w:rPr>
          <w:rStyle w:val="CharAttribute501"/>
          <w:rFonts w:eastAsia="№Е" w:hAnsi="Times New Roman" w:cs="Times New Roman"/>
          <w:i w:val="0"/>
          <w:sz w:val="26"/>
          <w:szCs w:val="26"/>
          <w:u w:val="none"/>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CF71EA" w:rsidRPr="005677A0" w:rsidRDefault="00CF71EA" w:rsidP="005677A0">
      <w:pPr>
        <w:spacing w:after="0" w:line="240" w:lineRule="auto"/>
        <w:ind w:firstLine="709"/>
        <w:rPr>
          <w:rStyle w:val="CharAttribute501"/>
          <w:rFonts w:eastAsia="№Е" w:hAnsi="Times New Roman" w:cs="Times New Roman"/>
          <w:b/>
          <w:bCs/>
          <w:i w:val="0"/>
          <w:iCs/>
          <w:sz w:val="26"/>
          <w:szCs w:val="26"/>
          <w:u w:val="none"/>
        </w:rPr>
      </w:pPr>
      <w:r w:rsidRPr="005677A0">
        <w:rPr>
          <w:rFonts w:ascii="Times New Roman" w:hAnsi="Times New Roman" w:cs="Times New Roman"/>
          <w:b/>
          <w:bCs/>
          <w:i/>
          <w:iCs/>
          <w:sz w:val="26"/>
          <w:szCs w:val="26"/>
        </w:rPr>
        <w:t>На индивидуальном уровне:</w:t>
      </w:r>
      <w:r w:rsidRPr="005677A0">
        <w:rPr>
          <w:rStyle w:val="CharAttribute501"/>
          <w:rFonts w:eastAsia="№Е" w:hAnsi="Times New Roman" w:cs="Times New Roman"/>
          <w:b/>
          <w:bCs/>
          <w:i w:val="0"/>
          <w:iCs/>
          <w:sz w:val="26"/>
          <w:szCs w:val="26"/>
          <w:u w:val="none"/>
        </w:rPr>
        <w:t xml:space="preserve"> </w:t>
      </w:r>
    </w:p>
    <w:p w:rsidR="00CF71EA" w:rsidRPr="005677A0" w:rsidRDefault="00CF71EA" w:rsidP="005677A0">
      <w:pPr>
        <w:widowControl w:val="0"/>
        <w:numPr>
          <w:ilvl w:val="0"/>
          <w:numId w:val="2"/>
        </w:numPr>
        <w:tabs>
          <w:tab w:val="left" w:pos="0"/>
          <w:tab w:val="left" w:pos="851"/>
        </w:tabs>
        <w:autoSpaceDE w:val="0"/>
        <w:spacing w:after="0" w:line="240" w:lineRule="auto"/>
        <w:ind w:left="0" w:firstLine="567"/>
        <w:jc w:val="both"/>
        <w:rPr>
          <w:rFonts w:ascii="Times New Roman" w:hAnsi="Times New Roman" w:cs="Times New Roman"/>
          <w:sz w:val="26"/>
          <w:szCs w:val="26"/>
        </w:rPr>
      </w:pPr>
      <w:r w:rsidRPr="005677A0">
        <w:rPr>
          <w:rStyle w:val="CharAttribute501"/>
          <w:rFonts w:eastAsia="№Е" w:hAnsi="Times New Roman" w:cs="Times New Roman"/>
          <w:i w:val="0"/>
          <w:iCs/>
          <w:sz w:val="26"/>
          <w:szCs w:val="26"/>
          <w:u w:val="none"/>
        </w:rPr>
        <w:t xml:space="preserve">вовлечение </w:t>
      </w:r>
      <w:proofErr w:type="gramStart"/>
      <w:r w:rsidRPr="005677A0">
        <w:rPr>
          <w:rStyle w:val="CharAttribute501"/>
          <w:rFonts w:eastAsia="№Е" w:hAnsi="Times New Roman" w:cs="Times New Roman"/>
          <w:i w:val="0"/>
          <w:iCs/>
          <w:sz w:val="26"/>
          <w:szCs w:val="26"/>
          <w:u w:val="none"/>
        </w:rPr>
        <w:t>по возможности</w:t>
      </w:r>
      <w:r w:rsidRPr="005677A0">
        <w:rPr>
          <w:rFonts w:ascii="Times New Roman" w:hAnsi="Times New Roman" w:cs="Times New Roman"/>
          <w:i/>
          <w:sz w:val="26"/>
          <w:szCs w:val="26"/>
        </w:rPr>
        <w:t xml:space="preserve"> </w:t>
      </w:r>
      <w:r w:rsidRPr="005677A0">
        <w:rPr>
          <w:rFonts w:ascii="Times New Roman" w:hAnsi="Times New Roman" w:cs="Times New Roman"/>
          <w:sz w:val="26"/>
          <w:szCs w:val="26"/>
        </w:rPr>
        <w:t>каждого ребенка в ключевые дела школы в одной из возможных для них ролей</w:t>
      </w:r>
      <w:proofErr w:type="gramEnd"/>
      <w:r w:rsidRPr="005677A0">
        <w:rPr>
          <w:rFonts w:ascii="Times New Roman" w:hAnsi="Times New Roman" w:cs="Times New Roman"/>
          <w:sz w:val="26"/>
          <w:szCs w:val="26"/>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F71EA" w:rsidRPr="005677A0" w:rsidRDefault="00CF71EA" w:rsidP="005677A0">
      <w:pPr>
        <w:widowControl w:val="0"/>
        <w:numPr>
          <w:ilvl w:val="0"/>
          <w:numId w:val="2"/>
        </w:numPr>
        <w:tabs>
          <w:tab w:val="left" w:pos="0"/>
          <w:tab w:val="left" w:pos="851"/>
        </w:tabs>
        <w:autoSpaceDE w:val="0"/>
        <w:spacing w:after="0" w:line="240" w:lineRule="auto"/>
        <w:ind w:left="0" w:firstLine="567"/>
        <w:jc w:val="both"/>
        <w:rPr>
          <w:rFonts w:ascii="Times New Roman" w:eastAsia="№Е" w:hAnsi="Times New Roman" w:cs="Times New Roman"/>
          <w:iCs/>
          <w:sz w:val="26"/>
          <w:szCs w:val="26"/>
        </w:rPr>
      </w:pPr>
      <w:r w:rsidRPr="005677A0">
        <w:rPr>
          <w:rFonts w:ascii="Times New Roman" w:hAnsi="Times New Roman" w:cs="Times New Roman"/>
          <w:sz w:val="26"/>
          <w:szCs w:val="26"/>
        </w:rPr>
        <w:t>индивидуальная помощь ребенку (</w:t>
      </w:r>
      <w:r w:rsidRPr="005677A0">
        <w:rPr>
          <w:rFonts w:ascii="Times New Roman" w:eastAsia="№Е" w:hAnsi="Times New Roman" w:cs="Times New Roman"/>
          <w:iCs/>
          <w:sz w:val="26"/>
          <w:szCs w:val="26"/>
        </w:rPr>
        <w:t xml:space="preserve">при необходимости) в освоении навыков </w:t>
      </w:r>
      <w:r w:rsidRPr="005677A0">
        <w:rPr>
          <w:rFonts w:ascii="Times New Roman" w:hAnsi="Times New Roman" w:cs="Times New Roman"/>
          <w:sz w:val="26"/>
          <w:szCs w:val="26"/>
        </w:rPr>
        <w:t>подготовки, проведения и анализа ключевых дел;</w:t>
      </w:r>
    </w:p>
    <w:p w:rsidR="00CF71EA" w:rsidRPr="005677A0" w:rsidRDefault="00CF71EA" w:rsidP="005677A0">
      <w:pPr>
        <w:widowControl w:val="0"/>
        <w:numPr>
          <w:ilvl w:val="0"/>
          <w:numId w:val="2"/>
        </w:numPr>
        <w:tabs>
          <w:tab w:val="left" w:pos="0"/>
          <w:tab w:val="left" w:pos="851"/>
        </w:tabs>
        <w:autoSpaceDE w:val="0"/>
        <w:spacing w:after="0" w:line="240" w:lineRule="auto"/>
        <w:ind w:left="0" w:firstLine="567"/>
        <w:jc w:val="both"/>
        <w:rPr>
          <w:rFonts w:ascii="Times New Roman" w:eastAsia="№Е" w:hAnsi="Times New Roman" w:cs="Times New Roman"/>
          <w:b/>
          <w:bCs/>
          <w:iCs/>
          <w:sz w:val="26"/>
          <w:szCs w:val="26"/>
        </w:rPr>
      </w:pPr>
      <w:r w:rsidRPr="005677A0">
        <w:rPr>
          <w:rFonts w:ascii="Times New Roman" w:hAnsi="Times New Roman" w:cs="Times New Roman"/>
          <w:sz w:val="26"/>
          <w:szCs w:val="26"/>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F71EA" w:rsidRPr="005677A0" w:rsidRDefault="00CF71EA" w:rsidP="005677A0">
      <w:pPr>
        <w:widowControl w:val="0"/>
        <w:numPr>
          <w:ilvl w:val="0"/>
          <w:numId w:val="2"/>
        </w:numPr>
        <w:tabs>
          <w:tab w:val="left" w:pos="0"/>
          <w:tab w:val="left" w:pos="851"/>
        </w:tabs>
        <w:autoSpaceDE w:val="0"/>
        <w:spacing w:after="0" w:line="240" w:lineRule="auto"/>
        <w:ind w:left="0" w:firstLine="567"/>
        <w:jc w:val="both"/>
        <w:rPr>
          <w:rFonts w:ascii="Times New Roman" w:eastAsia="№Е" w:hAnsi="Times New Roman" w:cs="Times New Roman"/>
          <w:b/>
          <w:bCs/>
          <w:iCs/>
          <w:sz w:val="26"/>
          <w:szCs w:val="26"/>
        </w:rPr>
      </w:pPr>
      <w:r w:rsidRPr="005677A0">
        <w:rPr>
          <w:rFonts w:ascii="Times New Roman" w:hAnsi="Times New Roman" w:cs="Times New Roman"/>
          <w:sz w:val="26"/>
          <w:szCs w:val="26"/>
        </w:rPr>
        <w:t xml:space="preserve">при необходимости коррекция поведения ребенка через частные беседы с </w:t>
      </w:r>
      <w:r w:rsidRPr="005677A0">
        <w:rPr>
          <w:rFonts w:ascii="Times New Roman" w:hAnsi="Times New Roman" w:cs="Times New Roman"/>
          <w:sz w:val="26"/>
          <w:szCs w:val="26"/>
        </w:rPr>
        <w:lastRenderedPageBreak/>
        <w:t xml:space="preserve">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2F5330" w:rsidRPr="005677A0" w:rsidRDefault="002F5330" w:rsidP="005677A0">
      <w:pPr>
        <w:spacing w:after="0" w:line="240" w:lineRule="auto"/>
        <w:jc w:val="center"/>
        <w:rPr>
          <w:rFonts w:ascii="Times New Roman" w:hAnsi="Times New Roman" w:cs="Times New Roman"/>
          <w:b/>
          <w:iCs/>
          <w:color w:val="000000"/>
          <w:w w:val="0"/>
          <w:sz w:val="26"/>
          <w:szCs w:val="26"/>
        </w:rPr>
      </w:pPr>
      <w:r w:rsidRPr="005677A0">
        <w:rPr>
          <w:rFonts w:ascii="Times New Roman" w:hAnsi="Times New Roman" w:cs="Times New Roman"/>
          <w:b/>
          <w:iCs/>
          <w:color w:val="000000"/>
          <w:w w:val="0"/>
          <w:sz w:val="26"/>
          <w:szCs w:val="26"/>
        </w:rPr>
        <w:t>3.2. Модуль «Классное руководство»</w:t>
      </w:r>
    </w:p>
    <w:p w:rsidR="002F5330" w:rsidRPr="005677A0" w:rsidRDefault="002F5330" w:rsidP="005677A0">
      <w:pPr>
        <w:pStyle w:val="aa"/>
        <w:spacing w:before="0" w:after="0"/>
        <w:ind w:left="0" w:right="-1" w:firstLine="567"/>
        <w:rPr>
          <w:rFonts w:ascii="Times New Roman" w:hAnsi="Times New Roman"/>
          <w:i/>
          <w:sz w:val="26"/>
          <w:szCs w:val="26"/>
          <w:lang w:val="ru-RU"/>
        </w:rPr>
      </w:pPr>
      <w:r w:rsidRPr="005677A0">
        <w:rPr>
          <w:rFonts w:ascii="Times New Roman" w:hAnsi="Times New Roman"/>
          <w:sz w:val="26"/>
          <w:szCs w:val="26"/>
          <w:lang w:val="ru-RU"/>
        </w:rPr>
        <w:t xml:space="preserve">Осуществляя работу с классом, педагог –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2F5330" w:rsidRPr="005677A0" w:rsidRDefault="002F5330" w:rsidP="005677A0">
      <w:pPr>
        <w:pStyle w:val="aa"/>
        <w:spacing w:before="0" w:after="0"/>
        <w:ind w:left="0" w:right="-1" w:firstLine="567"/>
        <w:rPr>
          <w:rStyle w:val="CharAttribute502"/>
          <w:rFonts w:eastAsia="№Е" w:hAnsi="Times New Roman"/>
          <w:b/>
          <w:bCs/>
          <w:iCs/>
          <w:sz w:val="26"/>
          <w:szCs w:val="26"/>
          <w:lang w:val="ru-RU"/>
        </w:rPr>
      </w:pPr>
      <w:r w:rsidRPr="005677A0">
        <w:rPr>
          <w:rStyle w:val="CharAttribute502"/>
          <w:rFonts w:eastAsia="№Е" w:hAnsi="Times New Roman"/>
          <w:b/>
          <w:bCs/>
          <w:iCs/>
          <w:sz w:val="26"/>
          <w:szCs w:val="26"/>
          <w:lang w:val="ru-RU"/>
        </w:rPr>
        <w:t>Работа с классным коллективом:</w:t>
      </w:r>
    </w:p>
    <w:p w:rsidR="002F5330" w:rsidRPr="005677A0" w:rsidRDefault="002F5330" w:rsidP="005677A0">
      <w:pPr>
        <w:pStyle w:val="a3"/>
        <w:numPr>
          <w:ilvl w:val="0"/>
          <w:numId w:val="1"/>
        </w:numPr>
        <w:tabs>
          <w:tab w:val="left" w:pos="993"/>
          <w:tab w:val="left" w:pos="1310"/>
        </w:tabs>
        <w:ind w:left="0" w:firstLine="567"/>
        <w:rPr>
          <w:rFonts w:ascii="Times New Roman"/>
          <w:sz w:val="26"/>
          <w:szCs w:val="26"/>
        </w:rPr>
      </w:pPr>
      <w:r w:rsidRPr="005677A0">
        <w:rPr>
          <w:rFonts w:ascii="Times New Roman"/>
          <w:sz w:val="26"/>
          <w:szCs w:val="26"/>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2F5330" w:rsidRPr="005677A0" w:rsidRDefault="002F5330" w:rsidP="005677A0">
      <w:pPr>
        <w:pStyle w:val="a3"/>
        <w:numPr>
          <w:ilvl w:val="0"/>
          <w:numId w:val="1"/>
        </w:numPr>
        <w:tabs>
          <w:tab w:val="left" w:pos="993"/>
          <w:tab w:val="left" w:pos="1310"/>
        </w:tabs>
        <w:ind w:left="0" w:firstLine="567"/>
        <w:rPr>
          <w:rFonts w:ascii="Times New Roman"/>
          <w:sz w:val="26"/>
          <w:szCs w:val="26"/>
        </w:rPr>
      </w:pPr>
      <w:r w:rsidRPr="005677A0">
        <w:rPr>
          <w:rFonts w:ascii="Times New Roman"/>
          <w:sz w:val="26"/>
          <w:szCs w:val="26"/>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5677A0">
        <w:rPr>
          <w:rFonts w:ascii="Times New Roman"/>
          <w:sz w:val="26"/>
          <w:szCs w:val="26"/>
          <w:lang w:val="ru-RU"/>
        </w:rPr>
        <w:t xml:space="preserve">, </w:t>
      </w:r>
      <w:proofErr w:type="spellStart"/>
      <w:r w:rsidRPr="005677A0">
        <w:rPr>
          <w:rFonts w:ascii="Times New Roman"/>
          <w:sz w:val="26"/>
          <w:szCs w:val="26"/>
          <w:lang w:val="ru-RU"/>
        </w:rPr>
        <w:t>профориентационной</w:t>
      </w:r>
      <w:proofErr w:type="spellEnd"/>
      <w:r w:rsidRPr="005677A0">
        <w:rPr>
          <w:rFonts w:ascii="Times New Roman"/>
          <w:sz w:val="26"/>
          <w:szCs w:val="26"/>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5677A0">
        <w:rPr>
          <w:rFonts w:ascii="Times New Roman"/>
          <w:sz w:val="26"/>
          <w:szCs w:val="26"/>
        </w:rPr>
        <w:t>самореализоваться</w:t>
      </w:r>
      <w:proofErr w:type="spellEnd"/>
      <w:r w:rsidRPr="005677A0">
        <w:rPr>
          <w:rFonts w:ascii="Times New Roman"/>
          <w:sz w:val="26"/>
          <w:szCs w:val="26"/>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2F5330" w:rsidRPr="005677A0" w:rsidRDefault="002F5330" w:rsidP="005677A0">
      <w:pPr>
        <w:pStyle w:val="a3"/>
        <w:numPr>
          <w:ilvl w:val="0"/>
          <w:numId w:val="1"/>
        </w:numPr>
        <w:tabs>
          <w:tab w:val="left" w:pos="851"/>
          <w:tab w:val="left" w:pos="1310"/>
        </w:tabs>
        <w:ind w:left="0" w:firstLine="567"/>
        <w:rPr>
          <w:rFonts w:ascii="Times New Roman"/>
          <w:sz w:val="26"/>
          <w:szCs w:val="26"/>
        </w:rPr>
      </w:pPr>
      <w:r w:rsidRPr="005677A0">
        <w:rPr>
          <w:rFonts w:ascii="Times New Roman"/>
          <w:sz w:val="26"/>
          <w:szCs w:val="26"/>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5677A0">
        <w:rPr>
          <w:rFonts w:ascii="Times New Roman"/>
          <w:sz w:val="26"/>
          <w:szCs w:val="26"/>
          <w:lang w:val="ru-RU"/>
        </w:rPr>
        <w:t>я</w:t>
      </w:r>
      <w:r w:rsidRPr="005677A0">
        <w:rPr>
          <w:rFonts w:ascii="Times New Roman"/>
          <w:sz w:val="26"/>
          <w:szCs w:val="26"/>
        </w:rPr>
        <w:t xml:space="preserve"> благоприятной среды для общения. </w:t>
      </w:r>
    </w:p>
    <w:p w:rsidR="002F5330" w:rsidRPr="005677A0" w:rsidRDefault="002F5330" w:rsidP="005677A0">
      <w:pPr>
        <w:pStyle w:val="a3"/>
        <w:numPr>
          <w:ilvl w:val="0"/>
          <w:numId w:val="1"/>
        </w:numPr>
        <w:tabs>
          <w:tab w:val="left" w:pos="993"/>
          <w:tab w:val="left" w:pos="1310"/>
        </w:tabs>
        <w:ind w:left="0" w:firstLine="567"/>
        <w:rPr>
          <w:rStyle w:val="CharAttribute501"/>
          <w:rFonts w:eastAsia="Tahoma"/>
          <w:i w:val="0"/>
          <w:sz w:val="26"/>
          <w:szCs w:val="26"/>
          <w:u w:val="none"/>
        </w:rPr>
      </w:pPr>
      <w:r w:rsidRPr="005677A0">
        <w:rPr>
          <w:rStyle w:val="CharAttribute504"/>
          <w:rFonts w:eastAsia="№Е"/>
          <w:sz w:val="26"/>
          <w:szCs w:val="26"/>
        </w:rPr>
        <w:t xml:space="preserve">сплочение коллектива класса через: </w:t>
      </w:r>
      <w:r w:rsidRPr="005677A0">
        <w:rPr>
          <w:rFonts w:ascii="Times New Roman" w:eastAsia="Tahoma"/>
          <w:sz w:val="26"/>
          <w:szCs w:val="26"/>
        </w:rPr>
        <w:t>и</w:t>
      </w:r>
      <w:r w:rsidRPr="005677A0">
        <w:rPr>
          <w:rStyle w:val="CharAttribute501"/>
          <w:rFonts w:eastAsia="№Е"/>
          <w:i w:val="0"/>
          <w:sz w:val="26"/>
          <w:szCs w:val="26"/>
          <w:u w:val="none"/>
        </w:rPr>
        <w:t xml:space="preserve">гры и тренинги на сплочение и </w:t>
      </w:r>
      <w:proofErr w:type="spellStart"/>
      <w:r w:rsidRPr="005677A0">
        <w:rPr>
          <w:rStyle w:val="CharAttribute501"/>
          <w:rFonts w:eastAsia="№Е"/>
          <w:i w:val="0"/>
          <w:sz w:val="26"/>
          <w:szCs w:val="26"/>
          <w:u w:val="none"/>
        </w:rPr>
        <w:t>командообразование</w:t>
      </w:r>
      <w:proofErr w:type="spellEnd"/>
      <w:r w:rsidRPr="005677A0">
        <w:rPr>
          <w:rStyle w:val="CharAttribute501"/>
          <w:rFonts w:eastAsia="№Е"/>
          <w:i w:val="0"/>
          <w:sz w:val="26"/>
          <w:szCs w:val="26"/>
          <w:u w:val="none"/>
        </w:rPr>
        <w:t xml:space="preserve">; походы и экскурсии, организуемые классными руководителями и родителями; празднования в классе дней рождения детей, </w:t>
      </w:r>
      <w:r w:rsidRPr="005677A0">
        <w:rPr>
          <w:rFonts w:ascii="Times New Roman" w:eastAsia="Tahoma"/>
          <w:sz w:val="26"/>
          <w:szCs w:val="26"/>
        </w:rPr>
        <w:t xml:space="preserve">включающие в себя подготовленные ученическими </w:t>
      </w:r>
      <w:proofErr w:type="spellStart"/>
      <w:r w:rsidRPr="005677A0">
        <w:rPr>
          <w:rFonts w:ascii="Times New Roman" w:eastAsia="Tahoma"/>
          <w:sz w:val="26"/>
          <w:szCs w:val="26"/>
        </w:rPr>
        <w:t>микрогруппами</w:t>
      </w:r>
      <w:proofErr w:type="spellEnd"/>
      <w:r w:rsidRPr="005677A0">
        <w:rPr>
          <w:rFonts w:ascii="Times New Roman" w:eastAsia="Tahoma"/>
          <w:sz w:val="26"/>
          <w:szCs w:val="26"/>
        </w:rPr>
        <w:t xml:space="preserve"> поздравления, сюрпризы, творческие подарки и розыгрыши; </w:t>
      </w:r>
      <w:r w:rsidRPr="005677A0">
        <w:rPr>
          <w:rFonts w:ascii="Times New Roman" w:eastAsia="Tahoma"/>
          <w:sz w:val="26"/>
          <w:szCs w:val="26"/>
          <w:lang w:val="ru-RU"/>
        </w:rPr>
        <w:t>вечера</w:t>
      </w:r>
      <w:r w:rsidRPr="005677A0">
        <w:rPr>
          <w:rFonts w:ascii="Times New Roman" w:eastAsia="Tahoma"/>
          <w:sz w:val="26"/>
          <w:szCs w:val="26"/>
        </w:rPr>
        <w:t xml:space="preserve">, дающие каждому школьнику возможность рефлексии собственного участия в жизни класса. </w:t>
      </w:r>
    </w:p>
    <w:p w:rsidR="002F5330" w:rsidRPr="005677A0" w:rsidRDefault="002F5330" w:rsidP="00260DC4">
      <w:pPr>
        <w:pStyle w:val="a3"/>
        <w:numPr>
          <w:ilvl w:val="0"/>
          <w:numId w:val="11"/>
        </w:numPr>
        <w:tabs>
          <w:tab w:val="left" w:pos="851"/>
        </w:tabs>
        <w:ind w:left="0" w:firstLine="567"/>
        <w:contextualSpacing/>
        <w:rPr>
          <w:rFonts w:ascii="Times New Roman"/>
          <w:sz w:val="26"/>
          <w:szCs w:val="26"/>
        </w:rPr>
      </w:pPr>
      <w:r w:rsidRPr="005677A0">
        <w:rPr>
          <w:rFonts w:ascii="Times New Roman"/>
          <w:sz w:val="26"/>
          <w:szCs w:val="26"/>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2F5330" w:rsidRPr="005677A0" w:rsidRDefault="002F5330" w:rsidP="005677A0">
      <w:pPr>
        <w:pStyle w:val="aa"/>
        <w:spacing w:before="0" w:after="0"/>
        <w:ind w:left="0" w:right="-1" w:firstLine="567"/>
        <w:rPr>
          <w:rStyle w:val="CharAttribute502"/>
          <w:rFonts w:eastAsia="№Е" w:hAnsi="Times New Roman"/>
          <w:b/>
          <w:bCs/>
          <w:iCs/>
          <w:sz w:val="26"/>
          <w:szCs w:val="26"/>
          <w:lang w:val="ru-RU"/>
        </w:rPr>
      </w:pPr>
      <w:r w:rsidRPr="005677A0">
        <w:rPr>
          <w:rStyle w:val="CharAttribute502"/>
          <w:rFonts w:eastAsia="№Е" w:hAnsi="Times New Roman"/>
          <w:b/>
          <w:bCs/>
          <w:iCs/>
          <w:sz w:val="26"/>
          <w:szCs w:val="26"/>
        </w:rPr>
        <w:t>Индивидуаль</w:t>
      </w:r>
      <w:r w:rsidRPr="005677A0">
        <w:rPr>
          <w:rStyle w:val="CharAttribute502"/>
          <w:rFonts w:eastAsia="№Е" w:hAnsi="Times New Roman"/>
          <w:b/>
          <w:bCs/>
          <w:iCs/>
          <w:sz w:val="26"/>
          <w:szCs w:val="26"/>
          <w:lang w:val="ru-RU"/>
        </w:rPr>
        <w:t>ная</w:t>
      </w:r>
      <w:r w:rsidRPr="005677A0">
        <w:rPr>
          <w:rStyle w:val="CharAttribute502"/>
          <w:rFonts w:eastAsia="№Е" w:hAnsi="Times New Roman"/>
          <w:b/>
          <w:bCs/>
          <w:iCs/>
          <w:sz w:val="26"/>
          <w:szCs w:val="26"/>
        </w:rPr>
        <w:t xml:space="preserve"> работ</w:t>
      </w:r>
      <w:r w:rsidRPr="005677A0">
        <w:rPr>
          <w:rStyle w:val="CharAttribute502"/>
          <w:rFonts w:eastAsia="№Е" w:hAnsi="Times New Roman"/>
          <w:b/>
          <w:bCs/>
          <w:iCs/>
          <w:sz w:val="26"/>
          <w:szCs w:val="26"/>
          <w:lang w:val="ru-RU"/>
        </w:rPr>
        <w:t>а</w:t>
      </w:r>
      <w:r w:rsidRPr="005677A0">
        <w:rPr>
          <w:rStyle w:val="CharAttribute502"/>
          <w:rFonts w:eastAsia="№Е" w:hAnsi="Times New Roman"/>
          <w:b/>
          <w:bCs/>
          <w:iCs/>
          <w:sz w:val="26"/>
          <w:szCs w:val="26"/>
        </w:rPr>
        <w:t xml:space="preserve"> с учащимися</w:t>
      </w:r>
      <w:r w:rsidRPr="005677A0">
        <w:rPr>
          <w:rStyle w:val="CharAttribute502"/>
          <w:rFonts w:eastAsia="№Е" w:hAnsi="Times New Roman"/>
          <w:b/>
          <w:bCs/>
          <w:iCs/>
          <w:sz w:val="26"/>
          <w:szCs w:val="26"/>
          <w:lang w:val="ru-RU"/>
        </w:rPr>
        <w:t>:</w:t>
      </w:r>
    </w:p>
    <w:p w:rsidR="002F5330" w:rsidRPr="005677A0" w:rsidRDefault="002F5330" w:rsidP="00260DC4">
      <w:pPr>
        <w:pStyle w:val="a3"/>
        <w:numPr>
          <w:ilvl w:val="0"/>
          <w:numId w:val="11"/>
        </w:numPr>
        <w:tabs>
          <w:tab w:val="left" w:pos="851"/>
        </w:tabs>
        <w:ind w:left="0" w:firstLine="567"/>
        <w:contextualSpacing/>
        <w:rPr>
          <w:rFonts w:ascii="Times New Roman"/>
          <w:sz w:val="26"/>
          <w:szCs w:val="26"/>
        </w:rPr>
      </w:pPr>
      <w:r w:rsidRPr="005677A0">
        <w:rPr>
          <w:rFonts w:ascii="Times New Roman"/>
          <w:sz w:val="26"/>
          <w:szCs w:val="26"/>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2F5330" w:rsidRPr="005677A0" w:rsidRDefault="002F5330" w:rsidP="00260DC4">
      <w:pPr>
        <w:pStyle w:val="a3"/>
        <w:numPr>
          <w:ilvl w:val="0"/>
          <w:numId w:val="11"/>
        </w:numPr>
        <w:tabs>
          <w:tab w:val="left" w:pos="851"/>
        </w:tabs>
        <w:ind w:left="0" w:firstLine="567"/>
        <w:contextualSpacing/>
        <w:rPr>
          <w:rFonts w:ascii="Times New Roman"/>
          <w:sz w:val="26"/>
          <w:szCs w:val="26"/>
        </w:rPr>
      </w:pPr>
      <w:r w:rsidRPr="005677A0">
        <w:rPr>
          <w:rFonts w:ascii="Times New Roman"/>
          <w:sz w:val="26"/>
          <w:szCs w:val="26"/>
        </w:rPr>
        <w:t>поддержка ребенка в решении важных для него жизненных проблем (налаживани</w:t>
      </w:r>
      <w:r w:rsidRPr="005677A0">
        <w:rPr>
          <w:rFonts w:ascii="Times New Roman"/>
          <w:sz w:val="26"/>
          <w:szCs w:val="26"/>
          <w:lang w:val="ru-RU"/>
        </w:rPr>
        <w:t>е</w:t>
      </w:r>
      <w:r w:rsidRPr="005677A0">
        <w:rPr>
          <w:rFonts w:ascii="Times New Roman"/>
          <w:sz w:val="26"/>
          <w:szCs w:val="26"/>
        </w:rPr>
        <w:t xml:space="preserve"> взаимоотношений с одноклассниками или учителями, выбор профессии, вуза и дальнейшего трудоустройства, успеваемост</w:t>
      </w:r>
      <w:r w:rsidRPr="005677A0">
        <w:rPr>
          <w:rFonts w:ascii="Times New Roman"/>
          <w:sz w:val="26"/>
          <w:szCs w:val="26"/>
          <w:lang w:val="ru-RU"/>
        </w:rPr>
        <w:t>ь</w:t>
      </w:r>
      <w:r w:rsidRPr="005677A0">
        <w:rPr>
          <w:rFonts w:ascii="Times New Roman"/>
          <w:sz w:val="26"/>
          <w:szCs w:val="26"/>
        </w:rPr>
        <w:t xml:space="preserve"> и т.п.), когда каждая проблема трансформируется классным руководителем в задачу для школьника, которую они совместно стараются решить. </w:t>
      </w:r>
    </w:p>
    <w:p w:rsidR="002F5330" w:rsidRPr="005677A0" w:rsidRDefault="002F5330" w:rsidP="005677A0">
      <w:pPr>
        <w:pStyle w:val="a3"/>
        <w:numPr>
          <w:ilvl w:val="0"/>
          <w:numId w:val="1"/>
        </w:numPr>
        <w:tabs>
          <w:tab w:val="left" w:pos="851"/>
          <w:tab w:val="left" w:pos="1310"/>
        </w:tabs>
        <w:ind w:left="0" w:right="175" w:firstLine="567"/>
        <w:rPr>
          <w:rStyle w:val="CharAttribute501"/>
          <w:rFonts w:eastAsia="№Е"/>
          <w:i w:val="0"/>
          <w:sz w:val="26"/>
          <w:szCs w:val="26"/>
        </w:rPr>
      </w:pPr>
      <w:r w:rsidRPr="005677A0">
        <w:rPr>
          <w:rFonts w:ascii="Times New Roman"/>
          <w:sz w:val="26"/>
          <w:szCs w:val="26"/>
        </w:rPr>
        <w:lastRenderedPageBreak/>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2F5330" w:rsidRPr="005677A0" w:rsidRDefault="002F5330" w:rsidP="005677A0">
      <w:pPr>
        <w:pStyle w:val="a3"/>
        <w:tabs>
          <w:tab w:val="left" w:pos="851"/>
          <w:tab w:val="left" w:pos="1310"/>
        </w:tabs>
        <w:ind w:left="567" w:right="175"/>
        <w:rPr>
          <w:rStyle w:val="CharAttribute501"/>
          <w:rFonts w:eastAsia="№Е"/>
          <w:b/>
          <w:bCs/>
          <w:i w:val="0"/>
          <w:iCs/>
          <w:sz w:val="26"/>
          <w:szCs w:val="26"/>
        </w:rPr>
      </w:pPr>
      <w:r w:rsidRPr="005677A0">
        <w:rPr>
          <w:rFonts w:ascii="Times New Roman"/>
          <w:b/>
          <w:bCs/>
          <w:i/>
          <w:iCs/>
          <w:sz w:val="26"/>
          <w:szCs w:val="26"/>
        </w:rPr>
        <w:t>Работа с учителями, преподающими в классе:</w:t>
      </w:r>
    </w:p>
    <w:p w:rsidR="002F5330" w:rsidRPr="005677A0" w:rsidRDefault="002F5330" w:rsidP="005677A0">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2F5330" w:rsidRPr="005677A0" w:rsidRDefault="002F5330" w:rsidP="005677A0">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проведение мини-педсоветов, направленных на решение конкретных проблем класса и интеграцию воспитательных влияний на школьников;</w:t>
      </w:r>
    </w:p>
    <w:p w:rsidR="002F5330" w:rsidRPr="005677A0" w:rsidRDefault="002F5330" w:rsidP="005677A0">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 xml:space="preserve">привлечение учителей к участию во </w:t>
      </w:r>
      <w:proofErr w:type="spellStart"/>
      <w:r w:rsidRPr="005677A0">
        <w:rPr>
          <w:rFonts w:ascii="Times New Roman"/>
          <w:sz w:val="26"/>
          <w:szCs w:val="26"/>
        </w:rPr>
        <w:t>внутриклассных</w:t>
      </w:r>
      <w:proofErr w:type="spellEnd"/>
      <w:r w:rsidRPr="005677A0">
        <w:rPr>
          <w:rFonts w:ascii="Times New Roman"/>
          <w:sz w:val="26"/>
          <w:szCs w:val="26"/>
        </w:rPr>
        <w:t xml:space="preserve"> делах, дающих педагогам возможность лучше </w:t>
      </w:r>
      <w:proofErr w:type="spellStart"/>
      <w:r w:rsidRPr="005677A0">
        <w:rPr>
          <w:rFonts w:ascii="Times New Roman"/>
          <w:sz w:val="26"/>
          <w:szCs w:val="26"/>
        </w:rPr>
        <w:t>узна</w:t>
      </w:r>
      <w:r w:rsidRPr="005677A0">
        <w:rPr>
          <w:rFonts w:ascii="Times New Roman"/>
          <w:sz w:val="26"/>
          <w:szCs w:val="26"/>
          <w:lang w:val="ru-RU"/>
        </w:rPr>
        <w:t>ва</w:t>
      </w:r>
      <w:r w:rsidRPr="005677A0">
        <w:rPr>
          <w:rFonts w:ascii="Times New Roman"/>
          <w:sz w:val="26"/>
          <w:szCs w:val="26"/>
        </w:rPr>
        <w:t>ть</w:t>
      </w:r>
      <w:proofErr w:type="spellEnd"/>
      <w:r w:rsidRPr="005677A0">
        <w:rPr>
          <w:rFonts w:ascii="Times New Roman"/>
          <w:sz w:val="26"/>
          <w:szCs w:val="26"/>
          <w:lang w:val="ru-RU"/>
        </w:rPr>
        <w:t xml:space="preserve"> и понимать </w:t>
      </w:r>
      <w:r w:rsidRPr="005677A0">
        <w:rPr>
          <w:rFonts w:ascii="Times New Roman"/>
          <w:sz w:val="26"/>
          <w:szCs w:val="26"/>
        </w:rPr>
        <w:t>своих учеников, увидев их в иной, отличной от учебной, обстановке;</w:t>
      </w:r>
    </w:p>
    <w:p w:rsidR="002F5330" w:rsidRPr="005677A0" w:rsidRDefault="002F5330" w:rsidP="005677A0">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привлечение учителей к участию в родительских собраниях класса для объединения усилий в деле обучения и воспитания детей.</w:t>
      </w:r>
    </w:p>
    <w:p w:rsidR="002F5330" w:rsidRPr="005677A0" w:rsidRDefault="002F5330" w:rsidP="005677A0">
      <w:pPr>
        <w:pStyle w:val="a3"/>
        <w:tabs>
          <w:tab w:val="left" w:pos="851"/>
          <w:tab w:val="left" w:pos="1310"/>
        </w:tabs>
        <w:ind w:left="567" w:right="175"/>
        <w:rPr>
          <w:rFonts w:ascii="Times New Roman"/>
          <w:b/>
          <w:bCs/>
          <w:i/>
          <w:iCs/>
          <w:sz w:val="26"/>
          <w:szCs w:val="26"/>
        </w:rPr>
      </w:pPr>
      <w:r w:rsidRPr="005677A0">
        <w:rPr>
          <w:rFonts w:ascii="Times New Roman"/>
          <w:b/>
          <w:bCs/>
          <w:i/>
          <w:iCs/>
          <w:sz w:val="26"/>
          <w:szCs w:val="26"/>
        </w:rPr>
        <w:t>Работа с родителями учащихся или их законными представителями:</w:t>
      </w:r>
    </w:p>
    <w:p w:rsidR="002F5330" w:rsidRPr="005677A0" w:rsidRDefault="002F5330" w:rsidP="005677A0">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регулярное информирование родителей о школьных успехах и проблемах их детей, о жизни класса в целом;</w:t>
      </w:r>
    </w:p>
    <w:p w:rsidR="002F5330" w:rsidRPr="005677A0" w:rsidRDefault="002F5330" w:rsidP="005677A0">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2F5330" w:rsidRPr="005677A0" w:rsidRDefault="002F5330" w:rsidP="005677A0">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lang w:val="ru-RU"/>
        </w:rPr>
        <w:t xml:space="preserve">организация </w:t>
      </w:r>
      <w:r w:rsidRPr="005677A0">
        <w:rPr>
          <w:rFonts w:ascii="Times New Roman"/>
          <w:sz w:val="26"/>
          <w:szCs w:val="26"/>
        </w:rPr>
        <w:t>родительски</w:t>
      </w:r>
      <w:r w:rsidRPr="005677A0">
        <w:rPr>
          <w:rFonts w:ascii="Times New Roman"/>
          <w:sz w:val="26"/>
          <w:szCs w:val="26"/>
          <w:lang w:val="ru-RU"/>
        </w:rPr>
        <w:t>х</w:t>
      </w:r>
      <w:r w:rsidRPr="005677A0">
        <w:rPr>
          <w:rFonts w:ascii="Times New Roman"/>
          <w:sz w:val="26"/>
          <w:szCs w:val="26"/>
        </w:rPr>
        <w:t xml:space="preserve"> собрани</w:t>
      </w:r>
      <w:r w:rsidRPr="005677A0">
        <w:rPr>
          <w:rFonts w:ascii="Times New Roman"/>
          <w:sz w:val="26"/>
          <w:szCs w:val="26"/>
          <w:lang w:val="ru-RU"/>
        </w:rPr>
        <w:t>й</w:t>
      </w:r>
      <w:r w:rsidRPr="005677A0">
        <w:rPr>
          <w:rFonts w:ascii="Times New Roman"/>
          <w:sz w:val="26"/>
          <w:szCs w:val="26"/>
        </w:rPr>
        <w:t>, происходящи</w:t>
      </w:r>
      <w:r w:rsidRPr="005677A0">
        <w:rPr>
          <w:rFonts w:ascii="Times New Roman"/>
          <w:sz w:val="26"/>
          <w:szCs w:val="26"/>
          <w:lang w:val="ru-RU"/>
        </w:rPr>
        <w:t>х</w:t>
      </w:r>
      <w:r w:rsidRPr="005677A0">
        <w:rPr>
          <w:rFonts w:ascii="Times New Roman"/>
          <w:sz w:val="26"/>
          <w:szCs w:val="26"/>
        </w:rPr>
        <w:t xml:space="preserve"> в режиме обсуждения наиболее острых проблем обучения и воспитания школьников;</w:t>
      </w:r>
    </w:p>
    <w:p w:rsidR="002F5330" w:rsidRPr="005677A0" w:rsidRDefault="002F5330" w:rsidP="005677A0">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lang w:val="ru-RU"/>
        </w:rPr>
        <w:t xml:space="preserve">создание и организация работы </w:t>
      </w:r>
      <w:r w:rsidRPr="005677A0">
        <w:rPr>
          <w:rFonts w:ascii="Times New Roman"/>
          <w:sz w:val="26"/>
          <w:szCs w:val="26"/>
        </w:rPr>
        <w:t>родительски</w:t>
      </w:r>
      <w:r w:rsidRPr="005677A0">
        <w:rPr>
          <w:rFonts w:ascii="Times New Roman"/>
          <w:sz w:val="26"/>
          <w:szCs w:val="26"/>
          <w:lang w:val="ru-RU"/>
        </w:rPr>
        <w:t>х</w:t>
      </w:r>
      <w:r w:rsidRPr="005677A0">
        <w:rPr>
          <w:rFonts w:ascii="Times New Roman"/>
          <w:sz w:val="26"/>
          <w:szCs w:val="26"/>
        </w:rPr>
        <w:t xml:space="preserve"> комитет</w:t>
      </w:r>
      <w:r w:rsidRPr="005677A0">
        <w:rPr>
          <w:rFonts w:ascii="Times New Roman"/>
          <w:sz w:val="26"/>
          <w:szCs w:val="26"/>
          <w:lang w:val="ru-RU"/>
        </w:rPr>
        <w:t>ов</w:t>
      </w:r>
      <w:r w:rsidRPr="005677A0">
        <w:rPr>
          <w:rFonts w:ascii="Times New Roman"/>
          <w:sz w:val="26"/>
          <w:szCs w:val="26"/>
        </w:rPr>
        <w:t xml:space="preserve"> классов, участвующи</w:t>
      </w:r>
      <w:r w:rsidRPr="005677A0">
        <w:rPr>
          <w:rFonts w:ascii="Times New Roman"/>
          <w:sz w:val="26"/>
          <w:szCs w:val="26"/>
          <w:lang w:val="ru-RU"/>
        </w:rPr>
        <w:t>х</w:t>
      </w:r>
      <w:r w:rsidRPr="005677A0">
        <w:rPr>
          <w:rFonts w:ascii="Times New Roman"/>
          <w:sz w:val="26"/>
          <w:szCs w:val="26"/>
        </w:rPr>
        <w:t xml:space="preserve"> в управлении образовательной организацией и решении вопросов воспитания и </w:t>
      </w:r>
      <w:r w:rsidRPr="005677A0">
        <w:rPr>
          <w:rFonts w:ascii="Times New Roman"/>
          <w:sz w:val="26"/>
          <w:szCs w:val="26"/>
          <w:lang w:val="ru-RU"/>
        </w:rPr>
        <w:t>обучения</w:t>
      </w:r>
      <w:r w:rsidRPr="005677A0">
        <w:rPr>
          <w:rFonts w:ascii="Times New Roman"/>
          <w:sz w:val="26"/>
          <w:szCs w:val="26"/>
        </w:rPr>
        <w:t xml:space="preserve"> их детей;</w:t>
      </w:r>
    </w:p>
    <w:p w:rsidR="002F5330" w:rsidRPr="005677A0" w:rsidRDefault="002F5330" w:rsidP="005677A0">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привлечение членов семей школьников к организации и проведению дел класса;</w:t>
      </w:r>
    </w:p>
    <w:p w:rsidR="002F5330" w:rsidRPr="005677A0" w:rsidRDefault="002F5330" w:rsidP="005677A0">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организация на базе класса семейных праздников, конкурсов, соревнований, направленных на сплочение семьи и школы.</w:t>
      </w:r>
    </w:p>
    <w:p w:rsidR="002F5330" w:rsidRPr="005677A0" w:rsidRDefault="002F5330" w:rsidP="005677A0">
      <w:pPr>
        <w:pStyle w:val="a3"/>
        <w:tabs>
          <w:tab w:val="left" w:pos="851"/>
          <w:tab w:val="left" w:pos="1310"/>
        </w:tabs>
        <w:ind w:left="567" w:right="175"/>
        <w:rPr>
          <w:rFonts w:ascii="Times New Roman"/>
          <w:sz w:val="26"/>
          <w:szCs w:val="26"/>
        </w:rPr>
      </w:pPr>
    </w:p>
    <w:p w:rsidR="002F5330" w:rsidRPr="005677A0" w:rsidRDefault="002F5330" w:rsidP="005677A0">
      <w:pPr>
        <w:spacing w:after="0" w:line="240" w:lineRule="auto"/>
        <w:jc w:val="center"/>
        <w:rPr>
          <w:rFonts w:ascii="Times New Roman" w:hAnsi="Times New Roman" w:cs="Times New Roman"/>
          <w:b/>
          <w:color w:val="000000"/>
          <w:w w:val="0"/>
          <w:sz w:val="26"/>
          <w:szCs w:val="26"/>
        </w:rPr>
      </w:pPr>
      <w:r w:rsidRPr="005677A0">
        <w:rPr>
          <w:rFonts w:ascii="Times New Roman" w:hAnsi="Times New Roman" w:cs="Times New Roman"/>
          <w:b/>
          <w:color w:val="000000"/>
          <w:w w:val="0"/>
          <w:sz w:val="26"/>
          <w:szCs w:val="26"/>
        </w:rPr>
        <w:t xml:space="preserve">Модуль 3.3. </w:t>
      </w:r>
      <w:bookmarkStart w:id="0" w:name="_Hlk30338243"/>
      <w:r w:rsidRPr="005677A0">
        <w:rPr>
          <w:rFonts w:ascii="Times New Roman" w:hAnsi="Times New Roman" w:cs="Times New Roman"/>
          <w:b/>
          <w:color w:val="000000"/>
          <w:w w:val="0"/>
          <w:sz w:val="26"/>
          <w:szCs w:val="26"/>
        </w:rPr>
        <w:t>«Курсы внеурочной деятельности»</w:t>
      </w:r>
      <w:bookmarkEnd w:id="0"/>
    </w:p>
    <w:p w:rsidR="002F5330" w:rsidRPr="005677A0" w:rsidRDefault="002F5330" w:rsidP="005677A0">
      <w:pPr>
        <w:spacing w:after="0" w:line="240" w:lineRule="auto"/>
        <w:ind w:right="-1" w:firstLine="567"/>
        <w:rPr>
          <w:rFonts w:ascii="Times New Roman" w:hAnsi="Times New Roman" w:cs="Times New Roman"/>
          <w:sz w:val="26"/>
          <w:szCs w:val="26"/>
        </w:rPr>
      </w:pPr>
      <w:r w:rsidRPr="005677A0">
        <w:rPr>
          <w:rFonts w:ascii="Times New Roman" w:hAnsi="Times New Roman" w:cs="Times New Roman"/>
          <w:sz w:val="26"/>
          <w:szCs w:val="26"/>
        </w:rPr>
        <w:t xml:space="preserve">Воспитание на занятиях школьных курсов внеурочной деятельности осуществляется преимущественно </w:t>
      </w:r>
      <w:proofErr w:type="gramStart"/>
      <w:r w:rsidRPr="005677A0">
        <w:rPr>
          <w:rFonts w:ascii="Times New Roman" w:hAnsi="Times New Roman" w:cs="Times New Roman"/>
          <w:sz w:val="26"/>
          <w:szCs w:val="26"/>
        </w:rPr>
        <w:t>через</w:t>
      </w:r>
      <w:proofErr w:type="gramEnd"/>
      <w:r w:rsidRPr="005677A0">
        <w:rPr>
          <w:rFonts w:ascii="Times New Roman" w:hAnsi="Times New Roman" w:cs="Times New Roman"/>
          <w:sz w:val="26"/>
          <w:szCs w:val="26"/>
        </w:rPr>
        <w:t xml:space="preserve">: </w:t>
      </w:r>
    </w:p>
    <w:p w:rsidR="002F5330" w:rsidRPr="005677A0" w:rsidRDefault="002F5330" w:rsidP="005677A0">
      <w:pPr>
        <w:spacing w:after="0" w:line="240" w:lineRule="auto"/>
        <w:ind w:right="-1" w:firstLine="567"/>
        <w:rPr>
          <w:rFonts w:ascii="Times New Roman" w:hAnsi="Times New Roman" w:cs="Times New Roman"/>
          <w:sz w:val="26"/>
          <w:szCs w:val="26"/>
        </w:rPr>
      </w:pPr>
      <w:r w:rsidRPr="005677A0">
        <w:rPr>
          <w:rFonts w:ascii="Times New Roman" w:hAnsi="Times New Roman" w:cs="Times New Roman"/>
          <w:sz w:val="26"/>
          <w:szCs w:val="26"/>
        </w:rPr>
        <w:t xml:space="preserve">- вовлечение школьников в интересную и полезную для них деятельность, которая предоставит им возможность </w:t>
      </w:r>
      <w:proofErr w:type="spellStart"/>
      <w:r w:rsidRPr="005677A0">
        <w:rPr>
          <w:rFonts w:ascii="Times New Roman" w:hAnsi="Times New Roman" w:cs="Times New Roman"/>
          <w:sz w:val="26"/>
          <w:szCs w:val="26"/>
        </w:rPr>
        <w:t>самореализоваться</w:t>
      </w:r>
      <w:proofErr w:type="spellEnd"/>
      <w:r w:rsidRPr="005677A0">
        <w:rPr>
          <w:rFonts w:ascii="Times New Roman" w:hAnsi="Times New Roman" w:cs="Times New Roman"/>
          <w:sz w:val="26"/>
          <w:szCs w:val="26"/>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F5330" w:rsidRPr="005677A0" w:rsidRDefault="002F5330" w:rsidP="005677A0">
      <w:pPr>
        <w:spacing w:after="0" w:line="240" w:lineRule="auto"/>
        <w:ind w:right="-1" w:firstLine="567"/>
        <w:rPr>
          <w:rStyle w:val="CharAttribute0"/>
          <w:rFonts w:eastAsia="Batang" w:cs="Times New Roman"/>
          <w:sz w:val="26"/>
          <w:szCs w:val="26"/>
        </w:rPr>
      </w:pPr>
      <w:r w:rsidRPr="005677A0">
        <w:rPr>
          <w:rStyle w:val="CharAttribute0"/>
          <w:rFonts w:eastAsia="Batang" w:cs="Times New Roman"/>
          <w:sz w:val="26"/>
          <w:szCs w:val="26"/>
        </w:rPr>
        <w:t xml:space="preserve">- формирование в </w:t>
      </w:r>
      <w:r w:rsidRPr="005677A0">
        <w:rPr>
          <w:rFonts w:ascii="Times New Roman" w:hAnsi="Times New Roman" w:cs="Times New Roman"/>
          <w:sz w:val="26"/>
          <w:szCs w:val="26"/>
        </w:rPr>
        <w:t>кружках, секциях, клубах, студиях и т.п. детско-взрослых общностей,</w:t>
      </w:r>
      <w:r w:rsidRPr="005677A0">
        <w:rPr>
          <w:rStyle w:val="CharAttribute502"/>
          <w:rFonts w:eastAsia="Batang" w:hAnsi="Times New Roman" w:cs="Times New Roman"/>
          <w:sz w:val="26"/>
          <w:szCs w:val="26"/>
        </w:rPr>
        <w:t xml:space="preserve"> </w:t>
      </w:r>
      <w:r w:rsidRPr="005677A0">
        <w:rPr>
          <w:rStyle w:val="CharAttribute0"/>
          <w:rFonts w:eastAsia="Batang" w:cs="Times New Roman"/>
          <w:sz w:val="26"/>
          <w:szCs w:val="26"/>
        </w:rPr>
        <w:t xml:space="preserve">которые </w:t>
      </w:r>
      <w:r w:rsidRPr="005677A0">
        <w:rPr>
          <w:rFonts w:ascii="Times New Roman" w:hAnsi="Times New Roman" w:cs="Times New Roman"/>
          <w:sz w:val="26"/>
          <w:szCs w:val="26"/>
        </w:rPr>
        <w:t xml:space="preserve">могли бы </w:t>
      </w:r>
      <w:r w:rsidRPr="005677A0">
        <w:rPr>
          <w:rStyle w:val="CharAttribute0"/>
          <w:rFonts w:eastAsia="Batang" w:cs="Times New Roman"/>
          <w:sz w:val="26"/>
          <w:szCs w:val="26"/>
        </w:rPr>
        <w:t>объединять детей и педагогов общими позитивными эмоциями и доверительными отношениями друг к другу;</w:t>
      </w:r>
    </w:p>
    <w:p w:rsidR="002F5330" w:rsidRPr="005677A0" w:rsidRDefault="002F5330" w:rsidP="005677A0">
      <w:pPr>
        <w:tabs>
          <w:tab w:val="left" w:pos="851"/>
        </w:tabs>
        <w:spacing w:after="0" w:line="240" w:lineRule="auto"/>
        <w:ind w:firstLine="567"/>
        <w:rPr>
          <w:rFonts w:ascii="Times New Roman" w:hAnsi="Times New Roman" w:cs="Times New Roman"/>
          <w:sz w:val="26"/>
          <w:szCs w:val="26"/>
        </w:rPr>
      </w:pPr>
      <w:r w:rsidRPr="005677A0">
        <w:rPr>
          <w:rFonts w:ascii="Times New Roman" w:hAnsi="Times New Roman" w:cs="Times New Roman"/>
          <w:sz w:val="26"/>
          <w:szCs w:val="26"/>
        </w:rPr>
        <w:t xml:space="preserve">- </w:t>
      </w:r>
      <w:r w:rsidRPr="005677A0">
        <w:rPr>
          <w:rStyle w:val="CharAttribute0"/>
          <w:rFonts w:eastAsia="Batang" w:cs="Times New Roman"/>
          <w:sz w:val="26"/>
          <w:szCs w:val="26"/>
        </w:rPr>
        <w:t>создание в</w:t>
      </w:r>
      <w:r w:rsidRPr="005677A0">
        <w:rPr>
          <w:rFonts w:ascii="Times New Roman" w:hAnsi="Times New Roman" w:cs="Times New Roman"/>
          <w:sz w:val="26"/>
          <w:szCs w:val="26"/>
        </w:rPr>
        <w:t xml:space="preserve"> детских объединениях традиций, задающих их членам определенные социально значимые формы поведения;</w:t>
      </w:r>
    </w:p>
    <w:p w:rsidR="002F5330" w:rsidRPr="005677A0" w:rsidRDefault="002F5330" w:rsidP="005677A0">
      <w:pPr>
        <w:tabs>
          <w:tab w:val="left" w:pos="851"/>
        </w:tabs>
        <w:spacing w:after="0" w:line="240" w:lineRule="auto"/>
        <w:ind w:firstLine="567"/>
        <w:rPr>
          <w:rFonts w:ascii="Times New Roman" w:hAnsi="Times New Roman" w:cs="Times New Roman"/>
          <w:sz w:val="26"/>
          <w:szCs w:val="26"/>
        </w:rPr>
      </w:pPr>
      <w:r w:rsidRPr="005677A0">
        <w:rPr>
          <w:rFonts w:ascii="Times New Roman" w:hAnsi="Times New Roman" w:cs="Times New Roman"/>
          <w:sz w:val="26"/>
          <w:szCs w:val="26"/>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2F5330" w:rsidRPr="005677A0" w:rsidRDefault="002F5330" w:rsidP="005677A0">
      <w:pPr>
        <w:tabs>
          <w:tab w:val="left" w:pos="851"/>
        </w:tabs>
        <w:spacing w:after="0" w:line="240" w:lineRule="auto"/>
        <w:ind w:firstLine="567"/>
        <w:rPr>
          <w:rFonts w:ascii="Times New Roman" w:hAnsi="Times New Roman" w:cs="Times New Roman"/>
          <w:sz w:val="26"/>
          <w:szCs w:val="26"/>
        </w:rPr>
      </w:pPr>
      <w:r w:rsidRPr="005677A0">
        <w:rPr>
          <w:rFonts w:ascii="Times New Roman" w:hAnsi="Times New Roman" w:cs="Times New Roman"/>
          <w:sz w:val="26"/>
          <w:szCs w:val="26"/>
        </w:rPr>
        <w:lastRenderedPageBreak/>
        <w:t xml:space="preserve">- поощрение педагогами детских инициатив и детского самоуправления. </w:t>
      </w:r>
    </w:p>
    <w:p w:rsidR="002F5330" w:rsidRPr="005677A0" w:rsidRDefault="002F5330" w:rsidP="005677A0">
      <w:pPr>
        <w:spacing w:after="0" w:line="240" w:lineRule="auto"/>
        <w:ind w:firstLine="567"/>
        <w:rPr>
          <w:rFonts w:ascii="Times New Roman" w:hAnsi="Times New Roman" w:cs="Times New Roman"/>
          <w:i/>
          <w:sz w:val="26"/>
          <w:szCs w:val="26"/>
        </w:rPr>
      </w:pPr>
      <w:r w:rsidRPr="005677A0">
        <w:rPr>
          <w:rStyle w:val="CharAttribute511"/>
          <w:rFonts w:eastAsia="№Е" w:hAnsi="Times New Roman" w:cs="Times New Roman"/>
          <w:sz w:val="26"/>
          <w:szCs w:val="26"/>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2F5330" w:rsidRPr="005677A0" w:rsidRDefault="002F5330" w:rsidP="005677A0">
      <w:pPr>
        <w:spacing w:after="0" w:line="240" w:lineRule="auto"/>
        <w:ind w:firstLine="567"/>
        <w:rPr>
          <w:rStyle w:val="CharAttribute501"/>
          <w:rFonts w:eastAsia="№Е" w:hAnsi="Times New Roman" w:cs="Times New Roman"/>
          <w:i w:val="0"/>
          <w:sz w:val="26"/>
          <w:szCs w:val="26"/>
          <w:u w:val="none"/>
        </w:rPr>
      </w:pPr>
      <w:r w:rsidRPr="005677A0">
        <w:rPr>
          <w:rStyle w:val="CharAttribute501"/>
          <w:rFonts w:eastAsia="№Е" w:hAnsi="Times New Roman" w:cs="Times New Roman"/>
          <w:b/>
          <w:sz w:val="26"/>
          <w:szCs w:val="26"/>
          <w:u w:val="none"/>
        </w:rPr>
        <w:t>Познавательная деятельность.</w:t>
      </w:r>
      <w:r w:rsidR="00497AF6" w:rsidRPr="005677A0">
        <w:rPr>
          <w:rStyle w:val="CharAttribute501"/>
          <w:rFonts w:eastAsia="№Е" w:hAnsi="Times New Roman" w:cs="Times New Roman"/>
          <w:i w:val="0"/>
          <w:sz w:val="26"/>
          <w:szCs w:val="26"/>
          <w:u w:val="none"/>
        </w:rPr>
        <w:t xml:space="preserve"> </w:t>
      </w:r>
      <w:r w:rsidR="007032AC">
        <w:rPr>
          <w:rStyle w:val="CharAttribute501"/>
          <w:rFonts w:eastAsia="№Е" w:hAnsi="Times New Roman" w:cs="Times New Roman"/>
          <w:i w:val="0"/>
          <w:sz w:val="26"/>
          <w:szCs w:val="26"/>
          <w:u w:val="none"/>
        </w:rPr>
        <w:t xml:space="preserve">«Проектная деятельность на уроках физики», </w:t>
      </w:r>
      <w:r w:rsidR="000439D8" w:rsidRPr="005677A0">
        <w:rPr>
          <w:rFonts w:ascii="Times New Roman" w:hAnsi="Times New Roman" w:cs="Times New Roman"/>
          <w:sz w:val="26"/>
          <w:szCs w:val="26"/>
        </w:rPr>
        <w:t>«Математика вокруг нас», «Трудные случаи в орфографии и пунктуации»,</w:t>
      </w:r>
      <w:r w:rsidR="007032AC">
        <w:rPr>
          <w:rFonts w:ascii="Times New Roman" w:hAnsi="Times New Roman" w:cs="Times New Roman"/>
          <w:sz w:val="26"/>
          <w:szCs w:val="26"/>
        </w:rPr>
        <w:t xml:space="preserve"> </w:t>
      </w:r>
      <w:r w:rsidR="007032AC">
        <w:rPr>
          <w:rStyle w:val="CharAttribute501"/>
          <w:rFonts w:eastAsia="№Е" w:hAnsi="Times New Roman" w:cs="Times New Roman"/>
          <w:i w:val="0"/>
          <w:sz w:val="26"/>
          <w:szCs w:val="26"/>
          <w:u w:val="none"/>
        </w:rPr>
        <w:t>«Проектируем на английском», «Биология в проектах»,</w:t>
      </w:r>
      <w:proofErr w:type="gramStart"/>
      <w:r w:rsidR="007032AC">
        <w:rPr>
          <w:rStyle w:val="CharAttribute501"/>
          <w:rFonts w:eastAsia="№Е" w:hAnsi="Times New Roman" w:cs="Times New Roman"/>
          <w:i w:val="0"/>
          <w:sz w:val="26"/>
          <w:szCs w:val="26"/>
          <w:u w:val="none"/>
        </w:rPr>
        <w:t xml:space="preserve"> ,</w:t>
      </w:r>
      <w:proofErr w:type="gramEnd"/>
      <w:r w:rsidR="000439D8" w:rsidRPr="005677A0">
        <w:rPr>
          <w:rFonts w:ascii="Times New Roman" w:hAnsi="Times New Roman" w:cs="Times New Roman"/>
          <w:sz w:val="26"/>
          <w:szCs w:val="26"/>
        </w:rPr>
        <w:t xml:space="preserve"> «Мир информатики»</w:t>
      </w:r>
      <w:r w:rsidR="007032AC">
        <w:rPr>
          <w:rFonts w:ascii="Times New Roman" w:hAnsi="Times New Roman" w:cs="Times New Roman"/>
          <w:sz w:val="26"/>
          <w:szCs w:val="26"/>
        </w:rPr>
        <w:t>, «Сложные вопросы математики»</w:t>
      </w:r>
      <w:r w:rsidR="000439D8" w:rsidRPr="005677A0">
        <w:rPr>
          <w:rFonts w:ascii="Times New Roman" w:hAnsi="Times New Roman" w:cs="Times New Roman"/>
          <w:sz w:val="26"/>
          <w:szCs w:val="26"/>
        </w:rPr>
        <w:t xml:space="preserve">, «Проблемные вопросы в истории России»  </w:t>
      </w:r>
      <w:r w:rsidR="00DC7A41" w:rsidRPr="005677A0">
        <w:rPr>
          <w:rStyle w:val="CharAttribute501"/>
          <w:rFonts w:eastAsia="№Е" w:hAnsi="Times New Roman" w:cs="Times New Roman"/>
          <w:i w:val="0"/>
          <w:sz w:val="26"/>
          <w:szCs w:val="26"/>
          <w:u w:val="none"/>
        </w:rPr>
        <w:t xml:space="preserve"> </w:t>
      </w:r>
      <w:r w:rsidR="00497AF6" w:rsidRPr="005677A0">
        <w:rPr>
          <w:rStyle w:val="CharAttribute501"/>
          <w:rFonts w:eastAsia="№Е" w:hAnsi="Times New Roman" w:cs="Times New Roman"/>
          <w:i w:val="0"/>
          <w:sz w:val="26"/>
          <w:szCs w:val="26"/>
          <w:u w:val="none"/>
        </w:rPr>
        <w:t>- к</w:t>
      </w:r>
      <w:r w:rsidRPr="005677A0">
        <w:rPr>
          <w:rFonts w:ascii="Times New Roman" w:hAnsi="Times New Roman" w:cs="Times New Roman"/>
          <w:sz w:val="26"/>
          <w:szCs w:val="26"/>
        </w:rPr>
        <w:t xml:space="preserve">урсы внеурочной деятельности, направленные на </w:t>
      </w:r>
      <w:r w:rsidRPr="005677A0">
        <w:rPr>
          <w:rStyle w:val="CharAttribute501"/>
          <w:rFonts w:eastAsia="№Е" w:hAnsi="Times New Roman" w:cs="Times New Roman"/>
          <w:i w:val="0"/>
          <w:sz w:val="26"/>
          <w:szCs w:val="26"/>
          <w:u w:val="none"/>
        </w:rPr>
        <w:t xml:space="preserve">передачу школьникам социально значимых знаний, развивающие их любознательность, позволяющие привлечь их внимание к </w:t>
      </w:r>
      <w:r w:rsidRPr="005677A0">
        <w:rPr>
          <w:rFonts w:ascii="Times New Roman" w:hAnsi="Times New Roman" w:cs="Times New Roman"/>
          <w:sz w:val="26"/>
          <w:szCs w:val="26"/>
        </w:rPr>
        <w:t xml:space="preserve">экономическим, политическим, экологическим, </w:t>
      </w:r>
      <w:r w:rsidRPr="005677A0">
        <w:rPr>
          <w:rStyle w:val="CharAttribute501"/>
          <w:rFonts w:eastAsia="№Е" w:hAnsi="Times New Roman" w:cs="Times New Roman"/>
          <w:i w:val="0"/>
          <w:sz w:val="26"/>
          <w:szCs w:val="26"/>
          <w:u w:val="none"/>
        </w:rPr>
        <w:t>гуманитарным  проблемам нашего общества, формирующие их гуманистическое мировоззрение и научную картину мира.</w:t>
      </w:r>
    </w:p>
    <w:p w:rsidR="002F5330" w:rsidRPr="005677A0" w:rsidRDefault="002F5330" w:rsidP="005677A0">
      <w:pPr>
        <w:tabs>
          <w:tab w:val="left" w:pos="851"/>
        </w:tabs>
        <w:spacing w:after="0" w:line="240" w:lineRule="auto"/>
        <w:ind w:firstLine="567"/>
        <w:rPr>
          <w:rStyle w:val="CharAttribute501"/>
          <w:rFonts w:eastAsia="№Е" w:hAnsi="Times New Roman" w:cs="Times New Roman"/>
          <w:i w:val="0"/>
          <w:sz w:val="26"/>
          <w:szCs w:val="26"/>
          <w:u w:val="none"/>
        </w:rPr>
      </w:pPr>
      <w:r w:rsidRPr="005677A0">
        <w:rPr>
          <w:rStyle w:val="CharAttribute501"/>
          <w:rFonts w:eastAsia="№Е" w:hAnsi="Times New Roman" w:cs="Times New Roman"/>
          <w:b/>
          <w:sz w:val="26"/>
          <w:szCs w:val="26"/>
          <w:u w:val="none"/>
        </w:rPr>
        <w:t>Художественное творчество.</w:t>
      </w:r>
      <w:r w:rsidR="000439D8" w:rsidRPr="005677A0">
        <w:rPr>
          <w:rFonts w:ascii="Times New Roman" w:hAnsi="Times New Roman" w:cs="Times New Roman"/>
          <w:sz w:val="26"/>
          <w:szCs w:val="26"/>
        </w:rPr>
        <w:t xml:space="preserve"> </w:t>
      </w:r>
      <w:r w:rsidR="00497AF6" w:rsidRPr="005677A0">
        <w:rPr>
          <w:rStyle w:val="CharAttribute501"/>
          <w:rFonts w:eastAsia="№Е" w:hAnsi="Times New Roman" w:cs="Times New Roman"/>
          <w:i w:val="0"/>
          <w:sz w:val="26"/>
          <w:szCs w:val="26"/>
          <w:u w:val="none"/>
        </w:rPr>
        <w:t xml:space="preserve"> </w:t>
      </w:r>
      <w:r w:rsidR="000C77AF">
        <w:rPr>
          <w:rFonts w:ascii="Times New Roman" w:hAnsi="Times New Roman" w:cs="Times New Roman"/>
          <w:sz w:val="26"/>
          <w:szCs w:val="26"/>
        </w:rPr>
        <w:t xml:space="preserve">Дизайн-студия «Перемена» </w:t>
      </w:r>
      <w:r w:rsidR="00497AF6" w:rsidRPr="005677A0">
        <w:rPr>
          <w:rStyle w:val="CharAttribute501"/>
          <w:rFonts w:eastAsia="№Е" w:hAnsi="Times New Roman" w:cs="Times New Roman"/>
          <w:i w:val="0"/>
          <w:sz w:val="26"/>
          <w:szCs w:val="26"/>
          <w:u w:val="none"/>
        </w:rPr>
        <w:t>- к</w:t>
      </w:r>
      <w:r w:rsidRPr="005677A0">
        <w:rPr>
          <w:rFonts w:ascii="Times New Roman" w:hAnsi="Times New Roman" w:cs="Times New Roman"/>
          <w:sz w:val="26"/>
          <w:szCs w:val="26"/>
        </w:rPr>
        <w:t xml:space="preserve">урсы внеурочной деятельности, создающие благоприятные условия для </w:t>
      </w:r>
      <w:proofErr w:type="spellStart"/>
      <w:r w:rsidRPr="005677A0">
        <w:rPr>
          <w:rFonts w:ascii="Times New Roman" w:hAnsi="Times New Roman" w:cs="Times New Roman"/>
          <w:sz w:val="26"/>
          <w:szCs w:val="26"/>
        </w:rPr>
        <w:t>просоциальной</w:t>
      </w:r>
      <w:proofErr w:type="spellEnd"/>
      <w:r w:rsidRPr="005677A0">
        <w:rPr>
          <w:rFonts w:ascii="Times New Roman" w:hAnsi="Times New Roman" w:cs="Times New Roman"/>
          <w:sz w:val="26"/>
          <w:szCs w:val="26"/>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5677A0">
        <w:rPr>
          <w:rStyle w:val="CharAttribute501"/>
          <w:rFonts w:eastAsia="№Е" w:hAnsi="Times New Roman" w:cs="Times New Roman"/>
          <w:i w:val="0"/>
          <w:sz w:val="26"/>
          <w:szCs w:val="26"/>
          <w:u w:val="none"/>
        </w:rPr>
        <w:t xml:space="preserve">общее духовно-нравственное развитие. </w:t>
      </w:r>
    </w:p>
    <w:p w:rsidR="002F5330" w:rsidRPr="005677A0" w:rsidRDefault="002F5330" w:rsidP="005677A0">
      <w:pPr>
        <w:spacing w:after="0" w:line="240" w:lineRule="auto"/>
        <w:ind w:firstLine="567"/>
        <w:rPr>
          <w:rFonts w:ascii="Times New Roman" w:hAnsi="Times New Roman" w:cs="Times New Roman"/>
          <w:sz w:val="26"/>
          <w:szCs w:val="26"/>
        </w:rPr>
      </w:pPr>
      <w:r w:rsidRPr="005677A0">
        <w:rPr>
          <w:rStyle w:val="CharAttribute501"/>
          <w:rFonts w:eastAsia="№Е" w:hAnsi="Times New Roman" w:cs="Times New Roman"/>
          <w:b/>
          <w:sz w:val="26"/>
          <w:szCs w:val="26"/>
          <w:u w:val="none"/>
        </w:rPr>
        <w:t>Проблемно-ценностное общение.</w:t>
      </w:r>
      <w:r w:rsidRPr="005677A0">
        <w:rPr>
          <w:rStyle w:val="CharAttribute501"/>
          <w:rFonts w:eastAsia="№Е" w:hAnsi="Times New Roman" w:cs="Times New Roman"/>
          <w:b/>
          <w:i w:val="0"/>
          <w:sz w:val="26"/>
          <w:szCs w:val="26"/>
          <w:u w:val="none"/>
        </w:rPr>
        <w:t xml:space="preserve"> </w:t>
      </w:r>
      <w:r w:rsidR="000C77AF">
        <w:rPr>
          <w:rStyle w:val="CharAttribute501"/>
          <w:rFonts w:eastAsia="№Е" w:hAnsi="Times New Roman" w:cs="Times New Roman"/>
          <w:i w:val="0"/>
          <w:sz w:val="26"/>
          <w:szCs w:val="26"/>
          <w:u w:val="none"/>
        </w:rPr>
        <w:t>«Проектная деятельность на уроках обществознания»</w:t>
      </w:r>
      <w:r w:rsidR="00DC7A41" w:rsidRPr="005677A0">
        <w:rPr>
          <w:rFonts w:ascii="Times New Roman" w:hAnsi="Times New Roman" w:cs="Times New Roman"/>
          <w:sz w:val="26"/>
          <w:szCs w:val="26"/>
        </w:rPr>
        <w:t xml:space="preserve"> - к</w:t>
      </w:r>
      <w:r w:rsidRPr="005677A0">
        <w:rPr>
          <w:rFonts w:ascii="Times New Roman" w:hAnsi="Times New Roman" w:cs="Times New Roman"/>
          <w:sz w:val="26"/>
          <w:szCs w:val="26"/>
        </w:rPr>
        <w:t xml:space="preserve">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5677A0">
        <w:rPr>
          <w:rStyle w:val="CharAttribute3"/>
          <w:rFonts w:hAnsi="Times New Roman" w:cs="Times New Roman"/>
          <w:sz w:val="26"/>
          <w:szCs w:val="26"/>
        </w:rPr>
        <w:t>разнообразию взглядов людей.</w:t>
      </w:r>
    </w:p>
    <w:p w:rsidR="002F5330" w:rsidRPr="007032AC" w:rsidRDefault="002F5330" w:rsidP="007032AC">
      <w:pPr>
        <w:tabs>
          <w:tab w:val="left" w:pos="851"/>
        </w:tabs>
        <w:spacing w:after="0" w:line="240" w:lineRule="auto"/>
        <w:ind w:firstLine="567"/>
        <w:rPr>
          <w:rStyle w:val="CharAttribute501"/>
          <w:rFonts w:eastAsia="№Е" w:hAnsi="Times New Roman" w:cs="Times New Roman"/>
          <w:i w:val="0"/>
          <w:sz w:val="26"/>
          <w:szCs w:val="26"/>
          <w:u w:val="none"/>
        </w:rPr>
      </w:pPr>
      <w:r w:rsidRPr="005677A0">
        <w:rPr>
          <w:rStyle w:val="CharAttribute501"/>
          <w:rFonts w:eastAsia="№Е" w:hAnsi="Times New Roman" w:cs="Times New Roman"/>
          <w:b/>
          <w:sz w:val="26"/>
          <w:szCs w:val="26"/>
          <w:u w:val="none"/>
        </w:rPr>
        <w:t>Туристско-краеведческая деятельность</w:t>
      </w:r>
      <w:r w:rsidRPr="005677A0">
        <w:rPr>
          <w:rStyle w:val="CharAttribute501"/>
          <w:rFonts w:eastAsia="№Е" w:hAnsi="Times New Roman" w:cs="Times New Roman"/>
          <w:b/>
          <w:i w:val="0"/>
          <w:sz w:val="26"/>
          <w:szCs w:val="26"/>
          <w:u w:val="none"/>
        </w:rPr>
        <w:t>.</w:t>
      </w:r>
      <w:r w:rsidRPr="005677A0">
        <w:rPr>
          <w:rFonts w:ascii="Times New Roman" w:hAnsi="Times New Roman" w:cs="Times New Roman"/>
          <w:sz w:val="26"/>
          <w:szCs w:val="26"/>
        </w:rPr>
        <w:t xml:space="preserve"> </w:t>
      </w:r>
      <w:r w:rsidR="007032AC">
        <w:rPr>
          <w:rStyle w:val="CharAttribute501"/>
          <w:rFonts w:eastAsia="№Е" w:hAnsi="Times New Roman" w:cs="Times New Roman"/>
          <w:i w:val="0"/>
          <w:sz w:val="26"/>
          <w:szCs w:val="26"/>
          <w:u w:val="none"/>
        </w:rPr>
        <w:t>«Проектная деятельность на уроках географии</w:t>
      </w:r>
      <w:r w:rsidR="000439D8" w:rsidRPr="005677A0">
        <w:rPr>
          <w:rFonts w:ascii="Times New Roman" w:hAnsi="Times New Roman" w:cs="Times New Roman"/>
          <w:sz w:val="26"/>
          <w:szCs w:val="26"/>
        </w:rPr>
        <w:t xml:space="preserve">» </w:t>
      </w:r>
      <w:r w:rsidR="00DC7A41" w:rsidRPr="005677A0">
        <w:rPr>
          <w:rStyle w:val="CharAttribute501"/>
          <w:rFonts w:eastAsia="№Е" w:hAnsi="Times New Roman" w:cs="Times New Roman"/>
          <w:i w:val="0"/>
          <w:sz w:val="26"/>
          <w:szCs w:val="26"/>
          <w:u w:val="none"/>
        </w:rPr>
        <w:t>–</w:t>
      </w:r>
      <w:r w:rsidR="00DC7A41" w:rsidRPr="005677A0">
        <w:rPr>
          <w:rFonts w:ascii="Times New Roman" w:hAnsi="Times New Roman" w:cs="Times New Roman"/>
          <w:sz w:val="26"/>
          <w:szCs w:val="26"/>
        </w:rPr>
        <w:t xml:space="preserve"> к</w:t>
      </w:r>
      <w:r w:rsidRPr="005677A0">
        <w:rPr>
          <w:rFonts w:ascii="Times New Roman" w:hAnsi="Times New Roman" w:cs="Times New Roman"/>
          <w:sz w:val="26"/>
          <w:szCs w:val="26"/>
        </w:rPr>
        <w:t xml:space="preserve">урсы внеурочной деятельности, направленные </w:t>
      </w:r>
      <w:r w:rsidRPr="005677A0">
        <w:rPr>
          <w:rStyle w:val="CharAttribute501"/>
          <w:rFonts w:eastAsia="№Е" w:hAnsi="Times New Roman" w:cs="Times New Roman"/>
          <w:i w:val="0"/>
          <w:sz w:val="26"/>
          <w:szCs w:val="26"/>
          <w:u w:val="none"/>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5677A0">
        <w:rPr>
          <w:rStyle w:val="CharAttribute501"/>
          <w:rFonts w:eastAsia="№Е" w:hAnsi="Times New Roman" w:cs="Times New Roman"/>
          <w:i w:val="0"/>
          <w:sz w:val="26"/>
          <w:szCs w:val="26"/>
          <w:u w:val="none"/>
        </w:rPr>
        <w:t>самообслуживающего</w:t>
      </w:r>
      <w:proofErr w:type="spellEnd"/>
      <w:r w:rsidRPr="005677A0">
        <w:rPr>
          <w:rStyle w:val="CharAttribute501"/>
          <w:rFonts w:eastAsia="№Е" w:hAnsi="Times New Roman" w:cs="Times New Roman"/>
          <w:i w:val="0"/>
          <w:sz w:val="26"/>
          <w:szCs w:val="26"/>
          <w:u w:val="none"/>
        </w:rPr>
        <w:t xml:space="preserve"> труда. </w:t>
      </w:r>
    </w:p>
    <w:p w:rsidR="002F5330" w:rsidRPr="005677A0" w:rsidRDefault="002F5330" w:rsidP="005677A0">
      <w:pPr>
        <w:tabs>
          <w:tab w:val="left" w:pos="851"/>
        </w:tabs>
        <w:spacing w:after="0" w:line="240" w:lineRule="auto"/>
        <w:ind w:firstLine="567"/>
        <w:rPr>
          <w:rStyle w:val="CharAttribute501"/>
          <w:rFonts w:eastAsia="№Е" w:hAnsi="Times New Roman" w:cs="Times New Roman"/>
          <w:i w:val="0"/>
          <w:sz w:val="26"/>
          <w:szCs w:val="26"/>
          <w:u w:val="none"/>
        </w:rPr>
      </w:pPr>
      <w:r w:rsidRPr="005677A0">
        <w:rPr>
          <w:rStyle w:val="CharAttribute501"/>
          <w:rFonts w:eastAsia="№Е" w:hAnsi="Times New Roman" w:cs="Times New Roman"/>
          <w:b/>
          <w:sz w:val="26"/>
          <w:szCs w:val="26"/>
          <w:u w:val="none"/>
        </w:rPr>
        <w:t>Спортивно-оздоровительная деятельность.</w:t>
      </w:r>
      <w:r w:rsidR="00DC7A41" w:rsidRPr="005677A0">
        <w:rPr>
          <w:rStyle w:val="CharAttribute501"/>
          <w:rFonts w:eastAsia="№Е" w:hAnsi="Times New Roman" w:cs="Times New Roman"/>
          <w:i w:val="0"/>
          <w:sz w:val="26"/>
          <w:szCs w:val="26"/>
          <w:u w:val="none"/>
        </w:rPr>
        <w:t xml:space="preserve"> </w:t>
      </w:r>
      <w:r w:rsidR="00497AF6" w:rsidRPr="005677A0">
        <w:rPr>
          <w:rStyle w:val="CharAttribute501"/>
          <w:rFonts w:eastAsia="№Е" w:hAnsi="Times New Roman" w:cs="Times New Roman"/>
          <w:i w:val="0"/>
          <w:sz w:val="26"/>
          <w:szCs w:val="26"/>
          <w:u w:val="none"/>
        </w:rPr>
        <w:t xml:space="preserve"> </w:t>
      </w:r>
      <w:r w:rsidR="000C77AF">
        <w:rPr>
          <w:rStyle w:val="CharAttribute501"/>
          <w:rFonts w:eastAsia="№Е" w:hAnsi="Times New Roman" w:cs="Times New Roman"/>
          <w:i w:val="0"/>
          <w:sz w:val="26"/>
          <w:szCs w:val="26"/>
          <w:u w:val="none"/>
        </w:rPr>
        <w:t>«Волейбол», «Биатлон», «Баскетбол»</w:t>
      </w:r>
      <w:r w:rsidR="00497AF6" w:rsidRPr="005677A0">
        <w:rPr>
          <w:rStyle w:val="CharAttribute501"/>
          <w:rFonts w:eastAsia="№Е" w:hAnsi="Times New Roman" w:cs="Times New Roman"/>
          <w:i w:val="0"/>
          <w:sz w:val="26"/>
          <w:szCs w:val="26"/>
          <w:u w:val="none"/>
        </w:rPr>
        <w:t>– к</w:t>
      </w:r>
      <w:r w:rsidRPr="005677A0">
        <w:rPr>
          <w:rFonts w:ascii="Times New Roman" w:hAnsi="Times New Roman" w:cs="Times New Roman"/>
          <w:sz w:val="26"/>
          <w:szCs w:val="26"/>
        </w:rPr>
        <w:t xml:space="preserve">урсы внеурочной деятельности, направленные </w:t>
      </w:r>
      <w:r w:rsidRPr="005677A0">
        <w:rPr>
          <w:rStyle w:val="CharAttribute501"/>
          <w:rFonts w:eastAsia="№Е" w:hAnsi="Times New Roman" w:cs="Times New Roman"/>
          <w:i w:val="0"/>
          <w:sz w:val="26"/>
          <w:szCs w:val="26"/>
          <w:u w:val="none"/>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2F5330" w:rsidRPr="005677A0" w:rsidRDefault="002F5330" w:rsidP="005677A0">
      <w:pPr>
        <w:tabs>
          <w:tab w:val="left" w:pos="851"/>
        </w:tabs>
        <w:spacing w:after="0" w:line="240" w:lineRule="auto"/>
        <w:ind w:firstLine="567"/>
        <w:rPr>
          <w:rStyle w:val="CharAttribute501"/>
          <w:rFonts w:eastAsia="№Е" w:hAnsi="Times New Roman" w:cs="Times New Roman"/>
          <w:i w:val="0"/>
          <w:sz w:val="26"/>
          <w:szCs w:val="26"/>
          <w:u w:val="none"/>
        </w:rPr>
      </w:pPr>
      <w:r w:rsidRPr="005677A0">
        <w:rPr>
          <w:rStyle w:val="CharAttribute501"/>
          <w:rFonts w:eastAsia="№Е" w:hAnsi="Times New Roman" w:cs="Times New Roman"/>
          <w:b/>
          <w:sz w:val="26"/>
          <w:szCs w:val="26"/>
          <w:u w:val="none"/>
        </w:rPr>
        <w:t>Трудовая деятельность.</w:t>
      </w:r>
      <w:r w:rsidR="000439D8" w:rsidRPr="005677A0">
        <w:rPr>
          <w:rFonts w:ascii="Times New Roman" w:hAnsi="Times New Roman" w:cs="Times New Roman"/>
          <w:sz w:val="26"/>
          <w:szCs w:val="26"/>
        </w:rPr>
        <w:t xml:space="preserve"> </w:t>
      </w:r>
      <w:r w:rsidR="00DC7A41" w:rsidRPr="005677A0">
        <w:rPr>
          <w:rFonts w:ascii="Times New Roman" w:hAnsi="Times New Roman" w:cs="Times New Roman"/>
          <w:sz w:val="26"/>
          <w:szCs w:val="26"/>
        </w:rPr>
        <w:t xml:space="preserve"> </w:t>
      </w:r>
      <w:r w:rsidR="000C77AF">
        <w:rPr>
          <w:rFonts w:ascii="Times New Roman" w:hAnsi="Times New Roman" w:cs="Times New Roman"/>
          <w:sz w:val="26"/>
          <w:szCs w:val="26"/>
        </w:rPr>
        <w:t>Дизайн-студия «Перемена»</w:t>
      </w:r>
      <w:r w:rsidR="00DC7A41" w:rsidRPr="005677A0">
        <w:rPr>
          <w:rStyle w:val="CharAttribute501"/>
          <w:rFonts w:eastAsia="№Е" w:hAnsi="Times New Roman" w:cs="Times New Roman"/>
          <w:i w:val="0"/>
          <w:sz w:val="26"/>
          <w:szCs w:val="26"/>
          <w:u w:val="none"/>
        </w:rPr>
        <w:t>–</w:t>
      </w:r>
      <w:r w:rsidR="00DC7A41" w:rsidRPr="005677A0">
        <w:rPr>
          <w:rFonts w:ascii="Times New Roman" w:hAnsi="Times New Roman" w:cs="Times New Roman"/>
          <w:sz w:val="26"/>
          <w:szCs w:val="26"/>
        </w:rPr>
        <w:t xml:space="preserve"> к</w:t>
      </w:r>
      <w:r w:rsidRPr="005677A0">
        <w:rPr>
          <w:rFonts w:ascii="Times New Roman" w:hAnsi="Times New Roman" w:cs="Times New Roman"/>
          <w:sz w:val="26"/>
          <w:szCs w:val="26"/>
        </w:rPr>
        <w:t xml:space="preserve">урсы внеурочной деятельности, направленные </w:t>
      </w:r>
      <w:r w:rsidRPr="005677A0">
        <w:rPr>
          <w:rStyle w:val="CharAttribute501"/>
          <w:rFonts w:eastAsia="№Е" w:hAnsi="Times New Roman" w:cs="Times New Roman"/>
          <w:i w:val="0"/>
          <w:sz w:val="26"/>
          <w:szCs w:val="26"/>
          <w:u w:val="none"/>
        </w:rPr>
        <w:t xml:space="preserve">на развитие творческих способностей школьников, воспитание у них трудолюбия и уважительного отношения к физическому труду.  </w:t>
      </w:r>
    </w:p>
    <w:p w:rsidR="002F5330" w:rsidRPr="005677A0" w:rsidRDefault="002F5330" w:rsidP="005677A0">
      <w:pPr>
        <w:tabs>
          <w:tab w:val="left" w:pos="851"/>
        </w:tabs>
        <w:spacing w:after="0" w:line="240" w:lineRule="auto"/>
        <w:ind w:firstLine="567"/>
        <w:rPr>
          <w:rFonts w:ascii="Times New Roman" w:hAnsi="Times New Roman" w:cs="Times New Roman"/>
          <w:sz w:val="26"/>
          <w:szCs w:val="26"/>
        </w:rPr>
      </w:pPr>
    </w:p>
    <w:p w:rsidR="002F5330" w:rsidRPr="005677A0" w:rsidRDefault="002F5330" w:rsidP="005677A0">
      <w:pPr>
        <w:tabs>
          <w:tab w:val="left" w:pos="851"/>
        </w:tabs>
        <w:spacing w:after="0" w:line="240" w:lineRule="auto"/>
        <w:ind w:firstLine="567"/>
        <w:rPr>
          <w:rStyle w:val="CharAttribute501"/>
          <w:rFonts w:eastAsia="№Е" w:hAnsi="Times New Roman" w:cs="Times New Roman"/>
          <w:i w:val="0"/>
          <w:sz w:val="26"/>
          <w:szCs w:val="26"/>
        </w:rPr>
      </w:pPr>
    </w:p>
    <w:p w:rsidR="002F5330" w:rsidRPr="005677A0" w:rsidRDefault="002F5330" w:rsidP="005677A0">
      <w:pPr>
        <w:spacing w:after="0" w:line="240" w:lineRule="auto"/>
        <w:jc w:val="center"/>
        <w:rPr>
          <w:rFonts w:ascii="Times New Roman" w:hAnsi="Times New Roman" w:cs="Times New Roman"/>
          <w:b/>
          <w:color w:val="000000"/>
          <w:w w:val="0"/>
          <w:sz w:val="26"/>
          <w:szCs w:val="26"/>
        </w:rPr>
      </w:pPr>
      <w:r w:rsidRPr="005677A0">
        <w:rPr>
          <w:rFonts w:ascii="Times New Roman" w:hAnsi="Times New Roman" w:cs="Times New Roman"/>
          <w:b/>
          <w:color w:val="000000"/>
          <w:w w:val="0"/>
          <w:sz w:val="26"/>
          <w:szCs w:val="26"/>
        </w:rPr>
        <w:t>3.4. Модуль «Школьный урок»</w:t>
      </w:r>
    </w:p>
    <w:p w:rsidR="002F5330" w:rsidRPr="005677A0" w:rsidRDefault="002F5330" w:rsidP="005677A0">
      <w:pPr>
        <w:adjustRightInd w:val="0"/>
        <w:spacing w:after="0" w:line="240" w:lineRule="auto"/>
        <w:ind w:right="-1" w:firstLine="567"/>
        <w:rPr>
          <w:rFonts w:ascii="Times New Roman" w:hAnsi="Times New Roman" w:cs="Times New Roman"/>
          <w:i/>
          <w:sz w:val="26"/>
          <w:szCs w:val="26"/>
        </w:rPr>
      </w:pPr>
      <w:r w:rsidRPr="005677A0">
        <w:rPr>
          <w:rStyle w:val="CharAttribute512"/>
          <w:rFonts w:eastAsia="№Е" w:hAnsi="Times New Roman" w:cs="Times New Roman"/>
          <w:sz w:val="26"/>
          <w:szCs w:val="26"/>
        </w:rPr>
        <w:t>Реализация школьными педагогами воспитательного потенциала урока предполагает следующее</w:t>
      </w:r>
      <w:r w:rsidRPr="005677A0">
        <w:rPr>
          <w:rFonts w:ascii="Times New Roman" w:hAnsi="Times New Roman" w:cs="Times New Roman"/>
          <w:i/>
          <w:sz w:val="26"/>
          <w:szCs w:val="26"/>
        </w:rPr>
        <w:t>:</w:t>
      </w:r>
    </w:p>
    <w:p w:rsidR="002F5330" w:rsidRPr="005677A0" w:rsidRDefault="002F5330" w:rsidP="005677A0">
      <w:pPr>
        <w:pStyle w:val="a3"/>
        <w:numPr>
          <w:ilvl w:val="0"/>
          <w:numId w:val="1"/>
        </w:numPr>
        <w:tabs>
          <w:tab w:val="left" w:pos="993"/>
          <w:tab w:val="left" w:pos="1310"/>
        </w:tabs>
        <w:ind w:left="0" w:firstLine="567"/>
        <w:rPr>
          <w:rStyle w:val="CharAttribute501"/>
          <w:rFonts w:eastAsia="№Е"/>
          <w:i w:val="0"/>
          <w:sz w:val="26"/>
          <w:szCs w:val="26"/>
          <w:u w:val="none"/>
        </w:rPr>
      </w:pPr>
      <w:r w:rsidRPr="005677A0">
        <w:rPr>
          <w:rStyle w:val="CharAttribute501"/>
          <w:rFonts w:eastAsia="№Е"/>
          <w:i w:val="0"/>
          <w:sz w:val="26"/>
          <w:szCs w:val="26"/>
          <w:u w:val="none"/>
        </w:rPr>
        <w:t>установление доверительных отношений между учителем и его учениками, способствующ</w:t>
      </w:r>
      <w:r w:rsidRPr="005677A0">
        <w:rPr>
          <w:rStyle w:val="CharAttribute501"/>
          <w:rFonts w:eastAsia="№Е"/>
          <w:i w:val="0"/>
          <w:sz w:val="26"/>
          <w:szCs w:val="26"/>
          <w:u w:val="none"/>
          <w:lang w:val="ru-RU"/>
        </w:rPr>
        <w:t>их</w:t>
      </w:r>
      <w:r w:rsidRPr="005677A0">
        <w:rPr>
          <w:rStyle w:val="CharAttribute501"/>
          <w:rFonts w:eastAsia="№Е"/>
          <w:i w:val="0"/>
          <w:sz w:val="26"/>
          <w:szCs w:val="26"/>
          <w:u w:val="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2F5330" w:rsidRPr="005677A0" w:rsidRDefault="002F5330" w:rsidP="005677A0">
      <w:pPr>
        <w:pStyle w:val="a3"/>
        <w:numPr>
          <w:ilvl w:val="0"/>
          <w:numId w:val="1"/>
        </w:numPr>
        <w:tabs>
          <w:tab w:val="left" w:pos="993"/>
          <w:tab w:val="left" w:pos="1310"/>
        </w:tabs>
        <w:ind w:left="0" w:firstLine="567"/>
        <w:rPr>
          <w:rStyle w:val="CharAttribute501"/>
          <w:rFonts w:eastAsia="№Е"/>
          <w:i w:val="0"/>
          <w:sz w:val="26"/>
          <w:szCs w:val="26"/>
          <w:u w:val="none"/>
        </w:rPr>
      </w:pPr>
      <w:r w:rsidRPr="005677A0">
        <w:rPr>
          <w:rStyle w:val="CharAttribute501"/>
          <w:rFonts w:eastAsia="№Е"/>
          <w:i w:val="0"/>
          <w:sz w:val="26"/>
          <w:szCs w:val="26"/>
          <w:u w:val="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2F5330" w:rsidRPr="005677A0" w:rsidRDefault="002F5330" w:rsidP="005677A0">
      <w:pPr>
        <w:pStyle w:val="a3"/>
        <w:numPr>
          <w:ilvl w:val="0"/>
          <w:numId w:val="1"/>
        </w:numPr>
        <w:tabs>
          <w:tab w:val="left" w:pos="993"/>
          <w:tab w:val="left" w:pos="1310"/>
        </w:tabs>
        <w:ind w:left="0" w:firstLine="567"/>
        <w:rPr>
          <w:rFonts w:ascii="Times New Roman"/>
          <w:sz w:val="26"/>
          <w:szCs w:val="26"/>
        </w:rPr>
      </w:pPr>
      <w:r w:rsidRPr="005677A0">
        <w:rPr>
          <w:rStyle w:val="CharAttribute501"/>
          <w:rFonts w:eastAsia="№Е"/>
          <w:i w:val="0"/>
          <w:sz w:val="26"/>
          <w:szCs w:val="26"/>
          <w:u w:val="none"/>
        </w:rPr>
        <w:lastRenderedPageBreak/>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2F5330" w:rsidRPr="005677A0" w:rsidRDefault="002F5330" w:rsidP="005677A0">
      <w:pPr>
        <w:pStyle w:val="a3"/>
        <w:numPr>
          <w:ilvl w:val="0"/>
          <w:numId w:val="1"/>
        </w:numPr>
        <w:tabs>
          <w:tab w:val="left" w:pos="993"/>
          <w:tab w:val="left" w:pos="1310"/>
        </w:tabs>
        <w:ind w:left="0" w:firstLine="567"/>
        <w:rPr>
          <w:rFonts w:ascii="Times New Roman"/>
          <w:sz w:val="26"/>
          <w:szCs w:val="26"/>
        </w:rPr>
      </w:pPr>
      <w:r w:rsidRPr="005677A0">
        <w:rPr>
          <w:rStyle w:val="CharAttribute501"/>
          <w:rFonts w:eastAsia="№Е"/>
          <w:i w:val="0"/>
          <w:iCs/>
          <w:sz w:val="26"/>
          <w:szCs w:val="26"/>
          <w:u w:val="none"/>
        </w:rPr>
        <w:t xml:space="preserve">использование </w:t>
      </w:r>
      <w:r w:rsidRPr="005677A0">
        <w:rPr>
          <w:rFonts w:ascii="Times New Roman"/>
          <w:sz w:val="26"/>
          <w:szCs w:val="26"/>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F5330" w:rsidRPr="005677A0" w:rsidRDefault="002F5330" w:rsidP="005677A0">
      <w:pPr>
        <w:pStyle w:val="a3"/>
        <w:numPr>
          <w:ilvl w:val="0"/>
          <w:numId w:val="1"/>
        </w:numPr>
        <w:tabs>
          <w:tab w:val="left" w:pos="993"/>
          <w:tab w:val="left" w:pos="1310"/>
        </w:tabs>
        <w:ind w:left="0" w:firstLine="567"/>
        <w:rPr>
          <w:rFonts w:ascii="Times New Roman"/>
          <w:sz w:val="26"/>
          <w:szCs w:val="26"/>
        </w:rPr>
      </w:pPr>
      <w:r w:rsidRPr="005677A0">
        <w:rPr>
          <w:rStyle w:val="CharAttribute501"/>
          <w:rFonts w:eastAsia="№Е"/>
          <w:i w:val="0"/>
          <w:sz w:val="26"/>
          <w:szCs w:val="26"/>
          <w:u w:val="none"/>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5677A0">
        <w:rPr>
          <w:rFonts w:ascii="Times New Roman"/>
          <w:sz w:val="26"/>
          <w:szCs w:val="26"/>
        </w:rPr>
        <w:t xml:space="preserve">учат школьников командной работе и взаимодействию с другими детьми;  </w:t>
      </w:r>
    </w:p>
    <w:p w:rsidR="002F5330" w:rsidRPr="005677A0" w:rsidRDefault="002F5330" w:rsidP="005677A0">
      <w:pPr>
        <w:pStyle w:val="a3"/>
        <w:numPr>
          <w:ilvl w:val="0"/>
          <w:numId w:val="1"/>
        </w:numPr>
        <w:tabs>
          <w:tab w:val="left" w:pos="993"/>
          <w:tab w:val="left" w:pos="1310"/>
        </w:tabs>
        <w:ind w:left="0" w:firstLine="567"/>
        <w:rPr>
          <w:rFonts w:ascii="Times New Roman"/>
          <w:sz w:val="26"/>
          <w:szCs w:val="26"/>
        </w:rPr>
      </w:pPr>
      <w:r w:rsidRPr="005677A0">
        <w:rPr>
          <w:rFonts w:ascii="Times New Roman"/>
          <w:sz w:val="26"/>
          <w:szCs w:val="26"/>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F5330" w:rsidRPr="005677A0" w:rsidRDefault="002F5330" w:rsidP="005677A0">
      <w:pPr>
        <w:pStyle w:val="a3"/>
        <w:numPr>
          <w:ilvl w:val="0"/>
          <w:numId w:val="1"/>
        </w:numPr>
        <w:tabs>
          <w:tab w:val="left" w:pos="993"/>
          <w:tab w:val="left" w:pos="1310"/>
        </w:tabs>
        <w:ind w:left="0" w:firstLine="567"/>
        <w:rPr>
          <w:rStyle w:val="CharAttribute501"/>
          <w:rFonts w:eastAsia="№Е"/>
          <w:i w:val="0"/>
          <w:sz w:val="26"/>
          <w:szCs w:val="26"/>
          <w:u w:val="none"/>
        </w:rPr>
      </w:pPr>
      <w:r w:rsidRPr="005677A0">
        <w:rPr>
          <w:rStyle w:val="CharAttribute501"/>
          <w:rFonts w:eastAsia="№Е"/>
          <w:i w:val="0"/>
          <w:sz w:val="26"/>
          <w:szCs w:val="26"/>
          <w:u w:val="none"/>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w:t>
      </w:r>
      <w:r w:rsidR="000439D8" w:rsidRPr="005677A0">
        <w:rPr>
          <w:rStyle w:val="CharAttribute501"/>
          <w:rFonts w:eastAsia="№Е"/>
          <w:i w:val="0"/>
          <w:sz w:val="26"/>
          <w:szCs w:val="26"/>
          <w:u w:val="none"/>
          <w:lang w:val="ru-RU"/>
        </w:rPr>
        <w:t xml:space="preserve">выдвижения и </w:t>
      </w:r>
      <w:r w:rsidRPr="005677A0">
        <w:rPr>
          <w:rStyle w:val="CharAttribute501"/>
          <w:rFonts w:eastAsia="№Е"/>
          <w:i w:val="0"/>
          <w:sz w:val="26"/>
          <w:szCs w:val="26"/>
          <w:u w:val="none"/>
        </w:rPr>
        <w:t>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2F5330" w:rsidRPr="005677A0" w:rsidRDefault="002F5330" w:rsidP="005677A0">
      <w:pPr>
        <w:pStyle w:val="a3"/>
        <w:tabs>
          <w:tab w:val="left" w:pos="993"/>
          <w:tab w:val="left" w:pos="1310"/>
        </w:tabs>
        <w:ind w:left="567"/>
        <w:rPr>
          <w:rStyle w:val="CharAttribute501"/>
          <w:rFonts w:eastAsia="№Е"/>
          <w:i w:val="0"/>
          <w:sz w:val="26"/>
          <w:szCs w:val="26"/>
          <w:u w:val="none"/>
        </w:rPr>
      </w:pPr>
    </w:p>
    <w:p w:rsidR="002F5330" w:rsidRPr="005677A0" w:rsidRDefault="002F5330" w:rsidP="005677A0">
      <w:pPr>
        <w:tabs>
          <w:tab w:val="left" w:pos="851"/>
        </w:tabs>
        <w:spacing w:after="0" w:line="240" w:lineRule="auto"/>
        <w:jc w:val="center"/>
        <w:rPr>
          <w:rFonts w:ascii="Times New Roman" w:hAnsi="Times New Roman" w:cs="Times New Roman"/>
          <w:b/>
          <w:iCs/>
          <w:color w:val="000000"/>
          <w:w w:val="0"/>
          <w:sz w:val="26"/>
          <w:szCs w:val="26"/>
        </w:rPr>
      </w:pPr>
      <w:r w:rsidRPr="005677A0">
        <w:rPr>
          <w:rFonts w:ascii="Times New Roman" w:hAnsi="Times New Roman" w:cs="Times New Roman"/>
          <w:b/>
          <w:iCs/>
          <w:color w:val="000000"/>
          <w:w w:val="0"/>
          <w:sz w:val="26"/>
          <w:szCs w:val="26"/>
        </w:rPr>
        <w:t>3.5. Модуль «Самоуправление»</w:t>
      </w:r>
    </w:p>
    <w:p w:rsidR="002F5330" w:rsidRPr="005677A0" w:rsidRDefault="002F5330" w:rsidP="005677A0">
      <w:pPr>
        <w:adjustRightInd w:val="0"/>
        <w:spacing w:after="0" w:line="240" w:lineRule="auto"/>
        <w:ind w:right="-1" w:firstLine="567"/>
        <w:rPr>
          <w:rFonts w:ascii="Times New Roman" w:hAnsi="Times New Roman" w:cs="Times New Roman"/>
          <w:sz w:val="26"/>
          <w:szCs w:val="26"/>
        </w:rPr>
      </w:pPr>
      <w:r w:rsidRPr="005677A0">
        <w:rPr>
          <w:rStyle w:val="CharAttribute504"/>
          <w:rFonts w:eastAsia="№Е" w:hAnsi="Times New Roman" w:cs="Times New Roman"/>
          <w:sz w:val="26"/>
          <w:szCs w:val="26"/>
        </w:rPr>
        <w:t xml:space="preserve">Поддержка детского </w:t>
      </w:r>
      <w:r w:rsidRPr="005677A0">
        <w:rPr>
          <w:rFonts w:ascii="Times New Roman" w:hAnsi="Times New Roman" w:cs="Times New Roman"/>
          <w:sz w:val="26"/>
          <w:szCs w:val="26"/>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 </w:t>
      </w:r>
    </w:p>
    <w:p w:rsidR="002F5330" w:rsidRPr="005677A0" w:rsidRDefault="002F5330" w:rsidP="005677A0">
      <w:pPr>
        <w:adjustRightInd w:val="0"/>
        <w:spacing w:after="0" w:line="240" w:lineRule="auto"/>
        <w:ind w:right="-1" w:firstLine="567"/>
        <w:rPr>
          <w:rFonts w:ascii="Times New Roman" w:hAnsi="Times New Roman" w:cs="Times New Roman"/>
          <w:i/>
          <w:sz w:val="26"/>
          <w:szCs w:val="26"/>
        </w:rPr>
      </w:pPr>
      <w:r w:rsidRPr="005677A0">
        <w:rPr>
          <w:rFonts w:ascii="Times New Roman" w:hAnsi="Times New Roman" w:cs="Times New Roman"/>
          <w:sz w:val="26"/>
          <w:szCs w:val="26"/>
        </w:rPr>
        <w:t>Детское самоуправление в школе осуществляется следующим образом</w:t>
      </w:r>
      <w:r w:rsidR="003D60BE">
        <w:rPr>
          <w:rFonts w:ascii="Times New Roman" w:hAnsi="Times New Roman" w:cs="Times New Roman"/>
          <w:sz w:val="26"/>
          <w:szCs w:val="26"/>
        </w:rPr>
        <w:t>:</w:t>
      </w:r>
    </w:p>
    <w:p w:rsidR="002F5330" w:rsidRPr="005677A0" w:rsidRDefault="002F5330" w:rsidP="005677A0">
      <w:pPr>
        <w:tabs>
          <w:tab w:val="left" w:pos="851"/>
        </w:tabs>
        <w:spacing w:after="0" w:line="240" w:lineRule="auto"/>
        <w:ind w:firstLine="567"/>
        <w:rPr>
          <w:rFonts w:ascii="Times New Roman" w:hAnsi="Times New Roman" w:cs="Times New Roman"/>
          <w:b/>
          <w:i/>
          <w:sz w:val="26"/>
          <w:szCs w:val="26"/>
        </w:rPr>
      </w:pPr>
      <w:r w:rsidRPr="005677A0">
        <w:rPr>
          <w:rFonts w:ascii="Times New Roman" w:hAnsi="Times New Roman" w:cs="Times New Roman"/>
          <w:b/>
          <w:i/>
          <w:sz w:val="26"/>
          <w:szCs w:val="26"/>
        </w:rPr>
        <w:t>На уровне школы:</w:t>
      </w:r>
    </w:p>
    <w:p w:rsidR="002F5330" w:rsidRPr="005677A0" w:rsidRDefault="002F5330" w:rsidP="005677A0">
      <w:pPr>
        <w:pStyle w:val="a3"/>
        <w:numPr>
          <w:ilvl w:val="0"/>
          <w:numId w:val="1"/>
        </w:numPr>
        <w:tabs>
          <w:tab w:val="left" w:pos="993"/>
          <w:tab w:val="left" w:pos="1310"/>
        </w:tabs>
        <w:ind w:left="0" w:firstLine="567"/>
        <w:rPr>
          <w:rFonts w:ascii="Times New Roman"/>
          <w:sz w:val="26"/>
          <w:szCs w:val="26"/>
        </w:rPr>
      </w:pPr>
      <w:r w:rsidRPr="005677A0">
        <w:rPr>
          <w:rFonts w:ascii="Times New Roman"/>
          <w:sz w:val="26"/>
          <w:szCs w:val="26"/>
        </w:rPr>
        <w:t>через деятельность выборного</w:t>
      </w:r>
      <w:r w:rsidR="003D60BE">
        <w:rPr>
          <w:rFonts w:ascii="Times New Roman"/>
          <w:sz w:val="26"/>
          <w:szCs w:val="26"/>
          <w:lang w:val="ru-RU"/>
        </w:rPr>
        <w:t xml:space="preserve"> Ученического </w:t>
      </w:r>
      <w:r w:rsidRPr="005677A0">
        <w:rPr>
          <w:rFonts w:ascii="Times New Roman"/>
          <w:sz w:val="26"/>
          <w:szCs w:val="26"/>
        </w:rPr>
        <w:t>Совета,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2F5330" w:rsidRPr="005677A0" w:rsidRDefault="002F5330" w:rsidP="005677A0">
      <w:pPr>
        <w:pStyle w:val="a3"/>
        <w:numPr>
          <w:ilvl w:val="0"/>
          <w:numId w:val="1"/>
        </w:numPr>
        <w:tabs>
          <w:tab w:val="left" w:pos="993"/>
          <w:tab w:val="left" w:pos="1310"/>
        </w:tabs>
        <w:ind w:left="0" w:firstLine="567"/>
        <w:rPr>
          <w:rFonts w:ascii="Times New Roman"/>
          <w:iCs/>
          <w:sz w:val="26"/>
          <w:szCs w:val="26"/>
        </w:rPr>
      </w:pPr>
      <w:r w:rsidRPr="005677A0">
        <w:rPr>
          <w:rFonts w:ascii="Times New Roman"/>
          <w:iCs/>
          <w:sz w:val="26"/>
          <w:szCs w:val="26"/>
        </w:rPr>
        <w:t xml:space="preserve">через деятельность Совета </w:t>
      </w:r>
      <w:r w:rsidR="003D60BE">
        <w:rPr>
          <w:rFonts w:ascii="Times New Roman"/>
          <w:iCs/>
          <w:sz w:val="26"/>
          <w:szCs w:val="26"/>
          <w:lang w:val="ru-RU"/>
        </w:rPr>
        <w:t>школьников и Совета старшеклассников</w:t>
      </w:r>
      <w:r w:rsidRPr="005677A0">
        <w:rPr>
          <w:rFonts w:ascii="Times New Roman"/>
          <w:iCs/>
          <w:sz w:val="26"/>
          <w:szCs w:val="26"/>
        </w:rPr>
        <w:t xml:space="preserve">, объединяющего </w:t>
      </w:r>
      <w:r w:rsidR="003D60BE">
        <w:rPr>
          <w:rFonts w:ascii="Times New Roman"/>
          <w:iCs/>
          <w:sz w:val="26"/>
          <w:szCs w:val="26"/>
          <w:lang w:val="ru-RU"/>
        </w:rPr>
        <w:t>представителей учеников</w:t>
      </w:r>
      <w:r w:rsidRPr="005677A0">
        <w:rPr>
          <w:rFonts w:ascii="Times New Roman"/>
          <w:iCs/>
          <w:sz w:val="26"/>
          <w:szCs w:val="26"/>
        </w:rPr>
        <w:t xml:space="preserve"> классов для облегчения распространения значимой для школьников информации и получения обратной связи от классных коллективов;</w:t>
      </w:r>
    </w:p>
    <w:p w:rsidR="002F5330" w:rsidRPr="005677A0" w:rsidRDefault="002F5330" w:rsidP="005677A0">
      <w:pPr>
        <w:pStyle w:val="a3"/>
        <w:numPr>
          <w:ilvl w:val="0"/>
          <w:numId w:val="1"/>
        </w:numPr>
        <w:tabs>
          <w:tab w:val="left" w:pos="993"/>
          <w:tab w:val="left" w:pos="1310"/>
        </w:tabs>
        <w:ind w:left="0" w:firstLine="567"/>
        <w:rPr>
          <w:rFonts w:ascii="Times New Roman"/>
          <w:sz w:val="26"/>
          <w:szCs w:val="26"/>
        </w:rPr>
      </w:pPr>
      <w:r w:rsidRPr="005677A0">
        <w:rPr>
          <w:rFonts w:ascii="Times New Roman"/>
          <w:sz w:val="26"/>
          <w:szCs w:val="26"/>
        </w:rPr>
        <w:lastRenderedPageBreak/>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5677A0">
        <w:rPr>
          <w:rFonts w:ascii="Times New Roman"/>
          <w:sz w:val="26"/>
          <w:szCs w:val="26"/>
        </w:rPr>
        <w:t>флешмобов</w:t>
      </w:r>
      <w:proofErr w:type="spellEnd"/>
      <w:r w:rsidRPr="005677A0">
        <w:rPr>
          <w:rFonts w:ascii="Times New Roman"/>
          <w:sz w:val="26"/>
          <w:szCs w:val="26"/>
        </w:rPr>
        <w:t xml:space="preserve"> и т.п.);</w:t>
      </w:r>
    </w:p>
    <w:p w:rsidR="002F5330" w:rsidRPr="005677A0" w:rsidRDefault="002F5330" w:rsidP="005677A0">
      <w:pPr>
        <w:pStyle w:val="a3"/>
        <w:numPr>
          <w:ilvl w:val="0"/>
          <w:numId w:val="1"/>
        </w:numPr>
        <w:tabs>
          <w:tab w:val="left" w:pos="993"/>
          <w:tab w:val="left" w:pos="1310"/>
        </w:tabs>
        <w:ind w:left="0" w:firstLine="567"/>
        <w:rPr>
          <w:rFonts w:ascii="Times New Roman"/>
          <w:iCs/>
          <w:sz w:val="26"/>
          <w:szCs w:val="26"/>
        </w:rPr>
      </w:pPr>
      <w:r w:rsidRPr="005677A0">
        <w:rPr>
          <w:rFonts w:ascii="Times New Roman"/>
          <w:iCs/>
          <w:sz w:val="26"/>
          <w:szCs w:val="26"/>
        </w:rPr>
        <w:t>через деятельность творческих советов дела, отвечающих за проведение тех или иных конкретных мероприятий, праздников, вечеров, акций и т.п.</w:t>
      </w:r>
    </w:p>
    <w:p w:rsidR="002F5330" w:rsidRPr="005677A0" w:rsidRDefault="002F5330" w:rsidP="005677A0">
      <w:pPr>
        <w:tabs>
          <w:tab w:val="left" w:pos="851"/>
        </w:tabs>
        <w:spacing w:after="0" w:line="240" w:lineRule="auto"/>
        <w:ind w:firstLine="567"/>
        <w:rPr>
          <w:rFonts w:ascii="Times New Roman" w:hAnsi="Times New Roman" w:cs="Times New Roman"/>
          <w:bCs/>
          <w:i/>
          <w:sz w:val="26"/>
          <w:szCs w:val="26"/>
        </w:rPr>
      </w:pPr>
      <w:r w:rsidRPr="005677A0">
        <w:rPr>
          <w:rFonts w:ascii="Times New Roman" w:hAnsi="Times New Roman" w:cs="Times New Roman"/>
          <w:b/>
          <w:i/>
          <w:sz w:val="26"/>
          <w:szCs w:val="26"/>
        </w:rPr>
        <w:t>На уровне классов</w:t>
      </w:r>
      <w:r w:rsidRPr="005677A0">
        <w:rPr>
          <w:rFonts w:ascii="Times New Roman" w:hAnsi="Times New Roman" w:cs="Times New Roman"/>
          <w:bCs/>
          <w:i/>
          <w:sz w:val="26"/>
          <w:szCs w:val="26"/>
        </w:rPr>
        <w:t>:</w:t>
      </w:r>
    </w:p>
    <w:p w:rsidR="002F5330" w:rsidRPr="005677A0" w:rsidRDefault="002F5330" w:rsidP="005677A0">
      <w:pPr>
        <w:pStyle w:val="a3"/>
        <w:numPr>
          <w:ilvl w:val="0"/>
          <w:numId w:val="1"/>
        </w:numPr>
        <w:tabs>
          <w:tab w:val="left" w:pos="993"/>
          <w:tab w:val="left" w:pos="1310"/>
        </w:tabs>
        <w:ind w:left="0" w:firstLine="567"/>
        <w:rPr>
          <w:rFonts w:ascii="Times New Roman"/>
          <w:sz w:val="26"/>
          <w:szCs w:val="26"/>
        </w:rPr>
      </w:pPr>
      <w:r w:rsidRPr="005677A0">
        <w:rPr>
          <w:rFonts w:ascii="Times New Roman"/>
          <w:iCs/>
          <w:sz w:val="26"/>
          <w:szCs w:val="26"/>
        </w:rPr>
        <w:t xml:space="preserve">через </w:t>
      </w:r>
      <w:r w:rsidRPr="005677A0">
        <w:rPr>
          <w:rFonts w:ascii="Times New Roman"/>
          <w:sz w:val="26"/>
          <w:szCs w:val="26"/>
        </w:rPr>
        <w:t>деятельность выборных по инициативе и предложениям учащихся класса лидеров (</w:t>
      </w:r>
      <w:r w:rsidR="003D60BE">
        <w:rPr>
          <w:rFonts w:ascii="Times New Roman"/>
          <w:sz w:val="26"/>
          <w:szCs w:val="26"/>
        </w:rPr>
        <w:t>старост</w:t>
      </w:r>
      <w:r w:rsidR="003D60BE">
        <w:rPr>
          <w:rFonts w:ascii="Times New Roman"/>
          <w:sz w:val="26"/>
          <w:szCs w:val="26"/>
          <w:lang w:val="ru-RU"/>
        </w:rPr>
        <w:t xml:space="preserve"> и активных участников</w:t>
      </w:r>
      <w:r w:rsidRPr="005677A0">
        <w:rPr>
          <w:rFonts w:ascii="Times New Roman"/>
          <w:sz w:val="26"/>
          <w:szCs w:val="26"/>
        </w:rPr>
        <w:t>),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2F5330" w:rsidRPr="005677A0" w:rsidRDefault="002F5330" w:rsidP="005677A0">
      <w:pPr>
        <w:pStyle w:val="a3"/>
        <w:numPr>
          <w:ilvl w:val="0"/>
          <w:numId w:val="1"/>
        </w:numPr>
        <w:tabs>
          <w:tab w:val="left" w:pos="993"/>
          <w:tab w:val="left" w:pos="1310"/>
        </w:tabs>
        <w:ind w:left="0" w:firstLine="567"/>
        <w:rPr>
          <w:rFonts w:ascii="Times New Roman"/>
          <w:iCs/>
          <w:sz w:val="26"/>
          <w:szCs w:val="26"/>
        </w:rPr>
      </w:pPr>
      <w:r w:rsidRPr="005677A0">
        <w:rPr>
          <w:rFonts w:ascii="Times New Roman"/>
          <w:iCs/>
          <w:sz w:val="26"/>
          <w:szCs w:val="26"/>
        </w:rPr>
        <w:t xml:space="preserve">через деятельность выборных органов самоуправления, отвечающих за различные направления работы класса (например: </w:t>
      </w:r>
      <w:r w:rsidR="003D60BE">
        <w:rPr>
          <w:rFonts w:ascii="Times New Roman"/>
          <w:iCs/>
          <w:sz w:val="26"/>
          <w:szCs w:val="26"/>
          <w:lang w:val="ru-RU"/>
        </w:rPr>
        <w:t>спортивный сектор, учебный сектор и др.</w:t>
      </w:r>
      <w:r w:rsidRPr="005677A0">
        <w:rPr>
          <w:rFonts w:ascii="Times New Roman"/>
          <w:iCs/>
          <w:sz w:val="26"/>
          <w:szCs w:val="26"/>
        </w:rPr>
        <w:t>)</w:t>
      </w:r>
      <w:r w:rsidR="003D60BE">
        <w:rPr>
          <w:rFonts w:ascii="Times New Roman"/>
          <w:iCs/>
          <w:sz w:val="26"/>
          <w:szCs w:val="26"/>
          <w:lang w:val="ru-RU"/>
        </w:rPr>
        <w:t>.</w:t>
      </w:r>
    </w:p>
    <w:p w:rsidR="002F5330" w:rsidRPr="005677A0" w:rsidRDefault="002F5330" w:rsidP="005677A0">
      <w:pPr>
        <w:spacing w:after="0" w:line="240" w:lineRule="auto"/>
        <w:ind w:firstLine="567"/>
        <w:rPr>
          <w:rStyle w:val="CharAttribute501"/>
          <w:rFonts w:eastAsia="№Е" w:hAnsi="Times New Roman" w:cs="Times New Roman"/>
          <w:b/>
          <w:bCs/>
          <w:i w:val="0"/>
          <w:iCs/>
          <w:sz w:val="26"/>
          <w:szCs w:val="26"/>
        </w:rPr>
      </w:pPr>
      <w:r w:rsidRPr="005677A0">
        <w:rPr>
          <w:rFonts w:ascii="Times New Roman" w:hAnsi="Times New Roman" w:cs="Times New Roman"/>
          <w:b/>
          <w:bCs/>
          <w:i/>
          <w:iCs/>
          <w:sz w:val="26"/>
          <w:szCs w:val="26"/>
        </w:rPr>
        <w:t>На индивидуальном уровне:</w:t>
      </w:r>
      <w:r w:rsidRPr="005677A0">
        <w:rPr>
          <w:rStyle w:val="CharAttribute501"/>
          <w:rFonts w:eastAsia="№Е" w:hAnsi="Times New Roman" w:cs="Times New Roman"/>
          <w:b/>
          <w:bCs/>
          <w:i w:val="0"/>
          <w:iCs/>
          <w:sz w:val="26"/>
          <w:szCs w:val="26"/>
        </w:rPr>
        <w:t xml:space="preserve"> </w:t>
      </w:r>
    </w:p>
    <w:p w:rsidR="002F5330" w:rsidRPr="003D60BE" w:rsidRDefault="002F5330" w:rsidP="005677A0">
      <w:pPr>
        <w:pStyle w:val="a3"/>
        <w:numPr>
          <w:ilvl w:val="0"/>
          <w:numId w:val="1"/>
        </w:numPr>
        <w:tabs>
          <w:tab w:val="left" w:pos="993"/>
          <w:tab w:val="left" w:pos="1310"/>
        </w:tabs>
        <w:ind w:left="0" w:firstLine="567"/>
        <w:rPr>
          <w:rFonts w:ascii="Times New Roman"/>
          <w:sz w:val="26"/>
          <w:szCs w:val="26"/>
        </w:rPr>
      </w:pPr>
      <w:r w:rsidRPr="005677A0">
        <w:rPr>
          <w:rFonts w:ascii="Times New Roman"/>
          <w:iCs/>
          <w:sz w:val="26"/>
          <w:szCs w:val="26"/>
        </w:rPr>
        <w:t xml:space="preserve">через </w:t>
      </w:r>
      <w:r w:rsidRPr="005677A0">
        <w:rPr>
          <w:rFonts w:ascii="Times New Roman"/>
          <w:sz w:val="26"/>
          <w:szCs w:val="26"/>
        </w:rPr>
        <w:t>вовлечение школьников в планирование, организацию, проведение и анализ об</w:t>
      </w:r>
      <w:r w:rsidR="003D60BE">
        <w:rPr>
          <w:rFonts w:ascii="Times New Roman"/>
          <w:sz w:val="26"/>
          <w:szCs w:val="26"/>
        </w:rPr>
        <w:t xml:space="preserve">щешкольных и </w:t>
      </w:r>
      <w:proofErr w:type="spellStart"/>
      <w:r w:rsidR="003D60BE">
        <w:rPr>
          <w:rFonts w:ascii="Times New Roman"/>
          <w:sz w:val="26"/>
          <w:szCs w:val="26"/>
        </w:rPr>
        <w:t>внутриклассных</w:t>
      </w:r>
      <w:proofErr w:type="spellEnd"/>
      <w:r w:rsidR="003D60BE">
        <w:rPr>
          <w:rFonts w:ascii="Times New Roman"/>
          <w:sz w:val="26"/>
          <w:szCs w:val="26"/>
        </w:rPr>
        <w:t xml:space="preserve"> дел</w:t>
      </w:r>
      <w:r w:rsidR="003D60BE">
        <w:rPr>
          <w:rFonts w:ascii="Times New Roman"/>
          <w:sz w:val="26"/>
          <w:szCs w:val="26"/>
          <w:lang w:val="ru-RU"/>
        </w:rPr>
        <w:t>.</w:t>
      </w:r>
    </w:p>
    <w:p w:rsidR="003D60BE" w:rsidRPr="005677A0" w:rsidRDefault="003D60BE" w:rsidP="005677A0">
      <w:pPr>
        <w:pStyle w:val="a3"/>
        <w:numPr>
          <w:ilvl w:val="0"/>
          <w:numId w:val="1"/>
        </w:numPr>
        <w:tabs>
          <w:tab w:val="left" w:pos="993"/>
          <w:tab w:val="left" w:pos="1310"/>
        </w:tabs>
        <w:ind w:left="0" w:firstLine="567"/>
        <w:rPr>
          <w:rFonts w:ascii="Times New Roman"/>
          <w:sz w:val="26"/>
          <w:szCs w:val="26"/>
        </w:rPr>
      </w:pPr>
      <w:r>
        <w:rPr>
          <w:rFonts w:ascii="Times New Roman"/>
          <w:sz w:val="26"/>
          <w:szCs w:val="26"/>
          <w:lang w:val="ru-RU"/>
        </w:rPr>
        <w:t>через реализацию функций школьниками, отвечающими за различные направления работы в классе.</w:t>
      </w:r>
    </w:p>
    <w:p w:rsidR="00FF15A0" w:rsidRDefault="00FF15A0" w:rsidP="00FF15A0">
      <w:pPr>
        <w:pStyle w:val="a3"/>
        <w:tabs>
          <w:tab w:val="left" w:pos="993"/>
          <w:tab w:val="left" w:pos="1310"/>
        </w:tabs>
        <w:ind w:left="567"/>
        <w:jc w:val="center"/>
        <w:rPr>
          <w:rFonts w:ascii="Times New Roman"/>
          <w:iCs/>
          <w:sz w:val="26"/>
          <w:szCs w:val="26"/>
          <w:lang w:val="ru-RU"/>
        </w:rPr>
      </w:pPr>
    </w:p>
    <w:p w:rsidR="00FF15A0" w:rsidRDefault="00FF15A0">
      <w:pPr>
        <w:rPr>
          <w:rFonts w:ascii="Times New Roman" w:eastAsia="№Е" w:hAnsi="Times New Roman" w:cs="Times New Roman"/>
          <w:iCs/>
          <w:kern w:val="2"/>
          <w:sz w:val="26"/>
          <w:szCs w:val="26"/>
          <w:lang w:eastAsia="x-none"/>
        </w:rPr>
      </w:pPr>
      <w:r>
        <w:rPr>
          <w:rFonts w:ascii="Times New Roman"/>
          <w:iCs/>
          <w:sz w:val="26"/>
          <w:szCs w:val="26"/>
        </w:rPr>
        <w:br w:type="page"/>
      </w:r>
    </w:p>
    <w:p w:rsidR="00FF15A0" w:rsidRDefault="00FF15A0" w:rsidP="00FF15A0">
      <w:pPr>
        <w:pStyle w:val="a3"/>
        <w:tabs>
          <w:tab w:val="left" w:pos="993"/>
          <w:tab w:val="left" w:pos="1310"/>
        </w:tabs>
        <w:ind w:left="567"/>
        <w:jc w:val="center"/>
        <w:rPr>
          <w:rFonts w:ascii="Times New Roman"/>
          <w:iCs/>
          <w:sz w:val="26"/>
          <w:szCs w:val="26"/>
          <w:lang w:val="ru-RU"/>
        </w:rPr>
      </w:pPr>
      <w:r>
        <w:rPr>
          <w:rFonts w:ascii="Times New Roman"/>
          <w:iCs/>
          <w:sz w:val="26"/>
          <w:szCs w:val="26"/>
          <w:lang w:val="ru-RU"/>
        </w:rPr>
        <w:lastRenderedPageBreak/>
        <w:t>Структура ученического самоуправления:</w:t>
      </w:r>
    </w:p>
    <w:p w:rsidR="00FF15A0" w:rsidRDefault="00FF15A0" w:rsidP="00FF15A0">
      <w:pPr>
        <w:pStyle w:val="a3"/>
        <w:tabs>
          <w:tab w:val="left" w:pos="993"/>
          <w:tab w:val="left" w:pos="1310"/>
        </w:tabs>
        <w:ind w:left="567"/>
        <w:jc w:val="center"/>
        <w:rPr>
          <w:rFonts w:ascii="Times New Roman"/>
          <w:iCs/>
          <w:sz w:val="26"/>
          <w:szCs w:val="26"/>
          <w:lang w:val="ru-RU"/>
        </w:rPr>
      </w:pPr>
    </w:p>
    <w:p w:rsidR="00FF15A0" w:rsidRPr="00FF15A0" w:rsidRDefault="00FF15A0" w:rsidP="00FF15A0">
      <w:pPr>
        <w:pStyle w:val="a3"/>
        <w:tabs>
          <w:tab w:val="left" w:pos="993"/>
          <w:tab w:val="left" w:pos="1310"/>
        </w:tabs>
        <w:ind w:left="567"/>
        <w:jc w:val="center"/>
        <w:rPr>
          <w:rFonts w:ascii="Times New Roman"/>
          <w:iCs/>
          <w:sz w:val="26"/>
          <w:szCs w:val="26"/>
        </w:rPr>
      </w:pPr>
      <w:r w:rsidRPr="00FF15A0">
        <w:rPr>
          <w:rFonts w:ascii="Times New Roman"/>
          <w:iCs/>
          <w:noProof/>
          <w:sz w:val="26"/>
          <w:szCs w:val="26"/>
          <w:lang w:val="ru-RU" w:eastAsia="ru-RU"/>
        </w:rPr>
        <mc:AlternateContent>
          <mc:Choice Requires="wps">
            <w:drawing>
              <wp:anchor distT="0" distB="0" distL="114300" distR="114300" simplePos="0" relativeHeight="251659264" behindDoc="1" locked="0" layoutInCell="1" allowOverlap="1" wp14:anchorId="2264AAAD" wp14:editId="0AF46D91">
                <wp:simplePos x="0" y="0"/>
                <wp:positionH relativeFrom="column">
                  <wp:align>center</wp:align>
                </wp:positionH>
                <wp:positionV relativeFrom="paragraph">
                  <wp:posOffset>0</wp:posOffset>
                </wp:positionV>
                <wp:extent cx="2374265" cy="342900"/>
                <wp:effectExtent l="0" t="0" r="24130"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solidFill>
                          <a:srgbClr val="FFFFFF"/>
                        </a:solidFill>
                        <a:ln w="9525">
                          <a:solidFill>
                            <a:srgbClr val="000000"/>
                          </a:solidFill>
                          <a:miter lim="800000"/>
                          <a:headEnd/>
                          <a:tailEnd/>
                        </a:ln>
                      </wps:spPr>
                      <wps:txbx>
                        <w:txbxContent>
                          <w:p w:rsidR="00AA7ADB" w:rsidRPr="00FF15A0" w:rsidRDefault="00AA7ADB" w:rsidP="00FF15A0">
                            <w:pPr>
                              <w:jc w:val="center"/>
                              <w:rPr>
                                <w:rFonts w:ascii="Times New Roman" w:hAnsi="Times New Roman" w:cs="Times New Roman"/>
                                <w:sz w:val="28"/>
                              </w:rPr>
                            </w:pPr>
                            <w:r w:rsidRPr="00FF15A0">
                              <w:rPr>
                                <w:rFonts w:ascii="Times New Roman" w:hAnsi="Times New Roman" w:cs="Times New Roman"/>
                                <w:sz w:val="28"/>
                              </w:rPr>
                              <w:t>Ученический Совет</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186.95pt;height:27pt;z-index:-251657216;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">
                <v:textbox>
                  <w:txbxContent>
                    <w:p w:rsidR="007032AC" w:rsidRPr="00FF15A0" w:rsidRDefault="007032AC" w:rsidP="00FF15A0">
                      <w:pPr>
                        <w:jc w:val="center"/>
                        <w:rPr>
                          <w:rFonts w:ascii="Times New Roman" w:hAnsi="Times New Roman" w:cs="Times New Roman"/>
                          <w:sz w:val="28"/>
                        </w:rPr>
                      </w:pPr>
                      <w:r w:rsidRPr="00FF15A0">
                        <w:rPr>
                          <w:rFonts w:ascii="Times New Roman" w:hAnsi="Times New Roman" w:cs="Times New Roman"/>
                          <w:sz w:val="28"/>
                        </w:rPr>
                        <w:t>Ученический Совет</w:t>
                      </w:r>
                    </w:p>
                  </w:txbxContent>
                </v:textbox>
              </v:shape>
            </w:pict>
          </mc:Fallback>
        </mc:AlternateContent>
      </w:r>
    </w:p>
    <w:p w:rsidR="00FF15A0" w:rsidRPr="00FF15A0" w:rsidRDefault="00556F6A" w:rsidP="00FF15A0">
      <w:pPr>
        <w:tabs>
          <w:tab w:val="left" w:pos="993"/>
          <w:tab w:val="left" w:pos="1310"/>
        </w:tabs>
        <w:rPr>
          <w:rFonts w:ascii="Arial" w:hAnsi="Arial" w:cs="Arial"/>
          <w:iCs/>
          <w:sz w:val="24"/>
          <w:szCs w:val="24"/>
        </w:rPr>
      </w:pPr>
      <w:r>
        <w:rPr>
          <w:rFonts w:ascii="Arial" w:hAnsi="Arial" w:cs="Arial"/>
          <w:iCs/>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2967990</wp:posOffset>
                </wp:positionH>
                <wp:positionV relativeFrom="paragraph">
                  <wp:posOffset>148590</wp:posOffset>
                </wp:positionV>
                <wp:extent cx="0" cy="285750"/>
                <wp:effectExtent l="9525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857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33.7pt;margin-top:11.7pt;width:0;height:2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" strokecolor="black [3213]" strokeweight="1pt">
                <v:stroke endarrow="open"/>
              </v:shape>
            </w:pict>
          </mc:Fallback>
        </mc:AlternateContent>
      </w:r>
    </w:p>
    <w:p w:rsidR="002F5330" w:rsidRPr="00867D31" w:rsidRDefault="00FF15A0" w:rsidP="002F5330">
      <w:pPr>
        <w:pStyle w:val="a3"/>
        <w:tabs>
          <w:tab w:val="left" w:pos="993"/>
          <w:tab w:val="left" w:pos="1310"/>
        </w:tabs>
        <w:ind w:left="567"/>
        <w:rPr>
          <w:rFonts w:ascii="Arial" w:hAnsi="Arial" w:cs="Arial"/>
          <w:iCs/>
          <w:sz w:val="24"/>
          <w:szCs w:val="24"/>
        </w:rPr>
      </w:pPr>
      <w:r w:rsidRPr="00FF15A0">
        <w:rPr>
          <w:rFonts w:ascii="Times New Roman"/>
          <w:iCs/>
          <w:noProof/>
          <w:sz w:val="26"/>
          <w:szCs w:val="26"/>
          <w:lang w:val="ru-RU" w:eastAsia="ru-RU"/>
        </w:rPr>
        <mc:AlternateContent>
          <mc:Choice Requires="wps">
            <w:drawing>
              <wp:anchor distT="0" distB="0" distL="114300" distR="114300" simplePos="0" relativeHeight="251661312" behindDoc="1" locked="0" layoutInCell="1" allowOverlap="1" wp14:anchorId="18BA8F55" wp14:editId="48197018">
                <wp:simplePos x="0" y="0"/>
                <wp:positionH relativeFrom="column">
                  <wp:posOffset>1786890</wp:posOffset>
                </wp:positionH>
                <wp:positionV relativeFrom="paragraph">
                  <wp:posOffset>106045</wp:posOffset>
                </wp:positionV>
                <wp:extent cx="2374265" cy="866775"/>
                <wp:effectExtent l="0" t="0" r="24130"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66775"/>
                        </a:xfrm>
                        <a:prstGeom prst="rect">
                          <a:avLst/>
                        </a:prstGeom>
                        <a:solidFill>
                          <a:srgbClr val="FFFFFF"/>
                        </a:solidFill>
                        <a:ln w="9525">
                          <a:solidFill>
                            <a:srgbClr val="000000"/>
                          </a:solidFill>
                          <a:miter lim="800000"/>
                          <a:headEnd/>
                          <a:tailEnd/>
                        </a:ln>
                      </wps:spPr>
                      <wps:txbx>
                        <w:txbxContent>
                          <w:p w:rsidR="00AA7ADB" w:rsidRPr="00FF15A0" w:rsidRDefault="00AA7ADB" w:rsidP="00FF15A0">
                            <w:pPr>
                              <w:jc w:val="center"/>
                              <w:rPr>
                                <w:rFonts w:ascii="Times New Roman" w:hAnsi="Times New Roman" w:cs="Times New Roman"/>
                                <w:sz w:val="28"/>
                              </w:rPr>
                            </w:pPr>
                            <w:r>
                              <w:rPr>
                                <w:rFonts w:ascii="Times New Roman" w:hAnsi="Times New Roman" w:cs="Times New Roman"/>
                                <w:sz w:val="28"/>
                              </w:rPr>
                              <w:t>Председатель</w:t>
                            </w:r>
                            <w:r>
                              <w:rPr>
                                <w:rFonts w:ascii="Times New Roman" w:hAnsi="Times New Roman" w:cs="Times New Roman"/>
                                <w:sz w:val="28"/>
                              </w:rPr>
                              <w:br/>
                              <w:t>Ученического</w:t>
                            </w:r>
                            <w:r w:rsidRPr="00FF15A0">
                              <w:rPr>
                                <w:rFonts w:ascii="Times New Roman" w:hAnsi="Times New Roman" w:cs="Times New Roman"/>
                                <w:sz w:val="28"/>
                              </w:rPr>
                              <w:t xml:space="preserve"> Совет</w:t>
                            </w:r>
                            <w:r>
                              <w:rPr>
                                <w:rFonts w:ascii="Times New Roman" w:hAnsi="Times New Roman" w:cs="Times New Roman"/>
                                <w:sz w:val="28"/>
                              </w:rPr>
                              <w:t>а</w:t>
                            </w:r>
                            <w:r>
                              <w:rPr>
                                <w:rFonts w:ascii="Times New Roman" w:hAnsi="Times New Roman" w:cs="Times New Roman"/>
                                <w:sz w:val="28"/>
                              </w:rPr>
                              <w:br/>
                              <w:t>(Заместитель председателя)</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40.7pt;margin-top:8.35pt;width:186.95pt;height:68.25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">
                <v:textbox>
                  <w:txbxContent>
                    <w:p w:rsidR="007032AC" w:rsidRPr="00FF15A0" w:rsidRDefault="007032AC" w:rsidP="00FF15A0">
                      <w:pPr>
                        <w:jc w:val="center"/>
                        <w:rPr>
                          <w:rFonts w:ascii="Times New Roman" w:hAnsi="Times New Roman" w:cs="Times New Roman"/>
                          <w:sz w:val="28"/>
                        </w:rPr>
                      </w:pPr>
                      <w:r>
                        <w:rPr>
                          <w:rFonts w:ascii="Times New Roman" w:hAnsi="Times New Roman" w:cs="Times New Roman"/>
                          <w:sz w:val="28"/>
                        </w:rPr>
                        <w:t>Председатель</w:t>
                      </w:r>
                      <w:r>
                        <w:rPr>
                          <w:rFonts w:ascii="Times New Roman" w:hAnsi="Times New Roman" w:cs="Times New Roman"/>
                          <w:sz w:val="28"/>
                        </w:rPr>
                        <w:br/>
                        <w:t>Ученического</w:t>
                      </w:r>
                      <w:r w:rsidRPr="00FF15A0">
                        <w:rPr>
                          <w:rFonts w:ascii="Times New Roman" w:hAnsi="Times New Roman" w:cs="Times New Roman"/>
                          <w:sz w:val="28"/>
                        </w:rPr>
                        <w:t xml:space="preserve"> Совет</w:t>
                      </w:r>
                      <w:r>
                        <w:rPr>
                          <w:rFonts w:ascii="Times New Roman" w:hAnsi="Times New Roman" w:cs="Times New Roman"/>
                          <w:sz w:val="28"/>
                        </w:rPr>
                        <w:t>а</w:t>
                      </w:r>
                      <w:r>
                        <w:rPr>
                          <w:rFonts w:ascii="Times New Roman" w:hAnsi="Times New Roman" w:cs="Times New Roman"/>
                          <w:sz w:val="28"/>
                        </w:rPr>
                        <w:br/>
                        <w:t>(Заместитель председателя)</w:t>
                      </w:r>
                    </w:p>
                  </w:txbxContent>
                </v:textbox>
              </v:shape>
            </w:pict>
          </mc:Fallback>
        </mc:AlternateContent>
      </w:r>
    </w:p>
    <w:p w:rsidR="00FF15A0" w:rsidRDefault="005677A0">
      <w:pPr>
        <w:rPr>
          <w:rFonts w:ascii="Arial" w:hAnsi="Arial" w:cs="Arial"/>
          <w:b/>
          <w:iCs/>
          <w:color w:val="000000"/>
          <w:w w:val="0"/>
          <w:sz w:val="24"/>
        </w:rPr>
      </w:pPr>
      <w:r>
        <w:rPr>
          <w:rFonts w:ascii="Arial" w:hAnsi="Arial" w:cs="Arial"/>
          <w:iCs/>
          <w:noProof/>
          <w:sz w:val="24"/>
          <w:szCs w:val="24"/>
          <w:lang w:eastAsia="ru-RU"/>
        </w:rPr>
        <mc:AlternateContent>
          <mc:Choice Requires="wps">
            <w:drawing>
              <wp:anchor distT="0" distB="0" distL="114300" distR="114300" simplePos="0" relativeHeight="251711488" behindDoc="0" locked="0" layoutInCell="1" allowOverlap="1" wp14:anchorId="21DD09A0" wp14:editId="37C70C9A">
                <wp:simplePos x="0" y="0"/>
                <wp:positionH relativeFrom="column">
                  <wp:posOffset>-41910</wp:posOffset>
                </wp:positionH>
                <wp:positionV relativeFrom="paragraph">
                  <wp:posOffset>1826260</wp:posOffset>
                </wp:positionV>
                <wp:extent cx="1885950" cy="752475"/>
                <wp:effectExtent l="0" t="0" r="76200" b="66675"/>
                <wp:wrapNone/>
                <wp:docPr id="31" name="Прямая со стрелкой 31"/>
                <wp:cNvGraphicFramePr/>
                <a:graphic xmlns:a="http://schemas.openxmlformats.org/drawingml/2006/main">
                  <a:graphicData uri="http://schemas.microsoft.com/office/word/2010/wordprocessingShape">
                    <wps:wsp>
                      <wps:cNvCnPr/>
                      <wps:spPr>
                        <a:xfrm>
                          <a:off x="0" y="0"/>
                          <a:ext cx="1885950" cy="7524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3.3pt;margin-top:143.8pt;width:148.5pt;height:59.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709440" behindDoc="0" locked="0" layoutInCell="1" allowOverlap="1" wp14:anchorId="6BDEC32F" wp14:editId="5BF2D1B7">
                <wp:simplePos x="0" y="0"/>
                <wp:positionH relativeFrom="column">
                  <wp:posOffset>1139190</wp:posOffset>
                </wp:positionH>
                <wp:positionV relativeFrom="paragraph">
                  <wp:posOffset>1826260</wp:posOffset>
                </wp:positionV>
                <wp:extent cx="847725" cy="752475"/>
                <wp:effectExtent l="0" t="0" r="66675" b="47625"/>
                <wp:wrapNone/>
                <wp:docPr id="30" name="Прямая со стрелкой 30"/>
                <wp:cNvGraphicFramePr/>
                <a:graphic xmlns:a="http://schemas.openxmlformats.org/drawingml/2006/main">
                  <a:graphicData uri="http://schemas.microsoft.com/office/word/2010/wordprocessingShape">
                    <wps:wsp>
                      <wps:cNvCnPr/>
                      <wps:spPr>
                        <a:xfrm>
                          <a:off x="0" y="0"/>
                          <a:ext cx="847725" cy="7524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89.7pt;margin-top:143.8pt;width:66.75pt;height:5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713536" behindDoc="0" locked="0" layoutInCell="1" allowOverlap="1" wp14:anchorId="0D644C33" wp14:editId="5BCBF786">
                <wp:simplePos x="0" y="0"/>
                <wp:positionH relativeFrom="column">
                  <wp:posOffset>3949065</wp:posOffset>
                </wp:positionH>
                <wp:positionV relativeFrom="paragraph">
                  <wp:posOffset>1826260</wp:posOffset>
                </wp:positionV>
                <wp:extent cx="1304925" cy="752475"/>
                <wp:effectExtent l="38100" t="0" r="28575" b="66675"/>
                <wp:wrapNone/>
                <wp:docPr id="288" name="Прямая со стрелкой 288"/>
                <wp:cNvGraphicFramePr/>
                <a:graphic xmlns:a="http://schemas.openxmlformats.org/drawingml/2006/main">
                  <a:graphicData uri="http://schemas.microsoft.com/office/word/2010/wordprocessingShape">
                    <wps:wsp>
                      <wps:cNvCnPr/>
                      <wps:spPr>
                        <a:xfrm flipH="1">
                          <a:off x="0" y="0"/>
                          <a:ext cx="1304925" cy="7524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8" o:spid="_x0000_s1026" type="#_x0000_t32" style="position:absolute;margin-left:310.95pt;margin-top:143.8pt;width:102.75pt;height:59.2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707392" behindDoc="0" locked="0" layoutInCell="1" allowOverlap="1" wp14:anchorId="3AE3B5F5" wp14:editId="4CC84F85">
                <wp:simplePos x="0" y="0"/>
                <wp:positionH relativeFrom="column">
                  <wp:posOffset>3625215</wp:posOffset>
                </wp:positionH>
                <wp:positionV relativeFrom="paragraph">
                  <wp:posOffset>1826260</wp:posOffset>
                </wp:positionV>
                <wp:extent cx="390525" cy="752475"/>
                <wp:effectExtent l="38100" t="0" r="28575" b="66675"/>
                <wp:wrapNone/>
                <wp:docPr id="29" name="Прямая со стрелкой 29"/>
                <wp:cNvGraphicFramePr/>
                <a:graphic xmlns:a="http://schemas.openxmlformats.org/drawingml/2006/main">
                  <a:graphicData uri="http://schemas.microsoft.com/office/word/2010/wordprocessingShape">
                    <wps:wsp>
                      <wps:cNvCnPr/>
                      <wps:spPr>
                        <a:xfrm flipH="1">
                          <a:off x="0" y="0"/>
                          <a:ext cx="390525" cy="7524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285.45pt;margin-top:143.8pt;width:30.75pt;height:59.2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705344" behindDoc="0" locked="0" layoutInCell="1" allowOverlap="1" wp14:anchorId="3B9F8126" wp14:editId="712A74DB">
                <wp:simplePos x="0" y="0"/>
                <wp:positionH relativeFrom="column">
                  <wp:posOffset>2148840</wp:posOffset>
                </wp:positionH>
                <wp:positionV relativeFrom="paragraph">
                  <wp:posOffset>1826260</wp:posOffset>
                </wp:positionV>
                <wp:extent cx="0" cy="752475"/>
                <wp:effectExtent l="95250" t="0" r="57150" b="66675"/>
                <wp:wrapNone/>
                <wp:docPr id="28" name="Прямая со стрелкой 28"/>
                <wp:cNvGraphicFramePr/>
                <a:graphic xmlns:a="http://schemas.openxmlformats.org/drawingml/2006/main">
                  <a:graphicData uri="http://schemas.microsoft.com/office/word/2010/wordprocessingShape">
                    <wps:wsp>
                      <wps:cNvCnPr/>
                      <wps:spPr>
                        <a:xfrm>
                          <a:off x="0" y="0"/>
                          <a:ext cx="0" cy="7524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8" o:spid="_x0000_s1026" type="#_x0000_t32" style="position:absolute;margin-left:169.2pt;margin-top:143.8pt;width:0;height:59.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703296" behindDoc="0" locked="0" layoutInCell="1" allowOverlap="1" wp14:anchorId="04D1DE89" wp14:editId="0252F3AF">
                <wp:simplePos x="0" y="0"/>
                <wp:positionH relativeFrom="column">
                  <wp:posOffset>3196590</wp:posOffset>
                </wp:positionH>
                <wp:positionV relativeFrom="paragraph">
                  <wp:posOffset>1826260</wp:posOffset>
                </wp:positionV>
                <wp:extent cx="0" cy="752475"/>
                <wp:effectExtent l="95250" t="0" r="57150" b="66675"/>
                <wp:wrapNone/>
                <wp:docPr id="27" name="Прямая со стрелкой 27"/>
                <wp:cNvGraphicFramePr/>
                <a:graphic xmlns:a="http://schemas.openxmlformats.org/drawingml/2006/main">
                  <a:graphicData uri="http://schemas.microsoft.com/office/word/2010/wordprocessingShape">
                    <wps:wsp>
                      <wps:cNvCnPr/>
                      <wps:spPr>
                        <a:xfrm>
                          <a:off x="0" y="0"/>
                          <a:ext cx="0" cy="7524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7" o:spid="_x0000_s1026" type="#_x0000_t32" style="position:absolute;margin-left:251.7pt;margin-top:143.8pt;width:0;height:59.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736064" behindDoc="0" locked="0" layoutInCell="1" allowOverlap="1" wp14:anchorId="435B1FBF" wp14:editId="19DDAB72">
                <wp:simplePos x="0" y="0"/>
                <wp:positionH relativeFrom="column">
                  <wp:posOffset>3044190</wp:posOffset>
                </wp:positionH>
                <wp:positionV relativeFrom="paragraph">
                  <wp:posOffset>4855210</wp:posOffset>
                </wp:positionV>
                <wp:extent cx="190500" cy="847725"/>
                <wp:effectExtent l="57150" t="0" r="19050" b="66675"/>
                <wp:wrapNone/>
                <wp:docPr id="301" name="Прямая со стрелкой 301"/>
                <wp:cNvGraphicFramePr/>
                <a:graphic xmlns:a="http://schemas.openxmlformats.org/drawingml/2006/main">
                  <a:graphicData uri="http://schemas.microsoft.com/office/word/2010/wordprocessingShape">
                    <wps:wsp>
                      <wps:cNvCnPr/>
                      <wps:spPr>
                        <a:xfrm flipH="1">
                          <a:off x="0" y="0"/>
                          <a:ext cx="190500" cy="8477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1" o:spid="_x0000_s1026" type="#_x0000_t32" style="position:absolute;margin-left:239.7pt;margin-top:382.3pt;width:15pt;height:66.75p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738112" behindDoc="0" locked="0" layoutInCell="1" allowOverlap="1" wp14:anchorId="680702B6" wp14:editId="6FFFF933">
                <wp:simplePos x="0" y="0"/>
                <wp:positionH relativeFrom="column">
                  <wp:posOffset>3348990</wp:posOffset>
                </wp:positionH>
                <wp:positionV relativeFrom="paragraph">
                  <wp:posOffset>4855210</wp:posOffset>
                </wp:positionV>
                <wp:extent cx="1038225" cy="847725"/>
                <wp:effectExtent l="38100" t="0" r="28575" b="47625"/>
                <wp:wrapNone/>
                <wp:docPr id="302" name="Прямая со стрелкой 302"/>
                <wp:cNvGraphicFramePr/>
                <a:graphic xmlns:a="http://schemas.openxmlformats.org/drawingml/2006/main">
                  <a:graphicData uri="http://schemas.microsoft.com/office/word/2010/wordprocessingShape">
                    <wps:wsp>
                      <wps:cNvCnPr/>
                      <wps:spPr>
                        <a:xfrm flipH="1">
                          <a:off x="0" y="0"/>
                          <a:ext cx="1038225" cy="8477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2" o:spid="_x0000_s1026" type="#_x0000_t32" style="position:absolute;margin-left:263.7pt;margin-top:382.3pt;width:81.75pt;height:66.7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740160" behindDoc="0" locked="0" layoutInCell="1" allowOverlap="1" wp14:anchorId="4A0807BF" wp14:editId="311E0BB8">
                <wp:simplePos x="0" y="0"/>
                <wp:positionH relativeFrom="column">
                  <wp:posOffset>3739515</wp:posOffset>
                </wp:positionH>
                <wp:positionV relativeFrom="paragraph">
                  <wp:posOffset>4855210</wp:posOffset>
                </wp:positionV>
                <wp:extent cx="1838325" cy="847725"/>
                <wp:effectExtent l="38100" t="0" r="28575" b="66675"/>
                <wp:wrapNone/>
                <wp:docPr id="303" name="Прямая со стрелкой 303"/>
                <wp:cNvGraphicFramePr/>
                <a:graphic xmlns:a="http://schemas.openxmlformats.org/drawingml/2006/main">
                  <a:graphicData uri="http://schemas.microsoft.com/office/word/2010/wordprocessingShape">
                    <wps:wsp>
                      <wps:cNvCnPr/>
                      <wps:spPr>
                        <a:xfrm flipH="1">
                          <a:off x="0" y="0"/>
                          <a:ext cx="1838325" cy="8477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3" o:spid="_x0000_s1026" type="#_x0000_t32" style="position:absolute;margin-left:294.45pt;margin-top:382.3pt;width:144.75pt;height:66.7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729920" behindDoc="0" locked="0" layoutInCell="1" allowOverlap="1" wp14:anchorId="68B469CF" wp14:editId="6C4C0D7A">
                <wp:simplePos x="0" y="0"/>
                <wp:positionH relativeFrom="column">
                  <wp:posOffset>2148840</wp:posOffset>
                </wp:positionH>
                <wp:positionV relativeFrom="paragraph">
                  <wp:posOffset>4855210</wp:posOffset>
                </wp:positionV>
                <wp:extent cx="485775" cy="847725"/>
                <wp:effectExtent l="0" t="0" r="66675" b="66675"/>
                <wp:wrapNone/>
                <wp:docPr id="298" name="Прямая со стрелкой 298"/>
                <wp:cNvGraphicFramePr/>
                <a:graphic xmlns:a="http://schemas.openxmlformats.org/drawingml/2006/main">
                  <a:graphicData uri="http://schemas.microsoft.com/office/word/2010/wordprocessingShape">
                    <wps:wsp>
                      <wps:cNvCnPr/>
                      <wps:spPr>
                        <a:xfrm>
                          <a:off x="0" y="0"/>
                          <a:ext cx="485775" cy="8477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8" o:spid="_x0000_s1026" type="#_x0000_t32" style="position:absolute;margin-left:169.2pt;margin-top:382.3pt;width:38.25pt;height:6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731968" behindDoc="0" locked="0" layoutInCell="1" allowOverlap="1" wp14:anchorId="3CADF503" wp14:editId="789D38F2">
                <wp:simplePos x="0" y="0"/>
                <wp:positionH relativeFrom="column">
                  <wp:posOffset>996315</wp:posOffset>
                </wp:positionH>
                <wp:positionV relativeFrom="paragraph">
                  <wp:posOffset>4855210</wp:posOffset>
                </wp:positionV>
                <wp:extent cx="1362075" cy="847725"/>
                <wp:effectExtent l="0" t="0" r="66675" b="47625"/>
                <wp:wrapNone/>
                <wp:docPr id="299" name="Прямая со стрелкой 299"/>
                <wp:cNvGraphicFramePr/>
                <a:graphic xmlns:a="http://schemas.openxmlformats.org/drawingml/2006/main">
                  <a:graphicData uri="http://schemas.microsoft.com/office/word/2010/wordprocessingShape">
                    <wps:wsp>
                      <wps:cNvCnPr/>
                      <wps:spPr>
                        <a:xfrm>
                          <a:off x="0" y="0"/>
                          <a:ext cx="1362075" cy="8477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9" o:spid="_x0000_s1026" type="#_x0000_t32" style="position:absolute;margin-left:78.45pt;margin-top:382.3pt;width:107.25pt;height:6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734016" behindDoc="0" locked="0" layoutInCell="1" allowOverlap="1" wp14:anchorId="429E9958" wp14:editId="596DA181">
                <wp:simplePos x="0" y="0"/>
                <wp:positionH relativeFrom="column">
                  <wp:posOffset>-41910</wp:posOffset>
                </wp:positionH>
                <wp:positionV relativeFrom="paragraph">
                  <wp:posOffset>4855210</wp:posOffset>
                </wp:positionV>
                <wp:extent cx="2076450" cy="847725"/>
                <wp:effectExtent l="0" t="0" r="76200" b="66675"/>
                <wp:wrapNone/>
                <wp:docPr id="300" name="Прямая со стрелкой 300"/>
                <wp:cNvGraphicFramePr/>
                <a:graphic xmlns:a="http://schemas.openxmlformats.org/drawingml/2006/main">
                  <a:graphicData uri="http://schemas.microsoft.com/office/word/2010/wordprocessingShape">
                    <wps:wsp>
                      <wps:cNvCnPr/>
                      <wps:spPr>
                        <a:xfrm>
                          <a:off x="0" y="0"/>
                          <a:ext cx="2076450" cy="84772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0" o:spid="_x0000_s1026" type="#_x0000_t32" style="position:absolute;margin-left:-3.3pt;margin-top:382.3pt;width:163.5pt;height:6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727872" behindDoc="0" locked="0" layoutInCell="1" allowOverlap="1" wp14:anchorId="5DD9B837" wp14:editId="047CF478">
                <wp:simplePos x="0" y="0"/>
                <wp:positionH relativeFrom="column">
                  <wp:posOffset>2882265</wp:posOffset>
                </wp:positionH>
                <wp:positionV relativeFrom="paragraph">
                  <wp:posOffset>3683635</wp:posOffset>
                </wp:positionV>
                <wp:extent cx="2647950" cy="476250"/>
                <wp:effectExtent l="0" t="0" r="76200" b="95250"/>
                <wp:wrapNone/>
                <wp:docPr id="295" name="Прямая со стрелкой 295"/>
                <wp:cNvGraphicFramePr/>
                <a:graphic xmlns:a="http://schemas.openxmlformats.org/drawingml/2006/main">
                  <a:graphicData uri="http://schemas.microsoft.com/office/word/2010/wordprocessingShape">
                    <wps:wsp>
                      <wps:cNvCnPr/>
                      <wps:spPr>
                        <a:xfrm>
                          <a:off x="0" y="0"/>
                          <a:ext cx="2647950" cy="4762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5" o:spid="_x0000_s1026" type="#_x0000_t32" style="position:absolute;margin-left:226.95pt;margin-top:290.05pt;width:208.5pt;height:3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725824" behindDoc="0" locked="0" layoutInCell="1" allowOverlap="1" wp14:anchorId="48BB54F1" wp14:editId="55B687FA">
                <wp:simplePos x="0" y="0"/>
                <wp:positionH relativeFrom="column">
                  <wp:posOffset>2882266</wp:posOffset>
                </wp:positionH>
                <wp:positionV relativeFrom="paragraph">
                  <wp:posOffset>3683635</wp:posOffset>
                </wp:positionV>
                <wp:extent cx="1647824" cy="485775"/>
                <wp:effectExtent l="0" t="0" r="67310" b="85725"/>
                <wp:wrapNone/>
                <wp:docPr id="294" name="Прямая со стрелкой 294"/>
                <wp:cNvGraphicFramePr/>
                <a:graphic xmlns:a="http://schemas.openxmlformats.org/drawingml/2006/main">
                  <a:graphicData uri="http://schemas.microsoft.com/office/word/2010/wordprocessingShape">
                    <wps:wsp>
                      <wps:cNvCnPr/>
                      <wps:spPr>
                        <a:xfrm>
                          <a:off x="0" y="0"/>
                          <a:ext cx="1647824" cy="4857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4" o:spid="_x0000_s1026" type="#_x0000_t32" style="position:absolute;margin-left:226.95pt;margin-top:290.05pt;width:129.75pt;height:3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723776" behindDoc="0" locked="0" layoutInCell="1" allowOverlap="1" wp14:anchorId="568B6746" wp14:editId="3D05C005">
                <wp:simplePos x="0" y="0"/>
                <wp:positionH relativeFrom="column">
                  <wp:posOffset>-41910</wp:posOffset>
                </wp:positionH>
                <wp:positionV relativeFrom="paragraph">
                  <wp:posOffset>3683635</wp:posOffset>
                </wp:positionV>
                <wp:extent cx="2886076" cy="476250"/>
                <wp:effectExtent l="38100" t="0" r="28575" b="95250"/>
                <wp:wrapNone/>
                <wp:docPr id="293" name="Прямая со стрелкой 293"/>
                <wp:cNvGraphicFramePr/>
                <a:graphic xmlns:a="http://schemas.openxmlformats.org/drawingml/2006/main">
                  <a:graphicData uri="http://schemas.microsoft.com/office/word/2010/wordprocessingShape">
                    <wps:wsp>
                      <wps:cNvCnPr/>
                      <wps:spPr>
                        <a:xfrm flipH="1">
                          <a:off x="0" y="0"/>
                          <a:ext cx="2886076" cy="47625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3" o:spid="_x0000_s1026" type="#_x0000_t32" style="position:absolute;margin-left:-3.3pt;margin-top:290.05pt;width:227.25pt;height:37.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721728" behindDoc="0" locked="0" layoutInCell="1" allowOverlap="1" wp14:anchorId="20A4669F" wp14:editId="5E019D54">
                <wp:simplePos x="0" y="0"/>
                <wp:positionH relativeFrom="column">
                  <wp:posOffset>996315</wp:posOffset>
                </wp:positionH>
                <wp:positionV relativeFrom="paragraph">
                  <wp:posOffset>3674110</wp:posOffset>
                </wp:positionV>
                <wp:extent cx="1885951" cy="485775"/>
                <wp:effectExtent l="38100" t="0" r="19050" b="85725"/>
                <wp:wrapNone/>
                <wp:docPr id="292" name="Прямая со стрелкой 292"/>
                <wp:cNvGraphicFramePr/>
                <a:graphic xmlns:a="http://schemas.openxmlformats.org/drawingml/2006/main">
                  <a:graphicData uri="http://schemas.microsoft.com/office/word/2010/wordprocessingShape">
                    <wps:wsp>
                      <wps:cNvCnPr/>
                      <wps:spPr>
                        <a:xfrm flipH="1">
                          <a:off x="0" y="0"/>
                          <a:ext cx="1885951" cy="4857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2" o:spid="_x0000_s1026" type="#_x0000_t32" style="position:absolute;margin-left:78.45pt;margin-top:289.3pt;width:148.5pt;height:38.2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719680" behindDoc="0" locked="0" layoutInCell="1" allowOverlap="1" wp14:anchorId="7EFD88DC" wp14:editId="5F786EF5">
                <wp:simplePos x="0" y="0"/>
                <wp:positionH relativeFrom="column">
                  <wp:posOffset>2148840</wp:posOffset>
                </wp:positionH>
                <wp:positionV relativeFrom="paragraph">
                  <wp:posOffset>3683635</wp:posOffset>
                </wp:positionV>
                <wp:extent cx="733425" cy="485775"/>
                <wp:effectExtent l="38100" t="0" r="28575" b="47625"/>
                <wp:wrapNone/>
                <wp:docPr id="291" name="Прямая со стрелкой 291"/>
                <wp:cNvGraphicFramePr/>
                <a:graphic xmlns:a="http://schemas.openxmlformats.org/drawingml/2006/main">
                  <a:graphicData uri="http://schemas.microsoft.com/office/word/2010/wordprocessingShape">
                    <wps:wsp>
                      <wps:cNvCnPr/>
                      <wps:spPr>
                        <a:xfrm flipH="1">
                          <a:off x="0" y="0"/>
                          <a:ext cx="733425" cy="4857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1" o:spid="_x0000_s1026" type="#_x0000_t32" style="position:absolute;margin-left:169.2pt;margin-top:290.05pt;width:57.75pt;height:38.2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717632" behindDoc="0" locked="0" layoutInCell="1" allowOverlap="1" wp14:anchorId="2A45A3C4" wp14:editId="4CA86C38">
                <wp:simplePos x="0" y="0"/>
                <wp:positionH relativeFrom="column">
                  <wp:posOffset>2882265</wp:posOffset>
                </wp:positionH>
                <wp:positionV relativeFrom="paragraph">
                  <wp:posOffset>3683635</wp:posOffset>
                </wp:positionV>
                <wp:extent cx="314325" cy="485775"/>
                <wp:effectExtent l="0" t="0" r="66675" b="47625"/>
                <wp:wrapNone/>
                <wp:docPr id="290" name="Прямая со стрелкой 290"/>
                <wp:cNvGraphicFramePr/>
                <a:graphic xmlns:a="http://schemas.openxmlformats.org/drawingml/2006/main">
                  <a:graphicData uri="http://schemas.microsoft.com/office/word/2010/wordprocessingShape">
                    <wps:wsp>
                      <wps:cNvCnPr/>
                      <wps:spPr>
                        <a:xfrm>
                          <a:off x="0" y="0"/>
                          <a:ext cx="314325" cy="485775"/>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0" o:spid="_x0000_s1026" type="#_x0000_t32" style="position:absolute;margin-left:226.95pt;margin-top:290.05pt;width:24.75pt;height:3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715584" behindDoc="0" locked="0" layoutInCell="1" allowOverlap="1" wp14:anchorId="744C8E43" wp14:editId="37FA8C16">
                <wp:simplePos x="0" y="0"/>
                <wp:positionH relativeFrom="column">
                  <wp:posOffset>2882265</wp:posOffset>
                </wp:positionH>
                <wp:positionV relativeFrom="paragraph">
                  <wp:posOffset>2921635</wp:posOffset>
                </wp:positionV>
                <wp:extent cx="0" cy="419100"/>
                <wp:effectExtent l="95250" t="0" r="57150" b="57150"/>
                <wp:wrapNone/>
                <wp:docPr id="289" name="Прямая со стрелкой 289"/>
                <wp:cNvGraphicFramePr/>
                <a:graphic xmlns:a="http://schemas.openxmlformats.org/drawingml/2006/main">
                  <a:graphicData uri="http://schemas.microsoft.com/office/word/2010/wordprocessingShape">
                    <wps:wsp>
                      <wps:cNvCnPr/>
                      <wps:spPr>
                        <a:xfrm>
                          <a:off x="0" y="0"/>
                          <a:ext cx="0" cy="4191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89" o:spid="_x0000_s1026" type="#_x0000_t32" style="position:absolute;margin-left:226.95pt;margin-top:230.05pt;width:0;height:33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701248" behindDoc="0" locked="0" layoutInCell="1" allowOverlap="1" wp14:anchorId="17AE7367" wp14:editId="1A8DF85C">
                <wp:simplePos x="0" y="0"/>
                <wp:positionH relativeFrom="column">
                  <wp:posOffset>5530215</wp:posOffset>
                </wp:positionH>
                <wp:positionV relativeFrom="paragraph">
                  <wp:posOffset>940435</wp:posOffset>
                </wp:positionV>
                <wp:extent cx="0" cy="190500"/>
                <wp:effectExtent l="9525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1905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6" o:spid="_x0000_s1026" type="#_x0000_t32" style="position:absolute;margin-left:435.45pt;margin-top:74.05pt;width:0;height:1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699200" behindDoc="0" locked="0" layoutInCell="1" allowOverlap="1" wp14:anchorId="537D8EE7" wp14:editId="12E01793">
                <wp:simplePos x="0" y="0"/>
                <wp:positionH relativeFrom="column">
                  <wp:posOffset>4368165</wp:posOffset>
                </wp:positionH>
                <wp:positionV relativeFrom="paragraph">
                  <wp:posOffset>949960</wp:posOffset>
                </wp:positionV>
                <wp:extent cx="0" cy="190500"/>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1905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5" o:spid="_x0000_s1026" type="#_x0000_t32" style="position:absolute;margin-left:343.95pt;margin-top:74.8pt;width:0;height:1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697152" behindDoc="0" locked="0" layoutInCell="1" allowOverlap="1" wp14:anchorId="39F52C35" wp14:editId="0DADC3E0">
                <wp:simplePos x="0" y="0"/>
                <wp:positionH relativeFrom="column">
                  <wp:posOffset>2148840</wp:posOffset>
                </wp:positionH>
                <wp:positionV relativeFrom="paragraph">
                  <wp:posOffset>930910</wp:posOffset>
                </wp:positionV>
                <wp:extent cx="0" cy="19050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1905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4" o:spid="_x0000_s1026" type="#_x0000_t32" style="position:absolute;margin-left:169.2pt;margin-top:73.3pt;width:0;height:1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695104" behindDoc="0" locked="0" layoutInCell="1" allowOverlap="1" wp14:anchorId="5E401AF3" wp14:editId="5C56CD6B">
                <wp:simplePos x="0" y="0"/>
                <wp:positionH relativeFrom="column">
                  <wp:posOffset>996315</wp:posOffset>
                </wp:positionH>
                <wp:positionV relativeFrom="paragraph">
                  <wp:posOffset>949960</wp:posOffset>
                </wp:positionV>
                <wp:extent cx="0" cy="19050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1905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3" o:spid="_x0000_s1026" type="#_x0000_t32" style="position:absolute;margin-left:78.45pt;margin-top:74.8pt;width:0;height:1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693056" behindDoc="0" locked="0" layoutInCell="1" allowOverlap="1" wp14:anchorId="0913665B" wp14:editId="484A546D">
                <wp:simplePos x="0" y="0"/>
                <wp:positionH relativeFrom="column">
                  <wp:posOffset>-146685</wp:posOffset>
                </wp:positionH>
                <wp:positionV relativeFrom="paragraph">
                  <wp:posOffset>949960</wp:posOffset>
                </wp:positionV>
                <wp:extent cx="0" cy="190500"/>
                <wp:effectExtent l="9525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1905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2" o:spid="_x0000_s1026" type="#_x0000_t32" style="position:absolute;margin-left:-11.55pt;margin-top:74.8pt;width:0;height: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" strokecolor="black [3213]" strokeweight="1pt">
                <v:stroke endarrow="open"/>
              </v:shape>
            </w:pict>
          </mc:Fallback>
        </mc:AlternateContent>
      </w:r>
      <w:r>
        <w:rPr>
          <w:rFonts w:ascii="Arial" w:hAnsi="Arial" w:cs="Arial"/>
          <w:iCs/>
          <w:noProof/>
          <w:sz w:val="24"/>
          <w:szCs w:val="24"/>
          <w:lang w:eastAsia="ru-RU"/>
        </w:rPr>
        <mc:AlternateContent>
          <mc:Choice Requires="wps">
            <w:drawing>
              <wp:anchor distT="0" distB="0" distL="114300" distR="114300" simplePos="0" relativeHeight="251691008" behindDoc="0" locked="0" layoutInCell="1" allowOverlap="1" wp14:anchorId="6695A93F" wp14:editId="168AB2F3">
                <wp:simplePos x="0" y="0"/>
                <wp:positionH relativeFrom="column">
                  <wp:posOffset>-146685</wp:posOffset>
                </wp:positionH>
                <wp:positionV relativeFrom="paragraph">
                  <wp:posOffset>930910</wp:posOffset>
                </wp:positionV>
                <wp:extent cx="5676900" cy="1905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5676900"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1"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11.55pt,73.3pt" to="435.4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" strokecolor="black [3213]" strokeweight="1pt"/>
            </w:pict>
          </mc:Fallback>
        </mc:AlternateContent>
      </w:r>
      <w:r>
        <w:rPr>
          <w:rFonts w:ascii="Arial" w:hAnsi="Arial" w:cs="Arial"/>
          <w:iCs/>
          <w:noProof/>
          <w:sz w:val="24"/>
          <w:szCs w:val="24"/>
          <w:lang w:eastAsia="ru-RU"/>
        </w:rPr>
        <mc:AlternateContent>
          <mc:Choice Requires="wps">
            <w:drawing>
              <wp:anchor distT="0" distB="0" distL="114300" distR="114300" simplePos="0" relativeHeight="251689984" behindDoc="0" locked="0" layoutInCell="1" allowOverlap="1" wp14:anchorId="61FFDEAE" wp14:editId="300EA136">
                <wp:simplePos x="0" y="0"/>
                <wp:positionH relativeFrom="column">
                  <wp:posOffset>2958465</wp:posOffset>
                </wp:positionH>
                <wp:positionV relativeFrom="paragraph">
                  <wp:posOffset>797560</wp:posOffset>
                </wp:positionV>
                <wp:extent cx="9525" cy="342900"/>
                <wp:effectExtent l="76200" t="0" r="85725" b="57150"/>
                <wp:wrapNone/>
                <wp:docPr id="20" name="Прямая со стрелкой 20"/>
                <wp:cNvGraphicFramePr/>
                <a:graphic xmlns:a="http://schemas.openxmlformats.org/drawingml/2006/main">
                  <a:graphicData uri="http://schemas.microsoft.com/office/word/2010/wordprocessingShape">
                    <wps:wsp>
                      <wps:cNvCnPr/>
                      <wps:spPr>
                        <a:xfrm>
                          <a:off x="0" y="0"/>
                          <a:ext cx="9525" cy="34290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232.95pt;margin-top:62.8pt;width:.7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" strokecolor="black [3213]" strokeweight="1pt">
                <v:stroke endarrow="open"/>
              </v:shape>
            </w:pict>
          </mc:Fallback>
        </mc:AlternateContent>
      </w:r>
      <w:r w:rsidR="00556F6A" w:rsidRPr="00556F6A">
        <w:rPr>
          <w:rFonts w:ascii="Arial" w:hAnsi="Arial" w:cs="Arial"/>
          <w:b/>
          <w:iCs/>
          <w:noProof/>
          <w:color w:val="000000"/>
          <w:w w:val="0"/>
          <w:sz w:val="24"/>
          <w:lang w:eastAsia="ru-RU"/>
        </w:rPr>
        <mc:AlternateContent>
          <mc:Choice Requires="wps">
            <w:drawing>
              <wp:anchor distT="0" distB="0" distL="114300" distR="114300" simplePos="0" relativeHeight="251686912" behindDoc="1" locked="0" layoutInCell="1" allowOverlap="1" wp14:anchorId="3C4B72F4" wp14:editId="3585C86B">
                <wp:simplePos x="0" y="0"/>
                <wp:positionH relativeFrom="column">
                  <wp:posOffset>529590</wp:posOffset>
                </wp:positionH>
                <wp:positionV relativeFrom="paragraph">
                  <wp:posOffset>4169410</wp:posOffset>
                </wp:positionV>
                <wp:extent cx="981075" cy="685800"/>
                <wp:effectExtent l="0" t="0" r="28575" b="19050"/>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85800"/>
                        </a:xfrm>
                        <a:prstGeom prst="rect">
                          <a:avLst/>
                        </a:prstGeom>
                        <a:solidFill>
                          <a:srgbClr val="FFFFFF"/>
                        </a:solidFill>
                        <a:ln w="9525">
                          <a:solidFill>
                            <a:srgbClr val="000000"/>
                          </a:solidFill>
                          <a:miter lim="800000"/>
                          <a:headEnd/>
                          <a:tailEnd/>
                        </a:ln>
                      </wps:spPr>
                      <wps:txbx>
                        <w:txbxContent>
                          <w:p w:rsidR="00AA7ADB" w:rsidRPr="00556F6A" w:rsidRDefault="00AA7ADB" w:rsidP="00556F6A">
                            <w:pPr>
                              <w:jc w:val="center"/>
                              <w:rPr>
                                <w:rFonts w:ascii="Times New Roman" w:hAnsi="Times New Roman" w:cs="Times New Roman"/>
                                <w:sz w:val="24"/>
                              </w:rPr>
                            </w:pPr>
                            <w:r>
                              <w:rPr>
                                <w:rFonts w:ascii="Times New Roman" w:hAnsi="Times New Roman" w:cs="Times New Roman"/>
                                <w:sz w:val="24"/>
                              </w:rPr>
                              <w:t>Культурно</w:t>
                            </w:r>
                            <w:r w:rsidRPr="00556F6A">
                              <w:rPr>
                                <w:rFonts w:ascii="Times New Roman" w:hAnsi="Times New Roman" w:cs="Times New Roman"/>
                                <w:sz w:val="24"/>
                              </w:rPr>
                              <w:t>-массовый</w:t>
                            </w:r>
                            <w:r>
                              <w:rPr>
                                <w:rFonts w:ascii="Times New Roman" w:hAnsi="Times New Roman" w:cs="Times New Roman"/>
                                <w:sz w:val="24"/>
                              </w:rPr>
                              <w:t xml:space="preserve"> сектор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7pt;margin-top:328.3pt;width:77.25pt;height:5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">
                <v:textbox>
                  <w:txbxContent>
                    <w:p w:rsidR="007032AC" w:rsidRPr="00556F6A" w:rsidRDefault="007032AC" w:rsidP="00556F6A">
                      <w:pPr>
                        <w:jc w:val="center"/>
                        <w:rPr>
                          <w:rFonts w:ascii="Times New Roman" w:hAnsi="Times New Roman" w:cs="Times New Roman"/>
                          <w:sz w:val="24"/>
                        </w:rPr>
                      </w:pPr>
                      <w:r>
                        <w:rPr>
                          <w:rFonts w:ascii="Times New Roman" w:hAnsi="Times New Roman" w:cs="Times New Roman"/>
                          <w:sz w:val="24"/>
                        </w:rPr>
                        <w:t>Культурно</w:t>
                      </w:r>
                      <w:r w:rsidRPr="00556F6A">
                        <w:rPr>
                          <w:rFonts w:ascii="Times New Roman" w:hAnsi="Times New Roman" w:cs="Times New Roman"/>
                          <w:sz w:val="24"/>
                        </w:rPr>
                        <w:t>-массовый</w:t>
                      </w:r>
                      <w:r>
                        <w:rPr>
                          <w:rFonts w:ascii="Times New Roman" w:hAnsi="Times New Roman" w:cs="Times New Roman"/>
                          <w:sz w:val="24"/>
                        </w:rPr>
                        <w:t xml:space="preserve"> сектор</w:t>
                      </w:r>
                    </w:p>
                  </w:txbxContent>
                </v:textbox>
              </v:shape>
            </w:pict>
          </mc:Fallback>
        </mc:AlternateContent>
      </w:r>
      <w:r w:rsidR="00556F6A" w:rsidRPr="00556F6A">
        <w:rPr>
          <w:rFonts w:ascii="Arial" w:hAnsi="Arial" w:cs="Arial"/>
          <w:b/>
          <w:iCs/>
          <w:noProof/>
          <w:color w:val="000000"/>
          <w:w w:val="0"/>
          <w:sz w:val="24"/>
          <w:lang w:eastAsia="ru-RU"/>
        </w:rPr>
        <mc:AlternateContent>
          <mc:Choice Requires="wps">
            <w:drawing>
              <wp:anchor distT="0" distB="0" distL="114300" distR="114300" simplePos="0" relativeHeight="251685888" behindDoc="1" locked="0" layoutInCell="1" allowOverlap="1" wp14:anchorId="6866792D" wp14:editId="3E43980D">
                <wp:simplePos x="0" y="0"/>
                <wp:positionH relativeFrom="column">
                  <wp:posOffset>1653540</wp:posOffset>
                </wp:positionH>
                <wp:positionV relativeFrom="paragraph">
                  <wp:posOffset>4159885</wp:posOffset>
                </wp:positionV>
                <wp:extent cx="1028700" cy="695325"/>
                <wp:effectExtent l="0" t="0" r="19050" b="2857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95325"/>
                        </a:xfrm>
                        <a:prstGeom prst="rect">
                          <a:avLst/>
                        </a:prstGeom>
                        <a:solidFill>
                          <a:srgbClr val="FFFFFF"/>
                        </a:solidFill>
                        <a:ln w="9525">
                          <a:solidFill>
                            <a:srgbClr val="000000"/>
                          </a:solidFill>
                          <a:miter lim="800000"/>
                          <a:headEnd/>
                          <a:tailEnd/>
                        </a:ln>
                      </wps:spPr>
                      <wps:txbx>
                        <w:txbxContent>
                          <w:p w:rsidR="00AA7ADB" w:rsidRPr="00556F6A" w:rsidRDefault="00AA7ADB" w:rsidP="00556F6A">
                            <w:pPr>
                              <w:jc w:val="center"/>
                              <w:rPr>
                                <w:rFonts w:ascii="Times New Roman" w:hAnsi="Times New Roman" w:cs="Times New Roman"/>
                              </w:rPr>
                            </w:pPr>
                            <w:r w:rsidRPr="00556F6A">
                              <w:rPr>
                                <w:rFonts w:ascii="Times New Roman" w:hAnsi="Times New Roman" w:cs="Times New Roman"/>
                              </w:rPr>
                              <w:t>Рекламно-</w:t>
                            </w:r>
                            <w:proofErr w:type="spellStart"/>
                            <w:r w:rsidRPr="00556F6A">
                              <w:rPr>
                                <w:rFonts w:ascii="Times New Roman" w:hAnsi="Times New Roman" w:cs="Times New Roman"/>
                              </w:rPr>
                              <w:t>оформитель</w:t>
                            </w:r>
                            <w:r>
                              <w:rPr>
                                <w:rFonts w:ascii="Times New Roman" w:hAnsi="Times New Roman" w:cs="Times New Roman"/>
                              </w:rPr>
                              <w:t>с</w:t>
                            </w:r>
                            <w:proofErr w:type="spellEnd"/>
                            <w:r>
                              <w:rPr>
                                <w:rFonts w:ascii="Times New Roman" w:hAnsi="Times New Roman" w:cs="Times New Roman"/>
                              </w:rPr>
                              <w:t>-</w:t>
                            </w:r>
                            <w:r w:rsidRPr="00556F6A">
                              <w:rPr>
                                <w:rFonts w:ascii="Times New Roman" w:hAnsi="Times New Roman" w:cs="Times New Roman"/>
                              </w:rPr>
                              <w:t xml:space="preserve">кий </w:t>
                            </w:r>
                            <w:r>
                              <w:rPr>
                                <w:rFonts w:ascii="Times New Roman" w:hAnsi="Times New Roman" w:cs="Times New Roman"/>
                              </w:rPr>
                              <w:t>секто</w:t>
                            </w:r>
                            <w:r w:rsidRPr="00556F6A">
                              <w:rPr>
                                <w:rFonts w:ascii="Times New Roman" w:hAnsi="Times New Roman" w:cs="Times New Roman"/>
                              </w:rPr>
                              <w:t>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0.2pt;margin-top:327.55pt;width:81pt;height:54.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">
                <v:textbox>
                  <w:txbxContent>
                    <w:p w:rsidR="007032AC" w:rsidRPr="00556F6A" w:rsidRDefault="007032AC" w:rsidP="00556F6A">
                      <w:pPr>
                        <w:jc w:val="center"/>
                        <w:rPr>
                          <w:rFonts w:ascii="Times New Roman" w:hAnsi="Times New Roman" w:cs="Times New Roman"/>
                        </w:rPr>
                      </w:pPr>
                      <w:r w:rsidRPr="00556F6A">
                        <w:rPr>
                          <w:rFonts w:ascii="Times New Roman" w:hAnsi="Times New Roman" w:cs="Times New Roman"/>
                        </w:rPr>
                        <w:t>Рекламно-</w:t>
                      </w:r>
                      <w:proofErr w:type="spellStart"/>
                      <w:r w:rsidRPr="00556F6A">
                        <w:rPr>
                          <w:rFonts w:ascii="Times New Roman" w:hAnsi="Times New Roman" w:cs="Times New Roman"/>
                        </w:rPr>
                        <w:t>оформитель</w:t>
                      </w:r>
                      <w:r>
                        <w:rPr>
                          <w:rFonts w:ascii="Times New Roman" w:hAnsi="Times New Roman" w:cs="Times New Roman"/>
                        </w:rPr>
                        <w:t>с</w:t>
                      </w:r>
                      <w:proofErr w:type="spellEnd"/>
                      <w:r>
                        <w:rPr>
                          <w:rFonts w:ascii="Times New Roman" w:hAnsi="Times New Roman" w:cs="Times New Roman"/>
                        </w:rPr>
                        <w:t>-</w:t>
                      </w:r>
                      <w:r w:rsidRPr="00556F6A">
                        <w:rPr>
                          <w:rFonts w:ascii="Times New Roman" w:hAnsi="Times New Roman" w:cs="Times New Roman"/>
                        </w:rPr>
                        <w:t xml:space="preserve">кий </w:t>
                      </w:r>
                      <w:r>
                        <w:rPr>
                          <w:rFonts w:ascii="Times New Roman" w:hAnsi="Times New Roman" w:cs="Times New Roman"/>
                        </w:rPr>
                        <w:t>секто</w:t>
                      </w:r>
                      <w:r w:rsidRPr="00556F6A">
                        <w:rPr>
                          <w:rFonts w:ascii="Times New Roman" w:hAnsi="Times New Roman" w:cs="Times New Roman"/>
                        </w:rPr>
                        <w:t>р</w:t>
                      </w:r>
                    </w:p>
                  </w:txbxContent>
                </v:textbox>
              </v:shape>
            </w:pict>
          </mc:Fallback>
        </mc:AlternateContent>
      </w:r>
      <w:r w:rsidR="00556F6A" w:rsidRPr="00556F6A">
        <w:rPr>
          <w:rFonts w:ascii="Arial" w:hAnsi="Arial" w:cs="Arial"/>
          <w:b/>
          <w:iCs/>
          <w:noProof/>
          <w:color w:val="000000"/>
          <w:w w:val="0"/>
          <w:sz w:val="24"/>
          <w:lang w:eastAsia="ru-RU"/>
        </w:rPr>
        <mc:AlternateContent>
          <mc:Choice Requires="wps">
            <w:drawing>
              <wp:anchor distT="0" distB="0" distL="114300" distR="114300" simplePos="0" relativeHeight="251684864" behindDoc="1" locked="0" layoutInCell="1" allowOverlap="1" wp14:anchorId="422D095B" wp14:editId="54CCD1B5">
                <wp:simplePos x="0" y="0"/>
                <wp:positionH relativeFrom="column">
                  <wp:posOffset>2825115</wp:posOffset>
                </wp:positionH>
                <wp:positionV relativeFrom="paragraph">
                  <wp:posOffset>4159885</wp:posOffset>
                </wp:positionV>
                <wp:extent cx="914400" cy="695325"/>
                <wp:effectExtent l="0" t="0" r="19050" b="28575"/>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5325"/>
                        </a:xfrm>
                        <a:prstGeom prst="rect">
                          <a:avLst/>
                        </a:prstGeom>
                        <a:solidFill>
                          <a:srgbClr val="FFFFFF"/>
                        </a:solidFill>
                        <a:ln w="9525">
                          <a:solidFill>
                            <a:srgbClr val="000000"/>
                          </a:solidFill>
                          <a:miter lim="800000"/>
                          <a:headEnd/>
                          <a:tailEnd/>
                        </a:ln>
                      </wps:spPr>
                      <wps:txbx>
                        <w:txbxContent>
                          <w:p w:rsidR="00AA7ADB" w:rsidRPr="00556F6A" w:rsidRDefault="00AA7ADB" w:rsidP="00556F6A">
                            <w:pPr>
                              <w:jc w:val="center"/>
                              <w:rPr>
                                <w:rFonts w:ascii="Times New Roman" w:hAnsi="Times New Roman" w:cs="Times New Roman"/>
                                <w:sz w:val="24"/>
                              </w:rPr>
                            </w:pPr>
                            <w:proofErr w:type="spellStart"/>
                            <w:r w:rsidRPr="00556F6A">
                              <w:rPr>
                                <w:rFonts w:ascii="Times New Roman" w:eastAsia="Times New Roman" w:hAnsi="Times New Roman" w:cs="Times New Roman"/>
                                <w:sz w:val="24"/>
                                <w:szCs w:val="28"/>
                                <w:lang w:eastAsia="ru-RU"/>
                              </w:rPr>
                              <w:t>Дисципл</w:t>
                            </w:r>
                            <w:proofErr w:type="gramStart"/>
                            <w:r w:rsidRPr="00556F6A">
                              <w:rPr>
                                <w:rFonts w:ascii="Times New Roman" w:eastAsia="Times New Roman" w:hAnsi="Times New Roman" w:cs="Times New Roman"/>
                                <w:sz w:val="24"/>
                                <w:szCs w:val="28"/>
                                <w:lang w:eastAsia="ru-RU"/>
                              </w:rPr>
                              <w:t>и</w:t>
                            </w:r>
                            <w:proofErr w:type="spellEnd"/>
                            <w:r>
                              <w:rPr>
                                <w:rFonts w:ascii="Times New Roman" w:eastAsia="Times New Roman" w:hAnsi="Times New Roman" w:cs="Times New Roman"/>
                                <w:sz w:val="24"/>
                                <w:szCs w:val="28"/>
                                <w:lang w:eastAsia="ru-RU"/>
                              </w:rPr>
                              <w:t>-</w:t>
                            </w:r>
                            <w:proofErr w:type="gramEnd"/>
                            <w:r>
                              <w:rPr>
                                <w:rFonts w:ascii="Times New Roman" w:eastAsia="Times New Roman" w:hAnsi="Times New Roman" w:cs="Times New Roman"/>
                                <w:sz w:val="24"/>
                                <w:szCs w:val="28"/>
                                <w:lang w:eastAsia="ru-RU"/>
                              </w:rPr>
                              <w:br/>
                            </w:r>
                            <w:proofErr w:type="spellStart"/>
                            <w:r w:rsidRPr="00556F6A">
                              <w:rPr>
                                <w:rFonts w:ascii="Times New Roman" w:eastAsia="Times New Roman" w:hAnsi="Times New Roman" w:cs="Times New Roman"/>
                                <w:sz w:val="24"/>
                                <w:szCs w:val="28"/>
                                <w:lang w:eastAsia="ru-RU"/>
                              </w:rPr>
                              <w:t>нарный</w:t>
                            </w:r>
                            <w:proofErr w:type="spellEnd"/>
                            <w:r w:rsidRPr="00556F6A">
                              <w:rPr>
                                <w:rFonts w:ascii="Times New Roman" w:hAnsi="Times New Roman" w:cs="Times New Roman"/>
                                <w:sz w:val="24"/>
                              </w:rPr>
                              <w:t xml:space="preserve"> </w:t>
                            </w:r>
                            <w:r>
                              <w:rPr>
                                <w:rFonts w:ascii="Times New Roman" w:hAnsi="Times New Roman" w:cs="Times New Roman"/>
                                <w:sz w:val="24"/>
                              </w:rPr>
                              <w:t>сектор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2.45pt;margin-top:327.55pt;width:1in;height:5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">
                <v:textbox>
                  <w:txbxContent>
                    <w:p w:rsidR="007032AC" w:rsidRPr="00556F6A" w:rsidRDefault="007032AC" w:rsidP="00556F6A">
                      <w:pPr>
                        <w:jc w:val="center"/>
                        <w:rPr>
                          <w:rFonts w:ascii="Times New Roman" w:hAnsi="Times New Roman" w:cs="Times New Roman"/>
                          <w:sz w:val="24"/>
                        </w:rPr>
                      </w:pPr>
                      <w:proofErr w:type="spellStart"/>
                      <w:r w:rsidRPr="00556F6A">
                        <w:rPr>
                          <w:rFonts w:ascii="Times New Roman" w:eastAsia="Times New Roman" w:hAnsi="Times New Roman" w:cs="Times New Roman"/>
                          <w:sz w:val="24"/>
                          <w:szCs w:val="28"/>
                          <w:lang w:eastAsia="ru-RU"/>
                        </w:rPr>
                        <w:t>Дисципл</w:t>
                      </w:r>
                      <w:proofErr w:type="gramStart"/>
                      <w:r w:rsidRPr="00556F6A">
                        <w:rPr>
                          <w:rFonts w:ascii="Times New Roman" w:eastAsia="Times New Roman" w:hAnsi="Times New Roman" w:cs="Times New Roman"/>
                          <w:sz w:val="24"/>
                          <w:szCs w:val="28"/>
                          <w:lang w:eastAsia="ru-RU"/>
                        </w:rPr>
                        <w:t>и</w:t>
                      </w:r>
                      <w:proofErr w:type="spellEnd"/>
                      <w:r>
                        <w:rPr>
                          <w:rFonts w:ascii="Times New Roman" w:eastAsia="Times New Roman" w:hAnsi="Times New Roman" w:cs="Times New Roman"/>
                          <w:sz w:val="24"/>
                          <w:szCs w:val="28"/>
                          <w:lang w:eastAsia="ru-RU"/>
                        </w:rPr>
                        <w:t>-</w:t>
                      </w:r>
                      <w:proofErr w:type="gramEnd"/>
                      <w:r>
                        <w:rPr>
                          <w:rFonts w:ascii="Times New Roman" w:eastAsia="Times New Roman" w:hAnsi="Times New Roman" w:cs="Times New Roman"/>
                          <w:sz w:val="24"/>
                          <w:szCs w:val="28"/>
                          <w:lang w:eastAsia="ru-RU"/>
                        </w:rPr>
                        <w:br/>
                      </w:r>
                      <w:proofErr w:type="spellStart"/>
                      <w:r w:rsidRPr="00556F6A">
                        <w:rPr>
                          <w:rFonts w:ascii="Times New Roman" w:eastAsia="Times New Roman" w:hAnsi="Times New Roman" w:cs="Times New Roman"/>
                          <w:sz w:val="24"/>
                          <w:szCs w:val="28"/>
                          <w:lang w:eastAsia="ru-RU"/>
                        </w:rPr>
                        <w:t>нарный</w:t>
                      </w:r>
                      <w:proofErr w:type="spellEnd"/>
                      <w:r w:rsidRPr="00556F6A">
                        <w:rPr>
                          <w:rFonts w:ascii="Times New Roman" w:hAnsi="Times New Roman" w:cs="Times New Roman"/>
                          <w:sz w:val="24"/>
                        </w:rPr>
                        <w:t xml:space="preserve"> </w:t>
                      </w:r>
                      <w:r>
                        <w:rPr>
                          <w:rFonts w:ascii="Times New Roman" w:hAnsi="Times New Roman" w:cs="Times New Roman"/>
                          <w:sz w:val="24"/>
                        </w:rPr>
                        <w:t>сектор</w:t>
                      </w:r>
                    </w:p>
                  </w:txbxContent>
                </v:textbox>
              </v:shape>
            </w:pict>
          </mc:Fallback>
        </mc:AlternateContent>
      </w:r>
      <w:r w:rsidR="00556F6A" w:rsidRPr="00556F6A">
        <w:rPr>
          <w:rFonts w:ascii="Arial" w:hAnsi="Arial" w:cs="Arial"/>
          <w:b/>
          <w:iCs/>
          <w:noProof/>
          <w:color w:val="000000"/>
          <w:w w:val="0"/>
          <w:sz w:val="24"/>
          <w:lang w:eastAsia="ru-RU"/>
        </w:rPr>
        <mc:AlternateContent>
          <mc:Choice Requires="wps">
            <w:drawing>
              <wp:anchor distT="0" distB="0" distL="114300" distR="114300" simplePos="0" relativeHeight="251683840" behindDoc="1" locked="0" layoutInCell="1" allowOverlap="1" wp14:anchorId="5095EAF0" wp14:editId="2262DF64">
                <wp:simplePos x="0" y="0"/>
                <wp:positionH relativeFrom="column">
                  <wp:posOffset>3949065</wp:posOffset>
                </wp:positionH>
                <wp:positionV relativeFrom="paragraph">
                  <wp:posOffset>4159885</wp:posOffset>
                </wp:positionV>
                <wp:extent cx="914400" cy="695325"/>
                <wp:effectExtent l="0" t="0" r="19050" b="2857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5325"/>
                        </a:xfrm>
                        <a:prstGeom prst="rect">
                          <a:avLst/>
                        </a:prstGeom>
                        <a:solidFill>
                          <a:srgbClr val="FFFFFF"/>
                        </a:solidFill>
                        <a:ln w="9525">
                          <a:solidFill>
                            <a:srgbClr val="000000"/>
                          </a:solidFill>
                          <a:miter lim="800000"/>
                          <a:headEnd/>
                          <a:tailEnd/>
                        </a:ln>
                      </wps:spPr>
                      <wps:txbx>
                        <w:txbxContent>
                          <w:p w:rsidR="00AA7ADB" w:rsidRPr="00556F6A" w:rsidRDefault="00AA7ADB" w:rsidP="00556F6A">
                            <w:pPr>
                              <w:jc w:val="center"/>
                              <w:rPr>
                                <w:rFonts w:ascii="Times New Roman" w:hAnsi="Times New Roman" w:cs="Times New Roman"/>
                                <w:sz w:val="24"/>
                              </w:rPr>
                            </w:pPr>
                            <w:r w:rsidRPr="00556F6A">
                              <w:rPr>
                                <w:rFonts w:ascii="Times New Roman" w:hAnsi="Times New Roman" w:cs="Times New Roman"/>
                                <w:sz w:val="24"/>
                              </w:rPr>
                              <w:t xml:space="preserve">Трудовой </w:t>
                            </w:r>
                            <w:r>
                              <w:rPr>
                                <w:rFonts w:ascii="Times New Roman" w:hAnsi="Times New Roman" w:cs="Times New Roman"/>
                                <w:sz w:val="24"/>
                              </w:rPr>
                              <w:t>сектор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0.95pt;margin-top:327.55pt;width:1in;height:54.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">
                <v:textbox>
                  <w:txbxContent>
                    <w:p w:rsidR="007032AC" w:rsidRPr="00556F6A" w:rsidRDefault="007032AC" w:rsidP="00556F6A">
                      <w:pPr>
                        <w:jc w:val="center"/>
                        <w:rPr>
                          <w:rFonts w:ascii="Times New Roman" w:hAnsi="Times New Roman" w:cs="Times New Roman"/>
                          <w:sz w:val="24"/>
                        </w:rPr>
                      </w:pPr>
                      <w:r w:rsidRPr="00556F6A">
                        <w:rPr>
                          <w:rFonts w:ascii="Times New Roman" w:hAnsi="Times New Roman" w:cs="Times New Roman"/>
                          <w:sz w:val="24"/>
                        </w:rPr>
                        <w:t xml:space="preserve">Трудовой </w:t>
                      </w:r>
                      <w:r>
                        <w:rPr>
                          <w:rFonts w:ascii="Times New Roman" w:hAnsi="Times New Roman" w:cs="Times New Roman"/>
                          <w:sz w:val="24"/>
                        </w:rPr>
                        <w:t>сектор</w:t>
                      </w:r>
                    </w:p>
                  </w:txbxContent>
                </v:textbox>
              </v:shape>
            </w:pict>
          </mc:Fallback>
        </mc:AlternateContent>
      </w:r>
      <w:r w:rsidR="00556F6A" w:rsidRPr="00556F6A">
        <w:rPr>
          <w:rFonts w:ascii="Arial" w:hAnsi="Arial" w:cs="Arial"/>
          <w:b/>
          <w:iCs/>
          <w:noProof/>
          <w:color w:val="000000"/>
          <w:w w:val="0"/>
          <w:sz w:val="24"/>
          <w:lang w:eastAsia="ru-RU"/>
        </w:rPr>
        <mc:AlternateContent>
          <mc:Choice Requires="wps">
            <w:drawing>
              <wp:anchor distT="0" distB="0" distL="114300" distR="114300" simplePos="0" relativeHeight="251682816" behindDoc="1" locked="0" layoutInCell="1" allowOverlap="1" wp14:anchorId="4620CFE0" wp14:editId="73D3A854">
                <wp:simplePos x="0" y="0"/>
                <wp:positionH relativeFrom="column">
                  <wp:posOffset>5082540</wp:posOffset>
                </wp:positionH>
                <wp:positionV relativeFrom="paragraph">
                  <wp:posOffset>4159885</wp:posOffset>
                </wp:positionV>
                <wp:extent cx="914400" cy="695325"/>
                <wp:effectExtent l="0" t="0" r="19050" b="2857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5325"/>
                        </a:xfrm>
                        <a:prstGeom prst="rect">
                          <a:avLst/>
                        </a:prstGeom>
                        <a:solidFill>
                          <a:srgbClr val="FFFFFF"/>
                        </a:solidFill>
                        <a:ln w="9525">
                          <a:solidFill>
                            <a:srgbClr val="000000"/>
                          </a:solidFill>
                          <a:miter lim="800000"/>
                          <a:headEnd/>
                          <a:tailEnd/>
                        </a:ln>
                      </wps:spPr>
                      <wps:txbx>
                        <w:txbxContent>
                          <w:p w:rsidR="00AA7ADB" w:rsidRPr="00556F6A" w:rsidRDefault="00AA7ADB" w:rsidP="00556F6A">
                            <w:pPr>
                              <w:jc w:val="center"/>
                              <w:rPr>
                                <w:rFonts w:ascii="Times New Roman" w:hAnsi="Times New Roman" w:cs="Times New Roman"/>
                                <w:sz w:val="24"/>
                              </w:rPr>
                            </w:pPr>
                            <w:proofErr w:type="spellStart"/>
                            <w:proofErr w:type="gramStart"/>
                            <w:r w:rsidRPr="00556F6A">
                              <w:rPr>
                                <w:rFonts w:ascii="Times New Roman" w:hAnsi="Times New Roman" w:cs="Times New Roman"/>
                                <w:sz w:val="24"/>
                              </w:rPr>
                              <w:t>Спортив-ный</w:t>
                            </w:r>
                            <w:proofErr w:type="spellEnd"/>
                            <w:proofErr w:type="gramEnd"/>
                            <w:r>
                              <w:rPr>
                                <w:rFonts w:ascii="Times New Roman" w:hAnsi="Times New Roman" w:cs="Times New Roman"/>
                                <w:sz w:val="24"/>
                              </w:rPr>
                              <w:br/>
                              <w:t>сектор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00.2pt;margin-top:327.55pt;width:1in;height:54.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">
                <v:textbox>
                  <w:txbxContent>
                    <w:p w:rsidR="007032AC" w:rsidRPr="00556F6A" w:rsidRDefault="007032AC" w:rsidP="00556F6A">
                      <w:pPr>
                        <w:jc w:val="center"/>
                        <w:rPr>
                          <w:rFonts w:ascii="Times New Roman" w:hAnsi="Times New Roman" w:cs="Times New Roman"/>
                          <w:sz w:val="24"/>
                        </w:rPr>
                      </w:pPr>
                      <w:proofErr w:type="spellStart"/>
                      <w:proofErr w:type="gramStart"/>
                      <w:r w:rsidRPr="00556F6A">
                        <w:rPr>
                          <w:rFonts w:ascii="Times New Roman" w:hAnsi="Times New Roman" w:cs="Times New Roman"/>
                          <w:sz w:val="24"/>
                        </w:rPr>
                        <w:t>Спортив-ный</w:t>
                      </w:r>
                      <w:proofErr w:type="spellEnd"/>
                      <w:proofErr w:type="gramEnd"/>
                      <w:r>
                        <w:rPr>
                          <w:rFonts w:ascii="Times New Roman" w:hAnsi="Times New Roman" w:cs="Times New Roman"/>
                          <w:sz w:val="24"/>
                        </w:rPr>
                        <w:br/>
                        <w:t>сектор</w:t>
                      </w:r>
                    </w:p>
                  </w:txbxContent>
                </v:textbox>
              </v:shape>
            </w:pict>
          </mc:Fallback>
        </mc:AlternateContent>
      </w:r>
      <w:r w:rsidR="00556F6A" w:rsidRPr="00556F6A">
        <w:rPr>
          <w:rFonts w:ascii="Arial" w:hAnsi="Arial" w:cs="Arial"/>
          <w:b/>
          <w:iCs/>
          <w:noProof/>
          <w:color w:val="000000"/>
          <w:w w:val="0"/>
          <w:sz w:val="24"/>
          <w:lang w:eastAsia="ru-RU"/>
        </w:rPr>
        <mc:AlternateContent>
          <mc:Choice Requires="wps">
            <w:drawing>
              <wp:anchor distT="0" distB="0" distL="114300" distR="114300" simplePos="0" relativeHeight="251681792" behindDoc="1" locked="0" layoutInCell="1" allowOverlap="1" wp14:anchorId="19ED8432" wp14:editId="47F5385F">
                <wp:simplePos x="0" y="0"/>
                <wp:positionH relativeFrom="column">
                  <wp:posOffset>-527685</wp:posOffset>
                </wp:positionH>
                <wp:positionV relativeFrom="paragraph">
                  <wp:posOffset>4159885</wp:posOffset>
                </wp:positionV>
                <wp:extent cx="914400" cy="695325"/>
                <wp:effectExtent l="0" t="0" r="19050" b="28575"/>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5325"/>
                        </a:xfrm>
                        <a:prstGeom prst="rect">
                          <a:avLst/>
                        </a:prstGeom>
                        <a:solidFill>
                          <a:srgbClr val="FFFFFF"/>
                        </a:solidFill>
                        <a:ln w="9525">
                          <a:solidFill>
                            <a:srgbClr val="000000"/>
                          </a:solidFill>
                          <a:miter lim="800000"/>
                          <a:headEnd/>
                          <a:tailEnd/>
                        </a:ln>
                      </wps:spPr>
                      <wps:txbx>
                        <w:txbxContent>
                          <w:p w:rsidR="00AA7ADB" w:rsidRPr="00FF15A0" w:rsidRDefault="00AA7ADB" w:rsidP="00556F6A">
                            <w:pPr>
                              <w:jc w:val="center"/>
                              <w:rPr>
                                <w:rFonts w:ascii="Times New Roman" w:hAnsi="Times New Roman" w:cs="Times New Roman"/>
                                <w:sz w:val="28"/>
                              </w:rPr>
                            </w:pPr>
                            <w:r w:rsidRPr="00556F6A">
                              <w:rPr>
                                <w:rFonts w:ascii="Times New Roman" w:hAnsi="Times New Roman" w:cs="Times New Roman"/>
                                <w:sz w:val="24"/>
                              </w:rPr>
                              <w:t xml:space="preserve">Учебный </w:t>
                            </w:r>
                            <w:r>
                              <w:rPr>
                                <w:rFonts w:ascii="Times New Roman" w:hAnsi="Times New Roman" w:cs="Times New Roman"/>
                                <w:sz w:val="24"/>
                              </w:rPr>
                              <w:t>сектор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1.55pt;margin-top:327.55pt;width:1in;height:54.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">
                <v:textbox>
                  <w:txbxContent>
                    <w:p w:rsidR="007032AC" w:rsidRPr="00FF15A0" w:rsidRDefault="007032AC" w:rsidP="00556F6A">
                      <w:pPr>
                        <w:jc w:val="center"/>
                        <w:rPr>
                          <w:rFonts w:ascii="Times New Roman" w:hAnsi="Times New Roman" w:cs="Times New Roman"/>
                          <w:sz w:val="28"/>
                        </w:rPr>
                      </w:pPr>
                      <w:r w:rsidRPr="00556F6A">
                        <w:rPr>
                          <w:rFonts w:ascii="Times New Roman" w:hAnsi="Times New Roman" w:cs="Times New Roman"/>
                          <w:sz w:val="24"/>
                        </w:rPr>
                        <w:t xml:space="preserve">Учебный </w:t>
                      </w:r>
                      <w:r>
                        <w:rPr>
                          <w:rFonts w:ascii="Times New Roman" w:hAnsi="Times New Roman" w:cs="Times New Roman"/>
                          <w:sz w:val="24"/>
                        </w:rPr>
                        <w:t>сектор</w:t>
                      </w:r>
                    </w:p>
                  </w:txbxContent>
                </v:textbox>
              </v:shape>
            </w:pict>
          </mc:Fallback>
        </mc:AlternateContent>
      </w:r>
      <w:r w:rsidR="00556F6A" w:rsidRPr="00FF15A0">
        <w:rPr>
          <w:rFonts w:ascii="Times New Roman"/>
          <w:iCs/>
          <w:noProof/>
          <w:sz w:val="26"/>
          <w:szCs w:val="26"/>
          <w:lang w:eastAsia="ru-RU"/>
        </w:rPr>
        <mc:AlternateContent>
          <mc:Choice Requires="wps">
            <w:drawing>
              <wp:anchor distT="0" distB="0" distL="114300" distR="114300" simplePos="0" relativeHeight="251679744" behindDoc="1" locked="0" layoutInCell="1" allowOverlap="1" wp14:anchorId="258075EC" wp14:editId="4C38974E">
                <wp:simplePos x="0" y="0"/>
                <wp:positionH relativeFrom="column">
                  <wp:posOffset>1658620</wp:posOffset>
                </wp:positionH>
                <wp:positionV relativeFrom="paragraph">
                  <wp:posOffset>5707380</wp:posOffset>
                </wp:positionV>
                <wp:extent cx="2374265" cy="342900"/>
                <wp:effectExtent l="0" t="0" r="24130" b="1905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solidFill>
                          <a:srgbClr val="FFFFFF"/>
                        </a:solidFill>
                        <a:ln w="9525">
                          <a:solidFill>
                            <a:srgbClr val="000000"/>
                          </a:solidFill>
                          <a:miter lim="800000"/>
                          <a:headEnd/>
                          <a:tailEnd/>
                        </a:ln>
                      </wps:spPr>
                      <wps:txbx>
                        <w:txbxContent>
                          <w:p w:rsidR="00AA7ADB" w:rsidRPr="00FF15A0" w:rsidRDefault="00AA7ADB" w:rsidP="00556F6A">
                            <w:pPr>
                              <w:jc w:val="center"/>
                              <w:rPr>
                                <w:rFonts w:ascii="Times New Roman" w:hAnsi="Times New Roman" w:cs="Times New Roman"/>
                                <w:sz w:val="28"/>
                              </w:rPr>
                            </w:pPr>
                            <w:r w:rsidRPr="00FF15A0">
                              <w:rPr>
                                <w:rFonts w:ascii="Times New Roman" w:hAnsi="Times New Roman" w:cs="Times New Roman"/>
                                <w:sz w:val="28"/>
                              </w:rPr>
                              <w:t>Учени</w:t>
                            </w:r>
                            <w:r>
                              <w:rPr>
                                <w:rFonts w:ascii="Times New Roman" w:hAnsi="Times New Roman" w:cs="Times New Roman"/>
                                <w:sz w:val="28"/>
                              </w:rPr>
                              <w:t>к</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130.6pt;margin-top:449.4pt;width:186.95pt;height:27pt;z-index:-2516367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">
                <v:textbox>
                  <w:txbxContent>
                    <w:p w:rsidR="007032AC" w:rsidRPr="00FF15A0" w:rsidRDefault="007032AC" w:rsidP="00556F6A">
                      <w:pPr>
                        <w:jc w:val="center"/>
                        <w:rPr>
                          <w:rFonts w:ascii="Times New Roman" w:hAnsi="Times New Roman" w:cs="Times New Roman"/>
                          <w:sz w:val="28"/>
                        </w:rPr>
                      </w:pPr>
                      <w:r w:rsidRPr="00FF15A0">
                        <w:rPr>
                          <w:rFonts w:ascii="Times New Roman" w:hAnsi="Times New Roman" w:cs="Times New Roman"/>
                          <w:sz w:val="28"/>
                        </w:rPr>
                        <w:t>Учени</w:t>
                      </w:r>
                      <w:r>
                        <w:rPr>
                          <w:rFonts w:ascii="Times New Roman" w:hAnsi="Times New Roman" w:cs="Times New Roman"/>
                          <w:sz w:val="28"/>
                        </w:rPr>
                        <w:t>к</w:t>
                      </w:r>
                    </w:p>
                  </w:txbxContent>
                </v:textbox>
              </v:shape>
            </w:pict>
          </mc:Fallback>
        </mc:AlternateContent>
      </w:r>
      <w:r w:rsidR="00556F6A" w:rsidRPr="00FF15A0">
        <w:rPr>
          <w:rFonts w:ascii="Times New Roman"/>
          <w:iCs/>
          <w:noProof/>
          <w:sz w:val="26"/>
          <w:szCs w:val="26"/>
          <w:lang w:eastAsia="ru-RU"/>
        </w:rPr>
        <mc:AlternateContent>
          <mc:Choice Requires="wps">
            <w:drawing>
              <wp:anchor distT="0" distB="0" distL="114300" distR="114300" simplePos="0" relativeHeight="251677696" behindDoc="1" locked="0" layoutInCell="1" allowOverlap="1" wp14:anchorId="32116A7F" wp14:editId="612F57D6">
                <wp:simplePos x="0" y="0"/>
                <wp:positionH relativeFrom="column">
                  <wp:posOffset>1734820</wp:posOffset>
                </wp:positionH>
                <wp:positionV relativeFrom="paragraph">
                  <wp:posOffset>3345180</wp:posOffset>
                </wp:positionV>
                <wp:extent cx="2374265" cy="342900"/>
                <wp:effectExtent l="0" t="0" r="24130" b="1905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solidFill>
                          <a:srgbClr val="FFFFFF"/>
                        </a:solidFill>
                        <a:ln w="9525">
                          <a:solidFill>
                            <a:srgbClr val="000000"/>
                          </a:solidFill>
                          <a:miter lim="800000"/>
                          <a:headEnd/>
                          <a:tailEnd/>
                        </a:ln>
                      </wps:spPr>
                      <wps:txbx>
                        <w:txbxContent>
                          <w:p w:rsidR="00AA7ADB" w:rsidRPr="00FF15A0" w:rsidRDefault="00AA7ADB" w:rsidP="00556F6A">
                            <w:pPr>
                              <w:jc w:val="center"/>
                              <w:rPr>
                                <w:rFonts w:ascii="Times New Roman" w:hAnsi="Times New Roman" w:cs="Times New Roman"/>
                                <w:sz w:val="28"/>
                              </w:rPr>
                            </w:pPr>
                            <w:r>
                              <w:rPr>
                                <w:rFonts w:ascii="Times New Roman" w:hAnsi="Times New Roman" w:cs="Times New Roman"/>
                                <w:sz w:val="28"/>
                              </w:rPr>
                              <w:t>Совет класса</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margin-left:136.6pt;margin-top:263.4pt;width:186.95pt;height:27pt;z-index:-2516387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">
                <v:textbox>
                  <w:txbxContent>
                    <w:p w:rsidR="007032AC" w:rsidRPr="00FF15A0" w:rsidRDefault="007032AC" w:rsidP="00556F6A">
                      <w:pPr>
                        <w:jc w:val="center"/>
                        <w:rPr>
                          <w:rFonts w:ascii="Times New Roman" w:hAnsi="Times New Roman" w:cs="Times New Roman"/>
                          <w:sz w:val="28"/>
                        </w:rPr>
                      </w:pPr>
                      <w:r>
                        <w:rPr>
                          <w:rFonts w:ascii="Times New Roman" w:hAnsi="Times New Roman" w:cs="Times New Roman"/>
                          <w:sz w:val="28"/>
                        </w:rPr>
                        <w:t>Совет класса</w:t>
                      </w:r>
                    </w:p>
                  </w:txbxContent>
                </v:textbox>
              </v:shape>
            </w:pict>
          </mc:Fallback>
        </mc:AlternateContent>
      </w:r>
      <w:r w:rsidR="00556F6A" w:rsidRPr="00FF15A0">
        <w:rPr>
          <w:rFonts w:ascii="Times New Roman"/>
          <w:iCs/>
          <w:noProof/>
          <w:sz w:val="26"/>
          <w:szCs w:val="26"/>
          <w:lang w:eastAsia="ru-RU"/>
        </w:rPr>
        <mc:AlternateContent>
          <mc:Choice Requires="wps">
            <w:drawing>
              <wp:anchor distT="0" distB="0" distL="114300" distR="114300" simplePos="0" relativeHeight="251675648" behindDoc="1" locked="0" layoutInCell="1" allowOverlap="1" wp14:anchorId="70499471" wp14:editId="51D09BE0">
                <wp:simplePos x="0" y="0"/>
                <wp:positionH relativeFrom="column">
                  <wp:posOffset>1734820</wp:posOffset>
                </wp:positionH>
                <wp:positionV relativeFrom="paragraph">
                  <wp:posOffset>2583180</wp:posOffset>
                </wp:positionV>
                <wp:extent cx="2374265" cy="342900"/>
                <wp:effectExtent l="0" t="0" r="24130" b="1905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42900"/>
                        </a:xfrm>
                        <a:prstGeom prst="rect">
                          <a:avLst/>
                        </a:prstGeom>
                        <a:solidFill>
                          <a:srgbClr val="FFFFFF"/>
                        </a:solidFill>
                        <a:ln w="9525">
                          <a:solidFill>
                            <a:srgbClr val="000000"/>
                          </a:solidFill>
                          <a:miter lim="800000"/>
                          <a:headEnd/>
                          <a:tailEnd/>
                        </a:ln>
                      </wps:spPr>
                      <wps:txbx>
                        <w:txbxContent>
                          <w:p w:rsidR="00AA7ADB" w:rsidRPr="00FF15A0" w:rsidRDefault="00AA7ADB" w:rsidP="00556F6A">
                            <w:pPr>
                              <w:jc w:val="center"/>
                              <w:rPr>
                                <w:rFonts w:ascii="Times New Roman" w:hAnsi="Times New Roman" w:cs="Times New Roman"/>
                                <w:sz w:val="28"/>
                              </w:rPr>
                            </w:pPr>
                            <w:r>
                              <w:rPr>
                                <w:rFonts w:ascii="Times New Roman" w:hAnsi="Times New Roman" w:cs="Times New Roman"/>
                                <w:sz w:val="28"/>
                              </w:rPr>
                              <w:t>Класс</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margin-left:136.6pt;margin-top:203.4pt;width:186.95pt;height:27pt;z-index:-2516408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">
                <v:textbox>
                  <w:txbxContent>
                    <w:p w:rsidR="007032AC" w:rsidRPr="00FF15A0" w:rsidRDefault="007032AC" w:rsidP="00556F6A">
                      <w:pPr>
                        <w:jc w:val="center"/>
                        <w:rPr>
                          <w:rFonts w:ascii="Times New Roman" w:hAnsi="Times New Roman" w:cs="Times New Roman"/>
                          <w:sz w:val="28"/>
                        </w:rPr>
                      </w:pPr>
                      <w:r>
                        <w:rPr>
                          <w:rFonts w:ascii="Times New Roman" w:hAnsi="Times New Roman" w:cs="Times New Roman"/>
                          <w:sz w:val="28"/>
                        </w:rPr>
                        <w:t>Класс</w:t>
                      </w:r>
                    </w:p>
                  </w:txbxContent>
                </v:textbox>
              </v:shape>
            </w:pict>
          </mc:Fallback>
        </mc:AlternateContent>
      </w:r>
      <w:r w:rsidR="00556F6A" w:rsidRPr="00FF15A0">
        <w:rPr>
          <w:rFonts w:ascii="Times New Roman"/>
          <w:iCs/>
          <w:noProof/>
          <w:sz w:val="26"/>
          <w:szCs w:val="26"/>
          <w:lang w:eastAsia="ru-RU"/>
        </w:rPr>
        <mc:AlternateContent>
          <mc:Choice Requires="wps">
            <w:drawing>
              <wp:anchor distT="0" distB="0" distL="114300" distR="114300" simplePos="0" relativeHeight="251671552" behindDoc="1" locked="0" layoutInCell="1" allowOverlap="1" wp14:anchorId="4AF8BEB6" wp14:editId="43B919E5">
                <wp:simplePos x="0" y="0"/>
                <wp:positionH relativeFrom="column">
                  <wp:posOffset>1605916</wp:posOffset>
                </wp:positionH>
                <wp:positionV relativeFrom="paragraph">
                  <wp:posOffset>1130935</wp:posOffset>
                </wp:positionV>
                <wp:extent cx="1028700" cy="695325"/>
                <wp:effectExtent l="0" t="0" r="19050" b="2857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95325"/>
                        </a:xfrm>
                        <a:prstGeom prst="rect">
                          <a:avLst/>
                        </a:prstGeom>
                        <a:solidFill>
                          <a:srgbClr val="FFFFFF"/>
                        </a:solidFill>
                        <a:ln w="9525">
                          <a:solidFill>
                            <a:srgbClr val="000000"/>
                          </a:solidFill>
                          <a:miter lim="800000"/>
                          <a:headEnd/>
                          <a:tailEnd/>
                        </a:ln>
                      </wps:spPr>
                      <wps:txbx>
                        <w:txbxContent>
                          <w:p w:rsidR="00AA7ADB" w:rsidRPr="00556F6A" w:rsidRDefault="00AA7ADB" w:rsidP="00556F6A">
                            <w:pPr>
                              <w:jc w:val="center"/>
                              <w:rPr>
                                <w:rFonts w:ascii="Times New Roman" w:hAnsi="Times New Roman" w:cs="Times New Roman"/>
                              </w:rPr>
                            </w:pPr>
                            <w:r w:rsidRPr="00556F6A">
                              <w:rPr>
                                <w:rFonts w:ascii="Times New Roman" w:hAnsi="Times New Roman" w:cs="Times New Roman"/>
                              </w:rPr>
                              <w:t>Рекламно-</w:t>
                            </w:r>
                            <w:proofErr w:type="spellStart"/>
                            <w:r w:rsidRPr="00556F6A">
                              <w:rPr>
                                <w:rFonts w:ascii="Times New Roman" w:hAnsi="Times New Roman" w:cs="Times New Roman"/>
                              </w:rPr>
                              <w:t>оформитель</w:t>
                            </w:r>
                            <w:r>
                              <w:rPr>
                                <w:rFonts w:ascii="Times New Roman" w:hAnsi="Times New Roman" w:cs="Times New Roman"/>
                              </w:rPr>
                              <w:t>с</w:t>
                            </w:r>
                            <w:proofErr w:type="spellEnd"/>
                            <w:r>
                              <w:rPr>
                                <w:rFonts w:ascii="Times New Roman" w:hAnsi="Times New Roman" w:cs="Times New Roman"/>
                              </w:rPr>
                              <w:t>-</w:t>
                            </w:r>
                            <w:r w:rsidRPr="00556F6A">
                              <w:rPr>
                                <w:rFonts w:ascii="Times New Roman" w:hAnsi="Times New Roman" w:cs="Times New Roman"/>
                              </w:rPr>
                              <w:t>кий Центр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26.45pt;margin-top:89.05pt;width:81pt;height:5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">
                <v:textbox>
                  <w:txbxContent>
                    <w:p w:rsidR="007032AC" w:rsidRPr="00556F6A" w:rsidRDefault="007032AC" w:rsidP="00556F6A">
                      <w:pPr>
                        <w:jc w:val="center"/>
                        <w:rPr>
                          <w:rFonts w:ascii="Times New Roman" w:hAnsi="Times New Roman" w:cs="Times New Roman"/>
                        </w:rPr>
                      </w:pPr>
                      <w:r w:rsidRPr="00556F6A">
                        <w:rPr>
                          <w:rFonts w:ascii="Times New Roman" w:hAnsi="Times New Roman" w:cs="Times New Roman"/>
                        </w:rPr>
                        <w:t>Рекламно-</w:t>
                      </w:r>
                      <w:proofErr w:type="spellStart"/>
                      <w:r w:rsidRPr="00556F6A">
                        <w:rPr>
                          <w:rFonts w:ascii="Times New Roman" w:hAnsi="Times New Roman" w:cs="Times New Roman"/>
                        </w:rPr>
                        <w:t>оформитель</w:t>
                      </w:r>
                      <w:r>
                        <w:rPr>
                          <w:rFonts w:ascii="Times New Roman" w:hAnsi="Times New Roman" w:cs="Times New Roman"/>
                        </w:rPr>
                        <w:t>с</w:t>
                      </w:r>
                      <w:proofErr w:type="spellEnd"/>
                      <w:r>
                        <w:rPr>
                          <w:rFonts w:ascii="Times New Roman" w:hAnsi="Times New Roman" w:cs="Times New Roman"/>
                        </w:rPr>
                        <w:t>-</w:t>
                      </w:r>
                      <w:r w:rsidRPr="00556F6A">
                        <w:rPr>
                          <w:rFonts w:ascii="Times New Roman" w:hAnsi="Times New Roman" w:cs="Times New Roman"/>
                        </w:rPr>
                        <w:t>кий Центр</w:t>
                      </w:r>
                    </w:p>
                  </w:txbxContent>
                </v:textbox>
              </v:shape>
            </w:pict>
          </mc:Fallback>
        </mc:AlternateContent>
      </w:r>
      <w:r w:rsidR="00556F6A" w:rsidRPr="00FF15A0">
        <w:rPr>
          <w:rFonts w:ascii="Times New Roman"/>
          <w:iCs/>
          <w:noProof/>
          <w:sz w:val="26"/>
          <w:szCs w:val="26"/>
          <w:lang w:eastAsia="ru-RU"/>
        </w:rPr>
        <mc:AlternateContent>
          <mc:Choice Requires="wps">
            <w:drawing>
              <wp:anchor distT="0" distB="0" distL="114300" distR="114300" simplePos="0" relativeHeight="251673600" behindDoc="1" locked="0" layoutInCell="1" allowOverlap="1" wp14:anchorId="2F232E80" wp14:editId="73BBA2D6">
                <wp:simplePos x="0" y="0"/>
                <wp:positionH relativeFrom="column">
                  <wp:posOffset>481965</wp:posOffset>
                </wp:positionH>
                <wp:positionV relativeFrom="paragraph">
                  <wp:posOffset>1140460</wp:posOffset>
                </wp:positionV>
                <wp:extent cx="981075" cy="685800"/>
                <wp:effectExtent l="0" t="0" r="28575" b="1905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685800"/>
                        </a:xfrm>
                        <a:prstGeom prst="rect">
                          <a:avLst/>
                        </a:prstGeom>
                        <a:solidFill>
                          <a:srgbClr val="FFFFFF"/>
                        </a:solidFill>
                        <a:ln w="9525">
                          <a:solidFill>
                            <a:srgbClr val="000000"/>
                          </a:solidFill>
                          <a:miter lim="800000"/>
                          <a:headEnd/>
                          <a:tailEnd/>
                        </a:ln>
                      </wps:spPr>
                      <wps:txbx>
                        <w:txbxContent>
                          <w:p w:rsidR="00AA7ADB" w:rsidRPr="00556F6A" w:rsidRDefault="00AA7ADB" w:rsidP="00556F6A">
                            <w:pPr>
                              <w:jc w:val="center"/>
                              <w:rPr>
                                <w:rFonts w:ascii="Times New Roman" w:hAnsi="Times New Roman" w:cs="Times New Roman"/>
                                <w:sz w:val="24"/>
                              </w:rPr>
                            </w:pPr>
                            <w:r>
                              <w:rPr>
                                <w:rFonts w:ascii="Times New Roman" w:hAnsi="Times New Roman" w:cs="Times New Roman"/>
                                <w:sz w:val="24"/>
                              </w:rPr>
                              <w:t>Культурно</w:t>
                            </w:r>
                            <w:r w:rsidRPr="00556F6A">
                              <w:rPr>
                                <w:rFonts w:ascii="Times New Roman" w:hAnsi="Times New Roman" w:cs="Times New Roman"/>
                                <w:sz w:val="24"/>
                              </w:rPr>
                              <w:t>-массовый Центр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7.95pt;margin-top:89.8pt;width:77.25pt;height:5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">
                <v:textbox>
                  <w:txbxContent>
                    <w:p w:rsidR="007032AC" w:rsidRPr="00556F6A" w:rsidRDefault="007032AC" w:rsidP="00556F6A">
                      <w:pPr>
                        <w:jc w:val="center"/>
                        <w:rPr>
                          <w:rFonts w:ascii="Times New Roman" w:hAnsi="Times New Roman" w:cs="Times New Roman"/>
                          <w:sz w:val="24"/>
                        </w:rPr>
                      </w:pPr>
                      <w:r>
                        <w:rPr>
                          <w:rFonts w:ascii="Times New Roman" w:hAnsi="Times New Roman" w:cs="Times New Roman"/>
                          <w:sz w:val="24"/>
                        </w:rPr>
                        <w:t>Культурно</w:t>
                      </w:r>
                      <w:r w:rsidRPr="00556F6A">
                        <w:rPr>
                          <w:rFonts w:ascii="Times New Roman" w:hAnsi="Times New Roman" w:cs="Times New Roman"/>
                          <w:sz w:val="24"/>
                        </w:rPr>
                        <w:t>-массовый Центр</w:t>
                      </w:r>
                    </w:p>
                  </w:txbxContent>
                </v:textbox>
              </v:shape>
            </w:pict>
          </mc:Fallback>
        </mc:AlternateContent>
      </w:r>
      <w:r w:rsidR="00556F6A" w:rsidRPr="00FF15A0">
        <w:rPr>
          <w:rFonts w:ascii="Times New Roman"/>
          <w:iCs/>
          <w:noProof/>
          <w:sz w:val="26"/>
          <w:szCs w:val="26"/>
          <w:lang w:eastAsia="ru-RU"/>
        </w:rPr>
        <mc:AlternateContent>
          <mc:Choice Requires="wps">
            <w:drawing>
              <wp:anchor distT="0" distB="0" distL="114300" distR="114300" simplePos="0" relativeHeight="251665408" behindDoc="1" locked="0" layoutInCell="1" allowOverlap="1" wp14:anchorId="0062F0BE" wp14:editId="6EBA6C62">
                <wp:simplePos x="0" y="0"/>
                <wp:positionH relativeFrom="column">
                  <wp:posOffset>5034915</wp:posOffset>
                </wp:positionH>
                <wp:positionV relativeFrom="paragraph">
                  <wp:posOffset>1130935</wp:posOffset>
                </wp:positionV>
                <wp:extent cx="914400" cy="695325"/>
                <wp:effectExtent l="0" t="0" r="19050" b="28575"/>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5325"/>
                        </a:xfrm>
                        <a:prstGeom prst="rect">
                          <a:avLst/>
                        </a:prstGeom>
                        <a:solidFill>
                          <a:srgbClr val="FFFFFF"/>
                        </a:solidFill>
                        <a:ln w="9525">
                          <a:solidFill>
                            <a:srgbClr val="000000"/>
                          </a:solidFill>
                          <a:miter lim="800000"/>
                          <a:headEnd/>
                          <a:tailEnd/>
                        </a:ln>
                      </wps:spPr>
                      <wps:txbx>
                        <w:txbxContent>
                          <w:p w:rsidR="00AA7ADB" w:rsidRPr="00556F6A" w:rsidRDefault="00AA7ADB" w:rsidP="00556F6A">
                            <w:pPr>
                              <w:jc w:val="center"/>
                              <w:rPr>
                                <w:rFonts w:ascii="Times New Roman" w:hAnsi="Times New Roman" w:cs="Times New Roman"/>
                                <w:sz w:val="24"/>
                              </w:rPr>
                            </w:pPr>
                            <w:proofErr w:type="spellStart"/>
                            <w:proofErr w:type="gramStart"/>
                            <w:r w:rsidRPr="00556F6A">
                              <w:rPr>
                                <w:rFonts w:ascii="Times New Roman" w:hAnsi="Times New Roman" w:cs="Times New Roman"/>
                                <w:sz w:val="24"/>
                              </w:rPr>
                              <w:t>Спортив-ный</w:t>
                            </w:r>
                            <w:proofErr w:type="spellEnd"/>
                            <w:proofErr w:type="gramEnd"/>
                            <w:r>
                              <w:rPr>
                                <w:rFonts w:ascii="Times New Roman" w:hAnsi="Times New Roman" w:cs="Times New Roman"/>
                                <w:sz w:val="24"/>
                              </w:rPr>
                              <w:br/>
                            </w:r>
                            <w:r w:rsidRPr="00556F6A">
                              <w:rPr>
                                <w:rFonts w:ascii="Times New Roman" w:hAnsi="Times New Roman" w:cs="Times New Roman"/>
                                <w:sz w:val="24"/>
                              </w:rPr>
                              <w:t>Центр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96.45pt;margin-top:89.05pt;width:1in;height:5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">
                <v:textbox>
                  <w:txbxContent>
                    <w:p w:rsidR="007032AC" w:rsidRPr="00556F6A" w:rsidRDefault="007032AC" w:rsidP="00556F6A">
                      <w:pPr>
                        <w:jc w:val="center"/>
                        <w:rPr>
                          <w:rFonts w:ascii="Times New Roman" w:hAnsi="Times New Roman" w:cs="Times New Roman"/>
                          <w:sz w:val="24"/>
                        </w:rPr>
                      </w:pPr>
                      <w:proofErr w:type="spellStart"/>
                      <w:proofErr w:type="gramStart"/>
                      <w:r w:rsidRPr="00556F6A">
                        <w:rPr>
                          <w:rFonts w:ascii="Times New Roman" w:hAnsi="Times New Roman" w:cs="Times New Roman"/>
                          <w:sz w:val="24"/>
                        </w:rPr>
                        <w:t>Спортив-ный</w:t>
                      </w:r>
                      <w:proofErr w:type="spellEnd"/>
                      <w:proofErr w:type="gramEnd"/>
                      <w:r>
                        <w:rPr>
                          <w:rFonts w:ascii="Times New Roman" w:hAnsi="Times New Roman" w:cs="Times New Roman"/>
                          <w:sz w:val="24"/>
                        </w:rPr>
                        <w:br/>
                      </w:r>
                      <w:r w:rsidRPr="00556F6A">
                        <w:rPr>
                          <w:rFonts w:ascii="Times New Roman" w:hAnsi="Times New Roman" w:cs="Times New Roman"/>
                          <w:sz w:val="24"/>
                        </w:rPr>
                        <w:t>Центр</w:t>
                      </w:r>
                    </w:p>
                  </w:txbxContent>
                </v:textbox>
              </v:shape>
            </w:pict>
          </mc:Fallback>
        </mc:AlternateContent>
      </w:r>
      <w:r w:rsidR="00556F6A" w:rsidRPr="00FF15A0">
        <w:rPr>
          <w:rFonts w:ascii="Times New Roman"/>
          <w:iCs/>
          <w:noProof/>
          <w:sz w:val="26"/>
          <w:szCs w:val="26"/>
          <w:lang w:eastAsia="ru-RU"/>
        </w:rPr>
        <mc:AlternateContent>
          <mc:Choice Requires="wps">
            <w:drawing>
              <wp:anchor distT="0" distB="0" distL="114300" distR="114300" simplePos="0" relativeHeight="251667456" behindDoc="1" locked="0" layoutInCell="1" allowOverlap="1" wp14:anchorId="00DCD0C3" wp14:editId="32416C95">
                <wp:simplePos x="0" y="0"/>
                <wp:positionH relativeFrom="column">
                  <wp:posOffset>3901440</wp:posOffset>
                </wp:positionH>
                <wp:positionV relativeFrom="paragraph">
                  <wp:posOffset>1130935</wp:posOffset>
                </wp:positionV>
                <wp:extent cx="914400" cy="695325"/>
                <wp:effectExtent l="0" t="0" r="19050" b="2857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5325"/>
                        </a:xfrm>
                        <a:prstGeom prst="rect">
                          <a:avLst/>
                        </a:prstGeom>
                        <a:solidFill>
                          <a:srgbClr val="FFFFFF"/>
                        </a:solidFill>
                        <a:ln w="9525">
                          <a:solidFill>
                            <a:srgbClr val="000000"/>
                          </a:solidFill>
                          <a:miter lim="800000"/>
                          <a:headEnd/>
                          <a:tailEnd/>
                        </a:ln>
                      </wps:spPr>
                      <wps:txbx>
                        <w:txbxContent>
                          <w:p w:rsidR="00AA7ADB" w:rsidRPr="00556F6A" w:rsidRDefault="00AA7ADB" w:rsidP="00556F6A">
                            <w:pPr>
                              <w:jc w:val="center"/>
                              <w:rPr>
                                <w:rFonts w:ascii="Times New Roman" w:hAnsi="Times New Roman" w:cs="Times New Roman"/>
                                <w:sz w:val="24"/>
                              </w:rPr>
                            </w:pPr>
                            <w:r w:rsidRPr="00556F6A">
                              <w:rPr>
                                <w:rFonts w:ascii="Times New Roman" w:hAnsi="Times New Roman" w:cs="Times New Roman"/>
                                <w:sz w:val="24"/>
                              </w:rPr>
                              <w:t>Трудовой Центр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07.2pt;margin-top:89.05pt;width:1in;height:5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">
                <v:textbox>
                  <w:txbxContent>
                    <w:p w:rsidR="007032AC" w:rsidRPr="00556F6A" w:rsidRDefault="007032AC" w:rsidP="00556F6A">
                      <w:pPr>
                        <w:jc w:val="center"/>
                        <w:rPr>
                          <w:rFonts w:ascii="Times New Roman" w:hAnsi="Times New Roman" w:cs="Times New Roman"/>
                          <w:sz w:val="24"/>
                        </w:rPr>
                      </w:pPr>
                      <w:r w:rsidRPr="00556F6A">
                        <w:rPr>
                          <w:rFonts w:ascii="Times New Roman" w:hAnsi="Times New Roman" w:cs="Times New Roman"/>
                          <w:sz w:val="24"/>
                        </w:rPr>
                        <w:t>Трудовой Центр</w:t>
                      </w:r>
                    </w:p>
                  </w:txbxContent>
                </v:textbox>
              </v:shape>
            </w:pict>
          </mc:Fallback>
        </mc:AlternateContent>
      </w:r>
      <w:r w:rsidR="00556F6A" w:rsidRPr="00FF15A0">
        <w:rPr>
          <w:rFonts w:ascii="Times New Roman"/>
          <w:iCs/>
          <w:noProof/>
          <w:sz w:val="26"/>
          <w:szCs w:val="26"/>
          <w:lang w:eastAsia="ru-RU"/>
        </w:rPr>
        <mc:AlternateContent>
          <mc:Choice Requires="wps">
            <w:drawing>
              <wp:anchor distT="0" distB="0" distL="114300" distR="114300" simplePos="0" relativeHeight="251669504" behindDoc="1" locked="0" layoutInCell="1" allowOverlap="1" wp14:anchorId="12EF5C43" wp14:editId="03B323F0">
                <wp:simplePos x="0" y="0"/>
                <wp:positionH relativeFrom="column">
                  <wp:posOffset>2777490</wp:posOffset>
                </wp:positionH>
                <wp:positionV relativeFrom="paragraph">
                  <wp:posOffset>1130935</wp:posOffset>
                </wp:positionV>
                <wp:extent cx="914400" cy="695325"/>
                <wp:effectExtent l="0" t="0" r="19050" b="2857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5325"/>
                        </a:xfrm>
                        <a:prstGeom prst="rect">
                          <a:avLst/>
                        </a:prstGeom>
                        <a:solidFill>
                          <a:srgbClr val="FFFFFF"/>
                        </a:solidFill>
                        <a:ln w="9525">
                          <a:solidFill>
                            <a:srgbClr val="000000"/>
                          </a:solidFill>
                          <a:miter lim="800000"/>
                          <a:headEnd/>
                          <a:tailEnd/>
                        </a:ln>
                      </wps:spPr>
                      <wps:txbx>
                        <w:txbxContent>
                          <w:p w:rsidR="00AA7ADB" w:rsidRPr="00556F6A" w:rsidRDefault="00AA7ADB" w:rsidP="00556F6A">
                            <w:pPr>
                              <w:jc w:val="center"/>
                              <w:rPr>
                                <w:rFonts w:ascii="Times New Roman" w:hAnsi="Times New Roman" w:cs="Times New Roman"/>
                                <w:sz w:val="24"/>
                              </w:rPr>
                            </w:pPr>
                            <w:proofErr w:type="spellStart"/>
                            <w:r w:rsidRPr="00556F6A">
                              <w:rPr>
                                <w:rFonts w:ascii="Times New Roman" w:eastAsia="Times New Roman" w:hAnsi="Times New Roman" w:cs="Times New Roman"/>
                                <w:sz w:val="24"/>
                                <w:szCs w:val="28"/>
                                <w:lang w:eastAsia="ru-RU"/>
                              </w:rPr>
                              <w:t>Дисципл</w:t>
                            </w:r>
                            <w:proofErr w:type="gramStart"/>
                            <w:r w:rsidRPr="00556F6A">
                              <w:rPr>
                                <w:rFonts w:ascii="Times New Roman" w:eastAsia="Times New Roman" w:hAnsi="Times New Roman" w:cs="Times New Roman"/>
                                <w:sz w:val="24"/>
                                <w:szCs w:val="28"/>
                                <w:lang w:eastAsia="ru-RU"/>
                              </w:rPr>
                              <w:t>и</w:t>
                            </w:r>
                            <w:proofErr w:type="spellEnd"/>
                            <w:r>
                              <w:rPr>
                                <w:rFonts w:ascii="Times New Roman" w:eastAsia="Times New Roman" w:hAnsi="Times New Roman" w:cs="Times New Roman"/>
                                <w:sz w:val="24"/>
                                <w:szCs w:val="28"/>
                                <w:lang w:eastAsia="ru-RU"/>
                              </w:rPr>
                              <w:t>-</w:t>
                            </w:r>
                            <w:proofErr w:type="gramEnd"/>
                            <w:r>
                              <w:rPr>
                                <w:rFonts w:ascii="Times New Roman" w:eastAsia="Times New Roman" w:hAnsi="Times New Roman" w:cs="Times New Roman"/>
                                <w:sz w:val="24"/>
                                <w:szCs w:val="28"/>
                                <w:lang w:eastAsia="ru-RU"/>
                              </w:rPr>
                              <w:br/>
                            </w:r>
                            <w:proofErr w:type="spellStart"/>
                            <w:r w:rsidRPr="00556F6A">
                              <w:rPr>
                                <w:rFonts w:ascii="Times New Roman" w:eastAsia="Times New Roman" w:hAnsi="Times New Roman" w:cs="Times New Roman"/>
                                <w:sz w:val="24"/>
                                <w:szCs w:val="28"/>
                                <w:lang w:eastAsia="ru-RU"/>
                              </w:rPr>
                              <w:t>нарный</w:t>
                            </w:r>
                            <w:proofErr w:type="spellEnd"/>
                            <w:r w:rsidRPr="00556F6A">
                              <w:rPr>
                                <w:rFonts w:ascii="Times New Roman" w:hAnsi="Times New Roman" w:cs="Times New Roman"/>
                                <w:sz w:val="24"/>
                              </w:rPr>
                              <w:t xml:space="preserve"> Центр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18.7pt;margin-top:89.05pt;width:1in;height:5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">
                <v:textbox>
                  <w:txbxContent>
                    <w:p w:rsidR="007032AC" w:rsidRPr="00556F6A" w:rsidRDefault="007032AC" w:rsidP="00556F6A">
                      <w:pPr>
                        <w:jc w:val="center"/>
                        <w:rPr>
                          <w:rFonts w:ascii="Times New Roman" w:hAnsi="Times New Roman" w:cs="Times New Roman"/>
                          <w:sz w:val="24"/>
                        </w:rPr>
                      </w:pPr>
                      <w:proofErr w:type="spellStart"/>
                      <w:r w:rsidRPr="00556F6A">
                        <w:rPr>
                          <w:rFonts w:ascii="Times New Roman" w:eastAsia="Times New Roman" w:hAnsi="Times New Roman" w:cs="Times New Roman"/>
                          <w:sz w:val="24"/>
                          <w:szCs w:val="28"/>
                          <w:lang w:eastAsia="ru-RU"/>
                        </w:rPr>
                        <w:t>Дисципл</w:t>
                      </w:r>
                      <w:proofErr w:type="gramStart"/>
                      <w:r w:rsidRPr="00556F6A">
                        <w:rPr>
                          <w:rFonts w:ascii="Times New Roman" w:eastAsia="Times New Roman" w:hAnsi="Times New Roman" w:cs="Times New Roman"/>
                          <w:sz w:val="24"/>
                          <w:szCs w:val="28"/>
                          <w:lang w:eastAsia="ru-RU"/>
                        </w:rPr>
                        <w:t>и</w:t>
                      </w:r>
                      <w:proofErr w:type="spellEnd"/>
                      <w:r>
                        <w:rPr>
                          <w:rFonts w:ascii="Times New Roman" w:eastAsia="Times New Roman" w:hAnsi="Times New Roman" w:cs="Times New Roman"/>
                          <w:sz w:val="24"/>
                          <w:szCs w:val="28"/>
                          <w:lang w:eastAsia="ru-RU"/>
                        </w:rPr>
                        <w:t>-</w:t>
                      </w:r>
                      <w:proofErr w:type="gramEnd"/>
                      <w:r>
                        <w:rPr>
                          <w:rFonts w:ascii="Times New Roman" w:eastAsia="Times New Roman" w:hAnsi="Times New Roman" w:cs="Times New Roman"/>
                          <w:sz w:val="24"/>
                          <w:szCs w:val="28"/>
                          <w:lang w:eastAsia="ru-RU"/>
                        </w:rPr>
                        <w:br/>
                      </w:r>
                      <w:proofErr w:type="spellStart"/>
                      <w:r w:rsidRPr="00556F6A">
                        <w:rPr>
                          <w:rFonts w:ascii="Times New Roman" w:eastAsia="Times New Roman" w:hAnsi="Times New Roman" w:cs="Times New Roman"/>
                          <w:sz w:val="24"/>
                          <w:szCs w:val="28"/>
                          <w:lang w:eastAsia="ru-RU"/>
                        </w:rPr>
                        <w:t>нарный</w:t>
                      </w:r>
                      <w:proofErr w:type="spellEnd"/>
                      <w:r w:rsidRPr="00556F6A">
                        <w:rPr>
                          <w:rFonts w:ascii="Times New Roman" w:hAnsi="Times New Roman" w:cs="Times New Roman"/>
                          <w:sz w:val="24"/>
                        </w:rPr>
                        <w:t xml:space="preserve"> Центр</w:t>
                      </w:r>
                    </w:p>
                  </w:txbxContent>
                </v:textbox>
              </v:shape>
            </w:pict>
          </mc:Fallback>
        </mc:AlternateContent>
      </w:r>
      <w:r w:rsidR="00556F6A" w:rsidRPr="00FF15A0">
        <w:rPr>
          <w:rFonts w:ascii="Times New Roman"/>
          <w:iCs/>
          <w:noProof/>
          <w:sz w:val="26"/>
          <w:szCs w:val="26"/>
          <w:lang w:eastAsia="ru-RU"/>
        </w:rPr>
        <mc:AlternateContent>
          <mc:Choice Requires="wps">
            <w:drawing>
              <wp:anchor distT="0" distB="0" distL="114300" distR="114300" simplePos="0" relativeHeight="251663360" behindDoc="1" locked="0" layoutInCell="1" allowOverlap="1" wp14:anchorId="0A7662C1" wp14:editId="7AB7368D">
                <wp:simplePos x="0" y="0"/>
                <wp:positionH relativeFrom="column">
                  <wp:posOffset>-575310</wp:posOffset>
                </wp:positionH>
                <wp:positionV relativeFrom="paragraph">
                  <wp:posOffset>1130935</wp:posOffset>
                </wp:positionV>
                <wp:extent cx="914400" cy="695325"/>
                <wp:effectExtent l="0" t="0" r="19050" b="2857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95325"/>
                        </a:xfrm>
                        <a:prstGeom prst="rect">
                          <a:avLst/>
                        </a:prstGeom>
                        <a:solidFill>
                          <a:srgbClr val="FFFFFF"/>
                        </a:solidFill>
                        <a:ln w="9525">
                          <a:solidFill>
                            <a:srgbClr val="000000"/>
                          </a:solidFill>
                          <a:miter lim="800000"/>
                          <a:headEnd/>
                          <a:tailEnd/>
                        </a:ln>
                      </wps:spPr>
                      <wps:txbx>
                        <w:txbxContent>
                          <w:p w:rsidR="00AA7ADB" w:rsidRPr="00FF15A0" w:rsidRDefault="00AA7ADB" w:rsidP="00556F6A">
                            <w:pPr>
                              <w:jc w:val="center"/>
                              <w:rPr>
                                <w:rFonts w:ascii="Times New Roman" w:hAnsi="Times New Roman" w:cs="Times New Roman"/>
                                <w:sz w:val="28"/>
                              </w:rPr>
                            </w:pPr>
                            <w:r w:rsidRPr="00556F6A">
                              <w:rPr>
                                <w:rFonts w:ascii="Times New Roman" w:hAnsi="Times New Roman" w:cs="Times New Roman"/>
                                <w:sz w:val="24"/>
                              </w:rPr>
                              <w:t>Учебный Центр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5.3pt;margin-top:89.05pt;width:1in;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">
                <v:textbox>
                  <w:txbxContent>
                    <w:p w:rsidR="007032AC" w:rsidRPr="00FF15A0" w:rsidRDefault="007032AC" w:rsidP="00556F6A">
                      <w:pPr>
                        <w:jc w:val="center"/>
                        <w:rPr>
                          <w:rFonts w:ascii="Times New Roman" w:hAnsi="Times New Roman" w:cs="Times New Roman"/>
                          <w:sz w:val="28"/>
                        </w:rPr>
                      </w:pPr>
                      <w:r w:rsidRPr="00556F6A">
                        <w:rPr>
                          <w:rFonts w:ascii="Times New Roman" w:hAnsi="Times New Roman" w:cs="Times New Roman"/>
                          <w:sz w:val="24"/>
                        </w:rPr>
                        <w:t>Учебный Центр</w:t>
                      </w:r>
                    </w:p>
                  </w:txbxContent>
                </v:textbox>
              </v:shape>
            </w:pict>
          </mc:Fallback>
        </mc:AlternateContent>
      </w:r>
      <w:r w:rsidR="00FF15A0">
        <w:rPr>
          <w:rFonts w:ascii="Arial" w:hAnsi="Arial" w:cs="Arial"/>
          <w:b/>
          <w:iCs/>
          <w:color w:val="000000"/>
          <w:w w:val="0"/>
          <w:sz w:val="24"/>
        </w:rPr>
        <w:br w:type="page"/>
      </w:r>
    </w:p>
    <w:p w:rsidR="002F5330" w:rsidRPr="005677A0" w:rsidRDefault="002F5330" w:rsidP="005677A0">
      <w:pPr>
        <w:tabs>
          <w:tab w:val="left" w:pos="851"/>
        </w:tabs>
        <w:spacing w:after="0" w:line="240" w:lineRule="auto"/>
        <w:jc w:val="center"/>
        <w:rPr>
          <w:rFonts w:ascii="Times New Roman" w:hAnsi="Times New Roman" w:cs="Times New Roman"/>
          <w:b/>
          <w:iCs/>
          <w:color w:val="000000"/>
          <w:w w:val="0"/>
          <w:sz w:val="26"/>
          <w:szCs w:val="26"/>
        </w:rPr>
      </w:pPr>
      <w:r w:rsidRPr="005677A0">
        <w:rPr>
          <w:rFonts w:ascii="Times New Roman" w:hAnsi="Times New Roman" w:cs="Times New Roman"/>
          <w:b/>
          <w:iCs/>
          <w:color w:val="000000"/>
          <w:w w:val="0"/>
          <w:sz w:val="26"/>
          <w:szCs w:val="26"/>
        </w:rPr>
        <w:lastRenderedPageBreak/>
        <w:t>3.6. Модуль «Детские общественные объединения»</w:t>
      </w:r>
    </w:p>
    <w:p w:rsidR="002F5330" w:rsidRPr="005677A0" w:rsidRDefault="002F5330" w:rsidP="005677A0">
      <w:pPr>
        <w:pStyle w:val="ParaAttribute38"/>
        <w:ind w:right="0" w:firstLine="567"/>
        <w:rPr>
          <w:i/>
          <w:sz w:val="26"/>
          <w:szCs w:val="26"/>
        </w:rPr>
      </w:pPr>
      <w:r w:rsidRPr="005677A0">
        <w:rPr>
          <w:rFonts w:eastAsia="Calibri"/>
          <w:sz w:val="26"/>
          <w:szCs w:val="26"/>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5677A0">
        <w:rPr>
          <w:rFonts w:eastAsia="Calibri"/>
          <w:sz w:val="26"/>
          <w:szCs w:val="26"/>
        </w:rPr>
        <w:t>через</w:t>
      </w:r>
      <w:proofErr w:type="gramEnd"/>
      <w:r w:rsidRPr="005677A0">
        <w:rPr>
          <w:i/>
          <w:sz w:val="26"/>
          <w:szCs w:val="26"/>
        </w:rPr>
        <w:t xml:space="preserve">: </w:t>
      </w:r>
    </w:p>
    <w:p w:rsidR="002F5330" w:rsidRPr="005677A0" w:rsidRDefault="002F5330" w:rsidP="005677A0">
      <w:pPr>
        <w:pStyle w:val="a3"/>
        <w:numPr>
          <w:ilvl w:val="0"/>
          <w:numId w:val="1"/>
        </w:numPr>
        <w:tabs>
          <w:tab w:val="left" w:pos="993"/>
          <w:tab w:val="left" w:pos="1310"/>
        </w:tabs>
        <w:ind w:left="0" w:firstLine="567"/>
        <w:rPr>
          <w:rFonts w:ascii="Times New Roman" w:eastAsia="Calibri"/>
          <w:sz w:val="26"/>
          <w:szCs w:val="26"/>
          <w:lang w:eastAsia="ko-KR"/>
        </w:rPr>
      </w:pPr>
      <w:r w:rsidRPr="005677A0">
        <w:rPr>
          <w:rFonts w:ascii="Times New Roman" w:eastAsia="Calibri"/>
          <w:sz w:val="26"/>
          <w:szCs w:val="26"/>
          <w:lang w:eastAsia="ko-KR"/>
        </w:rPr>
        <w:t xml:space="preserve">утверждение и последовательную реализацию в детском общественном объединении демократических процедур </w:t>
      </w:r>
      <w:r w:rsidRPr="005677A0">
        <w:rPr>
          <w:rFonts w:ascii="Times New Roman" w:eastAsia="Calibri"/>
          <w:sz w:val="26"/>
          <w:szCs w:val="26"/>
        </w:rPr>
        <w:t>(</w:t>
      </w:r>
      <w:r w:rsidRPr="005677A0">
        <w:rPr>
          <w:rFonts w:ascii="Times New Roman" w:eastAsia="Calibri"/>
          <w:sz w:val="26"/>
          <w:szCs w:val="26"/>
          <w:lang w:eastAsia="ko-KR"/>
        </w:rPr>
        <w:t>выбор</w:t>
      </w:r>
      <w:r w:rsidRPr="005677A0">
        <w:rPr>
          <w:rFonts w:ascii="Times New Roman" w:eastAsia="Calibri"/>
          <w:sz w:val="26"/>
          <w:szCs w:val="26"/>
        </w:rPr>
        <w:t>ы</w:t>
      </w:r>
      <w:r w:rsidRPr="005677A0">
        <w:rPr>
          <w:rFonts w:ascii="Times New Roman" w:eastAsia="Calibri"/>
          <w:sz w:val="26"/>
          <w:szCs w:val="26"/>
          <w:lang w:eastAsia="ko-KR"/>
        </w:rPr>
        <w:t xml:space="preserve"> руководящих органов объединения, подотчетност</w:t>
      </w:r>
      <w:r w:rsidRPr="005677A0">
        <w:rPr>
          <w:rFonts w:ascii="Times New Roman" w:eastAsia="Calibri"/>
          <w:sz w:val="26"/>
          <w:szCs w:val="26"/>
        </w:rPr>
        <w:t>ь</w:t>
      </w:r>
      <w:r w:rsidRPr="005677A0">
        <w:rPr>
          <w:rFonts w:ascii="Times New Roman" w:eastAsia="Calibri"/>
          <w:sz w:val="26"/>
          <w:szCs w:val="26"/>
          <w:lang w:eastAsia="ko-KR"/>
        </w:rPr>
        <w:t xml:space="preserve">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2F5330" w:rsidRPr="005677A0" w:rsidRDefault="002F5330" w:rsidP="005677A0">
      <w:pPr>
        <w:widowControl w:val="0"/>
        <w:numPr>
          <w:ilvl w:val="0"/>
          <w:numId w:val="1"/>
        </w:numPr>
        <w:autoSpaceDE w:val="0"/>
        <w:autoSpaceDN w:val="0"/>
        <w:spacing w:after="0" w:line="240" w:lineRule="auto"/>
        <w:ind w:left="0" w:firstLine="567"/>
        <w:jc w:val="both"/>
        <w:rPr>
          <w:rFonts w:ascii="Times New Roman" w:hAnsi="Times New Roman" w:cs="Times New Roman"/>
          <w:sz w:val="26"/>
          <w:szCs w:val="26"/>
        </w:rPr>
      </w:pPr>
      <w:r w:rsidRPr="005677A0">
        <w:rPr>
          <w:rFonts w:ascii="Times New Roman" w:eastAsia="Calibri" w:hAnsi="Times New Roman" w:cs="Times New Roman"/>
          <w:sz w:val="26"/>
          <w:szCs w:val="26"/>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5677A0">
        <w:rPr>
          <w:rFonts w:ascii="Times New Roman" w:hAnsi="Times New Roman" w:cs="Times New Roman"/>
          <w:sz w:val="26"/>
          <w:szCs w:val="26"/>
        </w:rPr>
        <w:t>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участие школьников в работе на прилегающей к школе территории</w:t>
      </w:r>
      <w:r w:rsidR="00D84AF1">
        <w:rPr>
          <w:rFonts w:ascii="Times New Roman" w:hAnsi="Times New Roman" w:cs="Times New Roman"/>
          <w:sz w:val="26"/>
          <w:szCs w:val="26"/>
        </w:rPr>
        <w:t xml:space="preserve"> и др.</w:t>
      </w:r>
      <w:r w:rsidRPr="005677A0">
        <w:rPr>
          <w:rFonts w:ascii="Times New Roman" w:hAnsi="Times New Roman" w:cs="Times New Roman"/>
          <w:sz w:val="26"/>
          <w:szCs w:val="26"/>
        </w:rPr>
        <w:t>;</w:t>
      </w:r>
    </w:p>
    <w:p w:rsidR="002F5330" w:rsidRPr="005677A0" w:rsidRDefault="002F5330" w:rsidP="005677A0">
      <w:pPr>
        <w:widowControl w:val="0"/>
        <w:numPr>
          <w:ilvl w:val="0"/>
          <w:numId w:val="1"/>
        </w:numPr>
        <w:tabs>
          <w:tab w:val="left" w:pos="993"/>
          <w:tab w:val="left" w:pos="1310"/>
        </w:tabs>
        <w:autoSpaceDE w:val="0"/>
        <w:autoSpaceDN w:val="0"/>
        <w:spacing w:after="0" w:line="240" w:lineRule="auto"/>
        <w:ind w:left="0" w:firstLine="567"/>
        <w:jc w:val="both"/>
        <w:rPr>
          <w:rFonts w:ascii="Times New Roman" w:eastAsia="Calibri" w:hAnsi="Times New Roman" w:cs="Times New Roman"/>
          <w:sz w:val="26"/>
          <w:szCs w:val="26"/>
        </w:rPr>
      </w:pPr>
      <w:r w:rsidRPr="005677A0">
        <w:rPr>
          <w:rFonts w:ascii="Times New Roman" w:eastAsia="Calibri" w:hAnsi="Times New Roman" w:cs="Times New Roman"/>
          <w:sz w:val="26"/>
          <w:szCs w:val="26"/>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5677A0">
        <w:rPr>
          <w:rFonts w:ascii="Times New Roman" w:hAnsi="Times New Roman" w:cs="Times New Roman"/>
          <w:sz w:val="26"/>
          <w:szCs w:val="26"/>
        </w:rPr>
        <w:t xml:space="preserve">внимание, забота, уважение, умение сопереживать, умение общаться, слушать и слышать других; </w:t>
      </w:r>
    </w:p>
    <w:p w:rsidR="002F5330" w:rsidRPr="005677A0" w:rsidRDefault="002F5330" w:rsidP="005677A0">
      <w:pPr>
        <w:pStyle w:val="a3"/>
        <w:numPr>
          <w:ilvl w:val="0"/>
          <w:numId w:val="1"/>
        </w:numPr>
        <w:tabs>
          <w:tab w:val="left" w:pos="993"/>
          <w:tab w:val="left" w:pos="1310"/>
        </w:tabs>
        <w:ind w:left="0" w:firstLine="567"/>
        <w:rPr>
          <w:rFonts w:ascii="Times New Roman" w:eastAsia="Calibri"/>
          <w:sz w:val="26"/>
          <w:szCs w:val="26"/>
        </w:rPr>
      </w:pPr>
      <w:r w:rsidRPr="005677A0">
        <w:rPr>
          <w:rFonts w:ascii="Times New Roman" w:eastAsia="Calibri"/>
          <w:sz w:val="26"/>
          <w:szCs w:val="26"/>
          <w:lang w:eastAsia="ko-KR"/>
        </w:rPr>
        <w:t xml:space="preserve">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5677A0">
        <w:rPr>
          <w:rFonts w:ascii="Times New Roman" w:eastAsia="Calibri"/>
          <w:sz w:val="26"/>
          <w:szCs w:val="26"/>
          <w:lang w:eastAsia="ko-KR"/>
        </w:rPr>
        <w:t>квестов</w:t>
      </w:r>
      <w:proofErr w:type="spellEnd"/>
      <w:r w:rsidRPr="005677A0">
        <w:rPr>
          <w:rFonts w:ascii="Times New Roman" w:eastAsia="Calibri"/>
          <w:sz w:val="26"/>
          <w:szCs w:val="26"/>
          <w:lang w:eastAsia="ko-KR"/>
        </w:rPr>
        <w:t>, театрализаций и т.п.);</w:t>
      </w:r>
    </w:p>
    <w:p w:rsidR="002F5330" w:rsidRPr="005677A0" w:rsidRDefault="002F5330" w:rsidP="005677A0">
      <w:pPr>
        <w:pStyle w:val="a3"/>
        <w:numPr>
          <w:ilvl w:val="0"/>
          <w:numId w:val="1"/>
        </w:numPr>
        <w:tabs>
          <w:tab w:val="left" w:pos="993"/>
          <w:tab w:val="left" w:pos="1310"/>
        </w:tabs>
        <w:ind w:left="0" w:firstLine="567"/>
        <w:rPr>
          <w:rFonts w:ascii="Times New Roman" w:eastAsia="Calibri"/>
          <w:sz w:val="26"/>
          <w:szCs w:val="26"/>
          <w:lang w:eastAsia="ko-KR"/>
        </w:rPr>
      </w:pPr>
      <w:r w:rsidRPr="005677A0">
        <w:rPr>
          <w:rFonts w:ascii="Times New Roman" w:eastAsia="Calibri"/>
          <w:sz w:val="26"/>
          <w:szCs w:val="26"/>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r w:rsidR="00D84AF1">
        <w:rPr>
          <w:rFonts w:ascii="Times New Roman" w:eastAsia="Calibri"/>
          <w:sz w:val="26"/>
          <w:szCs w:val="26"/>
          <w:lang w:val="ru-RU" w:eastAsia="ko-KR"/>
        </w:rPr>
        <w:t>;</w:t>
      </w:r>
    </w:p>
    <w:p w:rsidR="002F5330" w:rsidRPr="005677A0" w:rsidRDefault="002F5330" w:rsidP="005677A0">
      <w:pPr>
        <w:pStyle w:val="a3"/>
        <w:numPr>
          <w:ilvl w:val="0"/>
          <w:numId w:val="1"/>
        </w:numPr>
        <w:tabs>
          <w:tab w:val="left" w:pos="993"/>
          <w:tab w:val="left" w:pos="1310"/>
        </w:tabs>
        <w:ind w:left="0" w:firstLine="567"/>
        <w:rPr>
          <w:rFonts w:ascii="Times New Roman" w:eastAsia="Calibri"/>
          <w:sz w:val="26"/>
          <w:szCs w:val="26"/>
          <w:lang w:eastAsia="ko-KR"/>
        </w:rPr>
      </w:pPr>
      <w:r w:rsidRPr="005677A0">
        <w:rPr>
          <w:rFonts w:ascii="Times New Roman" w:eastAsia="Calibri"/>
          <w:sz w:val="26"/>
          <w:szCs w:val="26"/>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2F5330" w:rsidRPr="005677A0" w:rsidRDefault="002F5330" w:rsidP="005677A0">
      <w:pPr>
        <w:pStyle w:val="a3"/>
        <w:tabs>
          <w:tab w:val="left" w:pos="993"/>
          <w:tab w:val="left" w:pos="1310"/>
        </w:tabs>
        <w:ind w:left="567"/>
        <w:rPr>
          <w:rFonts w:ascii="Times New Roman" w:eastAsia="Calibri"/>
          <w:sz w:val="26"/>
          <w:szCs w:val="26"/>
          <w:lang w:eastAsia="ko-KR"/>
        </w:rPr>
      </w:pPr>
    </w:p>
    <w:p w:rsidR="002F5330" w:rsidRPr="005677A0" w:rsidRDefault="002F5330" w:rsidP="005677A0">
      <w:pPr>
        <w:tabs>
          <w:tab w:val="left" w:pos="851"/>
        </w:tabs>
        <w:spacing w:after="0" w:line="240" w:lineRule="auto"/>
        <w:jc w:val="center"/>
        <w:rPr>
          <w:rFonts w:ascii="Times New Roman" w:hAnsi="Times New Roman" w:cs="Times New Roman"/>
          <w:b/>
          <w:iCs/>
          <w:color w:val="000000"/>
          <w:w w:val="0"/>
          <w:sz w:val="26"/>
          <w:szCs w:val="26"/>
        </w:rPr>
      </w:pPr>
      <w:r w:rsidRPr="005677A0">
        <w:rPr>
          <w:rFonts w:ascii="Times New Roman" w:hAnsi="Times New Roman" w:cs="Times New Roman"/>
          <w:b/>
          <w:iCs/>
          <w:sz w:val="26"/>
          <w:szCs w:val="26"/>
        </w:rPr>
        <w:t xml:space="preserve">Модуль 3.7. </w:t>
      </w:r>
      <w:r w:rsidRPr="005677A0">
        <w:rPr>
          <w:rFonts w:ascii="Times New Roman" w:hAnsi="Times New Roman" w:cs="Times New Roman"/>
          <w:b/>
          <w:iCs/>
          <w:color w:val="000000"/>
          <w:w w:val="0"/>
          <w:sz w:val="26"/>
          <w:szCs w:val="26"/>
        </w:rPr>
        <w:t>«Экскурсии, экспедиции, походы»</w:t>
      </w:r>
    </w:p>
    <w:p w:rsidR="002F5330" w:rsidRPr="005677A0" w:rsidRDefault="002F5330" w:rsidP="005677A0">
      <w:pPr>
        <w:adjustRightInd w:val="0"/>
        <w:spacing w:after="0" w:line="240" w:lineRule="auto"/>
        <w:ind w:right="-1" w:firstLine="567"/>
        <w:rPr>
          <w:rFonts w:ascii="Times New Roman" w:hAnsi="Times New Roman" w:cs="Times New Roman"/>
          <w:i/>
          <w:sz w:val="26"/>
          <w:szCs w:val="26"/>
        </w:rPr>
      </w:pPr>
      <w:r w:rsidRPr="005677A0">
        <w:rPr>
          <w:rFonts w:ascii="Times New Roman" w:eastAsia="Calibri" w:hAnsi="Times New Roman" w:cs="Times New Roman"/>
          <w:sz w:val="26"/>
          <w:szCs w:val="26"/>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5677A0">
        <w:rPr>
          <w:rFonts w:ascii="Times New Roman" w:eastAsia="Calibri" w:hAnsi="Times New Roman" w:cs="Times New Roman"/>
          <w:sz w:val="26"/>
          <w:szCs w:val="26"/>
        </w:rPr>
        <w:t>самообслуживающего</w:t>
      </w:r>
      <w:proofErr w:type="spellEnd"/>
      <w:r w:rsidRPr="005677A0">
        <w:rPr>
          <w:rFonts w:ascii="Times New Roman" w:eastAsia="Calibri" w:hAnsi="Times New Roman" w:cs="Times New Roman"/>
          <w:sz w:val="26"/>
          <w:szCs w:val="26"/>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5677A0">
        <w:rPr>
          <w:rFonts w:ascii="Times New Roman" w:hAnsi="Times New Roman" w:cs="Times New Roman"/>
          <w:i/>
          <w:sz w:val="26"/>
          <w:szCs w:val="26"/>
        </w:rPr>
        <w:t>.</w:t>
      </w:r>
    </w:p>
    <w:p w:rsidR="002F5330" w:rsidRPr="005677A0" w:rsidRDefault="002F5330" w:rsidP="00260DC4">
      <w:pPr>
        <w:pStyle w:val="a3"/>
        <w:numPr>
          <w:ilvl w:val="0"/>
          <w:numId w:val="9"/>
        </w:numPr>
        <w:tabs>
          <w:tab w:val="left" w:pos="885"/>
        </w:tabs>
        <w:ind w:left="0" w:right="175" w:firstLine="567"/>
        <w:rPr>
          <w:rFonts w:ascii="Times New Roman" w:eastAsia="Calibri"/>
          <w:sz w:val="26"/>
          <w:szCs w:val="26"/>
        </w:rPr>
      </w:pPr>
      <w:r w:rsidRPr="005677A0">
        <w:rPr>
          <w:rFonts w:ascii="Times New Roman" w:eastAsia="Calibri"/>
          <w:sz w:val="26"/>
          <w:szCs w:val="26"/>
          <w:lang w:eastAsia="ko-KR"/>
        </w:rPr>
        <w:lastRenderedPageBreak/>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2F5330" w:rsidRPr="005677A0" w:rsidRDefault="002F5330" w:rsidP="00260DC4">
      <w:pPr>
        <w:pStyle w:val="a3"/>
        <w:numPr>
          <w:ilvl w:val="0"/>
          <w:numId w:val="9"/>
        </w:numPr>
        <w:tabs>
          <w:tab w:val="left" w:pos="885"/>
        </w:tabs>
        <w:ind w:left="0" w:right="175" w:firstLine="567"/>
        <w:rPr>
          <w:rFonts w:ascii="Times New Roman" w:eastAsia="Calibri"/>
          <w:sz w:val="26"/>
          <w:szCs w:val="26"/>
          <w:lang w:eastAsia="ko-KR"/>
        </w:rPr>
      </w:pPr>
      <w:r w:rsidRPr="005677A0">
        <w:rPr>
          <w:rFonts w:ascii="Times New Roman" w:eastAsia="Calibri"/>
          <w:sz w:val="26"/>
          <w:szCs w:val="26"/>
          <w:lang w:eastAsia="ko-KR"/>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2F5330" w:rsidRPr="005677A0" w:rsidRDefault="002F5330" w:rsidP="00260DC4">
      <w:pPr>
        <w:pStyle w:val="a3"/>
        <w:numPr>
          <w:ilvl w:val="0"/>
          <w:numId w:val="9"/>
        </w:numPr>
        <w:tabs>
          <w:tab w:val="left" w:pos="885"/>
        </w:tabs>
        <w:ind w:left="0" w:right="175" w:firstLine="567"/>
        <w:rPr>
          <w:rFonts w:ascii="Times New Roman" w:eastAsia="Calibri"/>
          <w:sz w:val="26"/>
          <w:szCs w:val="26"/>
          <w:lang w:eastAsia="ko-KR"/>
        </w:rPr>
      </w:pPr>
      <w:r w:rsidRPr="005677A0">
        <w:rPr>
          <w:rFonts w:ascii="Times New Roman" w:eastAsia="Calibri"/>
          <w:sz w:val="26"/>
          <w:szCs w:val="26"/>
          <w:lang w:eastAsia="ko-KR"/>
        </w:rPr>
        <w:t>многодневные походы, организуемые совместно с</w:t>
      </w:r>
      <w:r w:rsidRPr="005677A0">
        <w:rPr>
          <w:rFonts w:ascii="Times New Roman" w:eastAsia="Calibri"/>
          <w:sz w:val="26"/>
          <w:szCs w:val="26"/>
          <w:lang w:val="ru-RU" w:eastAsia="ko-KR"/>
        </w:rPr>
        <w:t xml:space="preserve"> учреждениями дополнительного образования</w:t>
      </w:r>
      <w:r w:rsidRPr="005677A0">
        <w:rPr>
          <w:rFonts w:ascii="Times New Roman" w:eastAsia="Calibri"/>
          <w:sz w:val="26"/>
          <w:szCs w:val="26"/>
          <w:lang w:eastAsia="ko-KR"/>
        </w:rPr>
        <w:t xml:space="preserve">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2F5330" w:rsidRPr="005677A0" w:rsidRDefault="00D84AF1" w:rsidP="00260DC4">
      <w:pPr>
        <w:pStyle w:val="a3"/>
        <w:numPr>
          <w:ilvl w:val="0"/>
          <w:numId w:val="9"/>
        </w:numPr>
        <w:tabs>
          <w:tab w:val="left" w:pos="885"/>
        </w:tabs>
        <w:ind w:left="0" w:right="175" w:firstLine="567"/>
        <w:rPr>
          <w:rFonts w:ascii="Times New Roman" w:eastAsia="Calibri"/>
          <w:sz w:val="26"/>
          <w:szCs w:val="26"/>
          <w:lang w:eastAsia="ko-KR"/>
        </w:rPr>
      </w:pPr>
      <w:proofErr w:type="spellStart"/>
      <w:r w:rsidRPr="005677A0">
        <w:rPr>
          <w:rFonts w:ascii="Times New Roman" w:eastAsia="Calibri"/>
          <w:sz w:val="26"/>
          <w:szCs w:val="26"/>
          <w:lang w:eastAsia="ko-KR"/>
        </w:rPr>
        <w:t>Т</w:t>
      </w:r>
      <w:r w:rsidR="002F5330" w:rsidRPr="005677A0">
        <w:rPr>
          <w:rFonts w:ascii="Times New Roman" w:eastAsia="Calibri"/>
          <w:sz w:val="26"/>
          <w:szCs w:val="26"/>
          <w:lang w:eastAsia="ko-KR"/>
        </w:rPr>
        <w:t>урслет</w:t>
      </w:r>
      <w:proofErr w:type="spellEnd"/>
      <w:r>
        <w:rPr>
          <w:rFonts w:ascii="Times New Roman" w:eastAsia="Calibri"/>
          <w:sz w:val="26"/>
          <w:szCs w:val="26"/>
          <w:lang w:val="ru-RU" w:eastAsia="ko-KR"/>
        </w:rPr>
        <w:t xml:space="preserve"> (можно в рамках Дня здоровья)</w:t>
      </w:r>
      <w:r w:rsidR="002F5330" w:rsidRPr="005677A0">
        <w:rPr>
          <w:rFonts w:ascii="Times New Roman" w:eastAsia="Calibri"/>
          <w:sz w:val="26"/>
          <w:szCs w:val="26"/>
          <w:lang w:eastAsia="ko-KR"/>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r>
        <w:rPr>
          <w:rFonts w:ascii="Times New Roman" w:eastAsia="Calibri"/>
          <w:sz w:val="26"/>
          <w:szCs w:val="26"/>
          <w:lang w:val="ru-RU" w:eastAsia="ko-KR"/>
        </w:rPr>
        <w:t>.</w:t>
      </w:r>
    </w:p>
    <w:p w:rsidR="002F5330" w:rsidRPr="005677A0" w:rsidRDefault="002F5330" w:rsidP="005677A0">
      <w:pPr>
        <w:pStyle w:val="a3"/>
        <w:tabs>
          <w:tab w:val="left" w:pos="885"/>
        </w:tabs>
        <w:ind w:left="567" w:right="175"/>
        <w:rPr>
          <w:rFonts w:ascii="Times New Roman" w:eastAsia="Calibri"/>
          <w:sz w:val="26"/>
          <w:szCs w:val="26"/>
          <w:lang w:eastAsia="ko-KR"/>
        </w:rPr>
      </w:pPr>
    </w:p>
    <w:p w:rsidR="002F5330" w:rsidRPr="005677A0" w:rsidRDefault="002F5330" w:rsidP="005677A0">
      <w:pPr>
        <w:tabs>
          <w:tab w:val="left" w:pos="851"/>
        </w:tabs>
        <w:spacing w:after="0" w:line="240" w:lineRule="auto"/>
        <w:jc w:val="center"/>
        <w:rPr>
          <w:rFonts w:ascii="Times New Roman" w:hAnsi="Times New Roman" w:cs="Times New Roman"/>
          <w:b/>
          <w:iCs/>
          <w:color w:val="000000"/>
          <w:w w:val="0"/>
          <w:sz w:val="26"/>
          <w:szCs w:val="26"/>
        </w:rPr>
      </w:pPr>
      <w:r w:rsidRPr="005677A0">
        <w:rPr>
          <w:rFonts w:ascii="Times New Roman" w:hAnsi="Times New Roman" w:cs="Times New Roman"/>
          <w:b/>
          <w:iCs/>
          <w:color w:val="000000"/>
          <w:w w:val="0"/>
          <w:sz w:val="26"/>
          <w:szCs w:val="26"/>
        </w:rPr>
        <w:t>3.8. Модуль «Профориентация»</w:t>
      </w:r>
    </w:p>
    <w:p w:rsidR="002F5330" w:rsidRPr="005677A0" w:rsidRDefault="002F5330" w:rsidP="005677A0">
      <w:pPr>
        <w:spacing w:after="0" w:line="240" w:lineRule="auto"/>
        <w:ind w:firstLine="567"/>
        <w:rPr>
          <w:rStyle w:val="CharAttribute502"/>
          <w:rFonts w:eastAsia="№Е" w:hAnsi="Times New Roman" w:cs="Times New Roman"/>
          <w:i w:val="0"/>
          <w:sz w:val="26"/>
          <w:szCs w:val="26"/>
        </w:rPr>
      </w:pPr>
      <w:r w:rsidRPr="005677A0">
        <w:rPr>
          <w:rFonts w:ascii="Times New Roman" w:hAnsi="Times New Roman" w:cs="Times New Roman"/>
          <w:sz w:val="26"/>
          <w:szCs w:val="26"/>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5677A0">
        <w:rPr>
          <w:rFonts w:ascii="Times New Roman" w:hAnsi="Times New Roman" w:cs="Times New Roman"/>
          <w:sz w:val="26"/>
          <w:szCs w:val="26"/>
        </w:rPr>
        <w:t>профориентационно</w:t>
      </w:r>
      <w:proofErr w:type="spellEnd"/>
      <w:r w:rsidRPr="005677A0">
        <w:rPr>
          <w:rFonts w:ascii="Times New Roman" w:hAnsi="Times New Roman" w:cs="Times New Roman"/>
          <w:sz w:val="26"/>
          <w:szCs w:val="26"/>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5677A0">
        <w:rPr>
          <w:rFonts w:ascii="Times New Roman" w:hAnsi="Times New Roman" w:cs="Times New Roman"/>
          <w:sz w:val="26"/>
          <w:szCs w:val="26"/>
        </w:rPr>
        <w:t>внепрофессиональную</w:t>
      </w:r>
      <w:proofErr w:type="spellEnd"/>
      <w:r w:rsidRPr="005677A0">
        <w:rPr>
          <w:rFonts w:ascii="Times New Roman" w:hAnsi="Times New Roman" w:cs="Times New Roman"/>
          <w:sz w:val="26"/>
          <w:szCs w:val="26"/>
        </w:rPr>
        <w:t xml:space="preserve"> составляющие такой деятельности. </w:t>
      </w:r>
      <w:r w:rsidRPr="005677A0">
        <w:rPr>
          <w:rStyle w:val="CharAttribute511"/>
          <w:rFonts w:eastAsia="№Е" w:hAnsi="Times New Roman" w:cs="Times New Roman"/>
          <w:sz w:val="26"/>
          <w:szCs w:val="26"/>
        </w:rPr>
        <w:t xml:space="preserve">Эта работа осуществляется </w:t>
      </w:r>
      <w:proofErr w:type="gramStart"/>
      <w:r w:rsidRPr="005677A0">
        <w:rPr>
          <w:rStyle w:val="CharAttribute512"/>
          <w:rFonts w:eastAsia="№Е" w:hAnsi="Times New Roman" w:cs="Times New Roman"/>
          <w:sz w:val="26"/>
          <w:szCs w:val="26"/>
        </w:rPr>
        <w:t>через</w:t>
      </w:r>
      <w:proofErr w:type="gramEnd"/>
      <w:r w:rsidRPr="005677A0">
        <w:rPr>
          <w:rFonts w:ascii="Times New Roman" w:hAnsi="Times New Roman" w:cs="Times New Roman"/>
          <w:sz w:val="26"/>
          <w:szCs w:val="26"/>
        </w:rPr>
        <w:t>:</w:t>
      </w:r>
      <w:r w:rsidRPr="005677A0">
        <w:rPr>
          <w:rStyle w:val="CharAttribute502"/>
          <w:rFonts w:eastAsia="№Е" w:hAnsi="Times New Roman" w:cs="Times New Roman"/>
          <w:i w:val="0"/>
          <w:sz w:val="26"/>
          <w:szCs w:val="26"/>
        </w:rPr>
        <w:t xml:space="preserve"> </w:t>
      </w:r>
    </w:p>
    <w:p w:rsidR="002F5330" w:rsidRPr="005677A0" w:rsidRDefault="002F5330" w:rsidP="00260DC4">
      <w:pPr>
        <w:pStyle w:val="a3"/>
        <w:numPr>
          <w:ilvl w:val="0"/>
          <w:numId w:val="9"/>
        </w:numPr>
        <w:tabs>
          <w:tab w:val="left" w:pos="885"/>
        </w:tabs>
        <w:ind w:left="0" w:right="175" w:firstLine="567"/>
        <w:rPr>
          <w:rFonts w:ascii="Times New Roman" w:eastAsia="Calibri"/>
          <w:sz w:val="26"/>
          <w:szCs w:val="26"/>
          <w:lang w:eastAsia="ko-KR"/>
        </w:rPr>
      </w:pPr>
      <w:r w:rsidRPr="005677A0">
        <w:rPr>
          <w:rFonts w:ascii="Times New Roman" w:eastAsia="Calibri"/>
          <w:sz w:val="26"/>
          <w:szCs w:val="26"/>
          <w:lang w:eastAsia="ko-KR"/>
        </w:rPr>
        <w:t xml:space="preserve">циклы </w:t>
      </w:r>
      <w:proofErr w:type="spellStart"/>
      <w:r w:rsidRPr="005677A0">
        <w:rPr>
          <w:rFonts w:ascii="Times New Roman" w:eastAsia="Calibri"/>
          <w:sz w:val="26"/>
          <w:szCs w:val="26"/>
          <w:lang w:eastAsia="ko-KR"/>
        </w:rPr>
        <w:t>профориентационных</w:t>
      </w:r>
      <w:proofErr w:type="spellEnd"/>
      <w:r w:rsidRPr="005677A0">
        <w:rPr>
          <w:rFonts w:ascii="Times New Roman" w:eastAsia="Calibri"/>
          <w:sz w:val="26"/>
          <w:szCs w:val="26"/>
          <w:lang w:eastAsia="ko-KR"/>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2F5330" w:rsidRPr="005677A0" w:rsidRDefault="002F5330" w:rsidP="00260DC4">
      <w:pPr>
        <w:pStyle w:val="a3"/>
        <w:numPr>
          <w:ilvl w:val="0"/>
          <w:numId w:val="9"/>
        </w:numPr>
        <w:tabs>
          <w:tab w:val="left" w:pos="885"/>
        </w:tabs>
        <w:ind w:left="0" w:right="175" w:firstLine="567"/>
        <w:rPr>
          <w:rFonts w:ascii="Times New Roman" w:eastAsia="Calibri"/>
          <w:sz w:val="26"/>
          <w:szCs w:val="26"/>
          <w:lang w:eastAsia="ko-KR"/>
        </w:rPr>
      </w:pPr>
      <w:proofErr w:type="spellStart"/>
      <w:r w:rsidRPr="005677A0">
        <w:rPr>
          <w:rFonts w:ascii="Times New Roman" w:eastAsia="Calibri"/>
          <w:sz w:val="26"/>
          <w:szCs w:val="26"/>
          <w:lang w:eastAsia="ko-KR"/>
        </w:rPr>
        <w:t>профориентационные</w:t>
      </w:r>
      <w:proofErr w:type="spellEnd"/>
      <w:r w:rsidRPr="005677A0">
        <w:rPr>
          <w:rFonts w:ascii="Times New Roman" w:eastAsia="Calibri"/>
          <w:sz w:val="26"/>
          <w:szCs w:val="26"/>
          <w:lang w:eastAsia="ko-KR"/>
        </w:rPr>
        <w:t xml:space="preserve"> игры: симуляции, деловые игры, </w:t>
      </w:r>
      <w:proofErr w:type="spellStart"/>
      <w:r w:rsidRPr="005677A0">
        <w:rPr>
          <w:rFonts w:ascii="Times New Roman" w:eastAsia="Calibri"/>
          <w:sz w:val="26"/>
          <w:szCs w:val="26"/>
          <w:lang w:eastAsia="ko-KR"/>
        </w:rPr>
        <w:t>квесты</w:t>
      </w:r>
      <w:proofErr w:type="spellEnd"/>
      <w:r w:rsidRPr="005677A0">
        <w:rPr>
          <w:rFonts w:ascii="Times New Roman" w:eastAsia="Calibri"/>
          <w:sz w:val="26"/>
          <w:szCs w:val="26"/>
          <w:lang w:eastAsia="ko-KR"/>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w:t>
      </w:r>
      <w:r w:rsidRPr="005677A0">
        <w:rPr>
          <w:rFonts w:ascii="Times New Roman" w:eastAsia="Calibri"/>
          <w:sz w:val="26"/>
          <w:szCs w:val="26"/>
          <w:lang w:eastAsia="ko-KR"/>
        </w:rPr>
        <w:lastRenderedPageBreak/>
        <w:t>выбора профессий, о достоинствах и недостатках той или иной интересной школьникам профессиональной деятельности;</w:t>
      </w:r>
    </w:p>
    <w:p w:rsidR="002F5330" w:rsidRPr="005677A0" w:rsidRDefault="002F5330" w:rsidP="00260DC4">
      <w:pPr>
        <w:pStyle w:val="a3"/>
        <w:numPr>
          <w:ilvl w:val="0"/>
          <w:numId w:val="9"/>
        </w:numPr>
        <w:tabs>
          <w:tab w:val="left" w:pos="885"/>
        </w:tabs>
        <w:ind w:left="0" w:right="175" w:firstLine="567"/>
        <w:rPr>
          <w:rFonts w:ascii="Times New Roman" w:eastAsia="Calibri"/>
          <w:sz w:val="26"/>
          <w:szCs w:val="26"/>
          <w:lang w:eastAsia="ko-KR"/>
        </w:rPr>
      </w:pPr>
      <w:r w:rsidRPr="005677A0">
        <w:rPr>
          <w:rFonts w:ascii="Times New Roman" w:eastAsia="Calibri"/>
          <w:sz w:val="26"/>
          <w:szCs w:val="26"/>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2F5330" w:rsidRPr="005677A0" w:rsidRDefault="002F5330" w:rsidP="00260DC4">
      <w:pPr>
        <w:pStyle w:val="a3"/>
        <w:numPr>
          <w:ilvl w:val="0"/>
          <w:numId w:val="9"/>
        </w:numPr>
        <w:tabs>
          <w:tab w:val="left" w:pos="885"/>
        </w:tabs>
        <w:ind w:left="0" w:right="175" w:firstLine="567"/>
        <w:rPr>
          <w:rFonts w:ascii="Times New Roman" w:eastAsia="Calibri"/>
          <w:sz w:val="26"/>
          <w:szCs w:val="26"/>
          <w:lang w:val="ru-RU" w:eastAsia="ko-KR"/>
        </w:rPr>
      </w:pPr>
      <w:r w:rsidRPr="005677A0">
        <w:rPr>
          <w:rFonts w:ascii="Times New Roman" w:eastAsia="Calibri"/>
          <w:sz w:val="26"/>
          <w:szCs w:val="26"/>
          <w:lang w:eastAsia="ko-KR"/>
        </w:rPr>
        <w:t xml:space="preserve">посещение </w:t>
      </w:r>
      <w:proofErr w:type="spellStart"/>
      <w:r w:rsidRPr="005677A0">
        <w:rPr>
          <w:rFonts w:ascii="Times New Roman" w:eastAsia="Calibri"/>
          <w:sz w:val="26"/>
          <w:szCs w:val="26"/>
          <w:lang w:val="ru-RU" w:eastAsia="ko-KR"/>
        </w:rPr>
        <w:t>профориентационных</w:t>
      </w:r>
      <w:proofErr w:type="spellEnd"/>
      <w:r w:rsidRPr="005677A0">
        <w:rPr>
          <w:rFonts w:ascii="Times New Roman" w:eastAsia="Calibri"/>
          <w:sz w:val="26"/>
          <w:szCs w:val="26"/>
          <w:lang w:val="ru-RU" w:eastAsia="ko-KR"/>
        </w:rPr>
        <w:t xml:space="preserve"> </w:t>
      </w:r>
      <w:r w:rsidRPr="005677A0">
        <w:rPr>
          <w:rFonts w:ascii="Times New Roman" w:eastAsia="Calibri"/>
          <w:sz w:val="26"/>
          <w:szCs w:val="26"/>
          <w:lang w:eastAsia="ko-KR"/>
        </w:rPr>
        <w:t>выставок</w:t>
      </w:r>
      <w:r w:rsidRPr="005677A0">
        <w:rPr>
          <w:rFonts w:ascii="Times New Roman" w:eastAsia="Calibri"/>
          <w:sz w:val="26"/>
          <w:szCs w:val="26"/>
          <w:lang w:val="ru-RU" w:eastAsia="ko-KR"/>
        </w:rPr>
        <w:t>, я</w:t>
      </w:r>
      <w:proofErr w:type="spellStart"/>
      <w:r w:rsidRPr="005677A0">
        <w:rPr>
          <w:rFonts w:ascii="Times New Roman" w:eastAsia="Calibri"/>
          <w:sz w:val="26"/>
          <w:szCs w:val="26"/>
          <w:lang w:eastAsia="ko-KR"/>
        </w:rPr>
        <w:t>рмарок</w:t>
      </w:r>
      <w:proofErr w:type="spellEnd"/>
      <w:r w:rsidRPr="005677A0">
        <w:rPr>
          <w:rFonts w:ascii="Times New Roman" w:eastAsia="Calibri"/>
          <w:sz w:val="26"/>
          <w:szCs w:val="26"/>
          <w:lang w:eastAsia="ko-KR"/>
        </w:rPr>
        <w:t xml:space="preserve"> профессий, тематических </w:t>
      </w:r>
      <w:proofErr w:type="spellStart"/>
      <w:r w:rsidRPr="005677A0">
        <w:rPr>
          <w:rFonts w:ascii="Times New Roman" w:eastAsia="Calibri"/>
          <w:sz w:val="26"/>
          <w:szCs w:val="26"/>
          <w:lang w:val="ru-RU" w:eastAsia="ko-KR"/>
        </w:rPr>
        <w:t>профориентационных</w:t>
      </w:r>
      <w:proofErr w:type="spellEnd"/>
      <w:r w:rsidRPr="005677A0">
        <w:rPr>
          <w:rFonts w:ascii="Times New Roman" w:eastAsia="Calibri"/>
          <w:sz w:val="26"/>
          <w:szCs w:val="26"/>
          <w:lang w:val="ru-RU" w:eastAsia="ko-KR"/>
        </w:rPr>
        <w:t xml:space="preserve"> парков, </w:t>
      </w:r>
      <w:proofErr w:type="spellStart"/>
      <w:r w:rsidRPr="005677A0">
        <w:rPr>
          <w:rFonts w:ascii="Times New Roman" w:eastAsia="Calibri"/>
          <w:sz w:val="26"/>
          <w:szCs w:val="26"/>
          <w:lang w:val="ru-RU" w:eastAsia="ko-KR"/>
        </w:rPr>
        <w:t>профориентационных</w:t>
      </w:r>
      <w:proofErr w:type="spellEnd"/>
      <w:r w:rsidRPr="005677A0">
        <w:rPr>
          <w:rFonts w:ascii="Times New Roman" w:eastAsia="Calibri"/>
          <w:sz w:val="26"/>
          <w:szCs w:val="26"/>
          <w:lang w:val="ru-RU" w:eastAsia="ko-KR"/>
        </w:rPr>
        <w:t xml:space="preserve"> лагерей, дней открытых дверей в средних специальных учебных заведениях и вузах;</w:t>
      </w:r>
    </w:p>
    <w:p w:rsidR="002F5330" w:rsidRPr="005677A0" w:rsidRDefault="002F5330" w:rsidP="00260DC4">
      <w:pPr>
        <w:pStyle w:val="a3"/>
        <w:numPr>
          <w:ilvl w:val="0"/>
          <w:numId w:val="9"/>
        </w:numPr>
        <w:tabs>
          <w:tab w:val="left" w:pos="885"/>
        </w:tabs>
        <w:ind w:left="0" w:right="175" w:firstLine="567"/>
        <w:rPr>
          <w:rFonts w:ascii="Times New Roman" w:eastAsia="Calibri"/>
          <w:sz w:val="26"/>
          <w:szCs w:val="26"/>
          <w:lang w:eastAsia="ko-KR"/>
        </w:rPr>
      </w:pPr>
      <w:r w:rsidRPr="005677A0">
        <w:rPr>
          <w:rFonts w:ascii="Times New Roman" w:eastAsia="Calibri"/>
          <w:sz w:val="26"/>
          <w:szCs w:val="26"/>
          <w:lang w:eastAsia="ko-KR"/>
        </w:rPr>
        <w:t xml:space="preserve">совместное с педагогами изучение интернет ресурсов, посвященных выбору профессий, прохождение </w:t>
      </w:r>
      <w:proofErr w:type="spellStart"/>
      <w:r w:rsidRPr="005677A0">
        <w:rPr>
          <w:rFonts w:ascii="Times New Roman" w:eastAsia="Calibri"/>
          <w:sz w:val="26"/>
          <w:szCs w:val="26"/>
          <w:lang w:eastAsia="ko-KR"/>
        </w:rPr>
        <w:t>профориентационного</w:t>
      </w:r>
      <w:proofErr w:type="spellEnd"/>
      <w:r w:rsidRPr="005677A0">
        <w:rPr>
          <w:rFonts w:ascii="Times New Roman" w:eastAsia="Calibri"/>
          <w:sz w:val="26"/>
          <w:szCs w:val="26"/>
          <w:lang w:eastAsia="ko-KR"/>
        </w:rPr>
        <w:t xml:space="preserve"> онлайн-тестирования, прохождение онлайн курсов по интересующим профессиям и направлениям образования;</w:t>
      </w:r>
    </w:p>
    <w:p w:rsidR="002F5330" w:rsidRPr="005677A0" w:rsidRDefault="002F5330" w:rsidP="00260DC4">
      <w:pPr>
        <w:pStyle w:val="a3"/>
        <w:numPr>
          <w:ilvl w:val="0"/>
          <w:numId w:val="9"/>
        </w:numPr>
        <w:tabs>
          <w:tab w:val="left" w:pos="885"/>
        </w:tabs>
        <w:ind w:left="0" w:right="175" w:firstLine="567"/>
        <w:rPr>
          <w:rFonts w:ascii="Times New Roman"/>
          <w:sz w:val="26"/>
          <w:szCs w:val="26"/>
        </w:rPr>
      </w:pPr>
      <w:r w:rsidRPr="005677A0">
        <w:rPr>
          <w:rFonts w:ascii="Times New Roman"/>
          <w:sz w:val="26"/>
          <w:szCs w:val="26"/>
          <w:lang w:val="ru-RU"/>
        </w:rPr>
        <w:t xml:space="preserve">участие в работе </w:t>
      </w:r>
      <w:r w:rsidRPr="005677A0">
        <w:rPr>
          <w:rFonts w:ascii="Times New Roman"/>
          <w:sz w:val="26"/>
          <w:szCs w:val="26"/>
        </w:rPr>
        <w:t>всероссийск</w:t>
      </w:r>
      <w:r w:rsidRPr="005677A0">
        <w:rPr>
          <w:rFonts w:ascii="Times New Roman"/>
          <w:sz w:val="26"/>
          <w:szCs w:val="26"/>
          <w:lang w:val="ru-RU"/>
        </w:rPr>
        <w:t xml:space="preserve">их </w:t>
      </w:r>
      <w:proofErr w:type="spellStart"/>
      <w:r w:rsidRPr="005677A0">
        <w:rPr>
          <w:rFonts w:ascii="Times New Roman"/>
          <w:sz w:val="26"/>
          <w:szCs w:val="26"/>
          <w:lang w:val="ru-RU"/>
        </w:rPr>
        <w:t>профориентационных</w:t>
      </w:r>
      <w:proofErr w:type="spellEnd"/>
      <w:r w:rsidRPr="005677A0">
        <w:rPr>
          <w:rFonts w:ascii="Times New Roman"/>
          <w:sz w:val="26"/>
          <w:szCs w:val="26"/>
        </w:rPr>
        <w:t xml:space="preserve"> проект</w:t>
      </w:r>
      <w:r w:rsidRPr="005677A0">
        <w:rPr>
          <w:rFonts w:ascii="Times New Roman"/>
          <w:sz w:val="26"/>
          <w:szCs w:val="26"/>
          <w:lang w:val="ru-RU"/>
        </w:rPr>
        <w:t xml:space="preserve">ов, созданных в сети интернет: </w:t>
      </w:r>
      <w:r w:rsidRPr="005677A0">
        <w:rPr>
          <w:rFonts w:ascii="Times New Roman"/>
          <w:sz w:val="26"/>
          <w:szCs w:val="26"/>
        </w:rPr>
        <w:t>просмотр лекций, решени</w:t>
      </w:r>
      <w:r w:rsidRPr="005677A0">
        <w:rPr>
          <w:rFonts w:ascii="Times New Roman"/>
          <w:sz w:val="26"/>
          <w:szCs w:val="26"/>
          <w:lang w:val="ru-RU"/>
        </w:rPr>
        <w:t>е</w:t>
      </w:r>
      <w:r w:rsidRPr="005677A0">
        <w:rPr>
          <w:rFonts w:ascii="Times New Roman"/>
          <w:sz w:val="26"/>
          <w:szCs w:val="26"/>
        </w:rPr>
        <w:t xml:space="preserve"> учебно-тренировочных задач</w:t>
      </w:r>
      <w:r w:rsidRPr="005677A0">
        <w:rPr>
          <w:rFonts w:ascii="Times New Roman"/>
          <w:sz w:val="26"/>
          <w:szCs w:val="26"/>
          <w:lang w:val="ru-RU"/>
        </w:rPr>
        <w:t xml:space="preserve">, участие </w:t>
      </w:r>
      <w:proofErr w:type="gramStart"/>
      <w:r w:rsidRPr="005677A0">
        <w:rPr>
          <w:rFonts w:ascii="Times New Roman"/>
          <w:sz w:val="26"/>
          <w:szCs w:val="26"/>
          <w:lang w:val="ru-RU"/>
        </w:rPr>
        <w:t>в</w:t>
      </w:r>
      <w:proofErr w:type="gramEnd"/>
      <w:r w:rsidRPr="005677A0">
        <w:rPr>
          <w:rFonts w:ascii="Times New Roman"/>
          <w:sz w:val="26"/>
          <w:szCs w:val="26"/>
          <w:lang w:val="ru-RU"/>
        </w:rPr>
        <w:t xml:space="preserve"> </w:t>
      </w:r>
      <w:proofErr w:type="gramStart"/>
      <w:r w:rsidRPr="005677A0">
        <w:rPr>
          <w:rFonts w:ascii="Times New Roman"/>
          <w:sz w:val="26"/>
          <w:szCs w:val="26"/>
        </w:rPr>
        <w:t>мастер</w:t>
      </w:r>
      <w:proofErr w:type="gramEnd"/>
      <w:r w:rsidRPr="005677A0">
        <w:rPr>
          <w:rFonts w:ascii="Times New Roman"/>
          <w:sz w:val="26"/>
          <w:szCs w:val="26"/>
        </w:rPr>
        <w:t xml:space="preserve"> класс</w:t>
      </w:r>
      <w:r w:rsidRPr="005677A0">
        <w:rPr>
          <w:rFonts w:ascii="Times New Roman"/>
          <w:sz w:val="26"/>
          <w:szCs w:val="26"/>
          <w:lang w:val="ru-RU"/>
        </w:rPr>
        <w:t>ах</w:t>
      </w:r>
      <w:r w:rsidRPr="005677A0">
        <w:rPr>
          <w:rFonts w:ascii="Times New Roman"/>
          <w:sz w:val="26"/>
          <w:szCs w:val="26"/>
        </w:rPr>
        <w:t>, посещение открытых уроков;</w:t>
      </w:r>
    </w:p>
    <w:p w:rsidR="002F5330" w:rsidRPr="005677A0" w:rsidRDefault="002F5330" w:rsidP="00260DC4">
      <w:pPr>
        <w:pStyle w:val="a3"/>
        <w:numPr>
          <w:ilvl w:val="0"/>
          <w:numId w:val="9"/>
        </w:numPr>
        <w:tabs>
          <w:tab w:val="left" w:pos="885"/>
        </w:tabs>
        <w:ind w:left="0" w:right="175" w:firstLine="567"/>
        <w:rPr>
          <w:rFonts w:ascii="Times New Roman"/>
          <w:sz w:val="26"/>
          <w:szCs w:val="26"/>
        </w:rPr>
      </w:pPr>
      <w:r w:rsidRPr="005677A0">
        <w:rPr>
          <w:rFonts w:ascii="Times New Roman"/>
          <w:sz w:val="26"/>
          <w:szCs w:val="26"/>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2F5330" w:rsidRPr="00CC4FF9" w:rsidRDefault="002F5330" w:rsidP="00260DC4">
      <w:pPr>
        <w:pStyle w:val="a3"/>
        <w:numPr>
          <w:ilvl w:val="0"/>
          <w:numId w:val="9"/>
        </w:numPr>
        <w:tabs>
          <w:tab w:val="left" w:pos="885"/>
        </w:tabs>
        <w:ind w:left="0" w:right="175" w:firstLine="567"/>
        <w:rPr>
          <w:rFonts w:ascii="Times New Roman"/>
          <w:sz w:val="26"/>
          <w:szCs w:val="26"/>
        </w:rPr>
      </w:pPr>
      <w:r w:rsidRPr="00CC4FF9">
        <w:rPr>
          <w:rFonts w:ascii="Times New Roman"/>
          <w:sz w:val="26"/>
          <w:szCs w:val="26"/>
        </w:rPr>
        <w:t>освоение школьниками основ профессии в рамках различных курсов по выбору, включенных в основную образовательную программу школы</w:t>
      </w:r>
      <w:r w:rsidRPr="00CC4FF9">
        <w:rPr>
          <w:rFonts w:ascii="Times New Roman"/>
          <w:sz w:val="26"/>
          <w:szCs w:val="26"/>
          <w:lang w:val="ru-RU"/>
        </w:rPr>
        <w:t>, или в рамках курсов дополнительного образования</w:t>
      </w:r>
      <w:r w:rsidRPr="00CC4FF9">
        <w:rPr>
          <w:rFonts w:ascii="Times New Roman"/>
          <w:sz w:val="26"/>
          <w:szCs w:val="26"/>
        </w:rPr>
        <w:t xml:space="preserve">.  </w:t>
      </w:r>
    </w:p>
    <w:p w:rsidR="002F5330" w:rsidRPr="005677A0" w:rsidRDefault="002F5330" w:rsidP="005677A0">
      <w:pPr>
        <w:pStyle w:val="a3"/>
        <w:tabs>
          <w:tab w:val="left" w:pos="885"/>
        </w:tabs>
        <w:ind w:left="567" w:right="175"/>
        <w:rPr>
          <w:rFonts w:ascii="Times New Roman"/>
          <w:sz w:val="26"/>
          <w:szCs w:val="26"/>
        </w:rPr>
      </w:pPr>
    </w:p>
    <w:p w:rsidR="002F5330" w:rsidRPr="005677A0" w:rsidRDefault="002F5330" w:rsidP="005677A0">
      <w:pPr>
        <w:spacing w:after="0" w:line="240" w:lineRule="auto"/>
        <w:jc w:val="center"/>
        <w:rPr>
          <w:rFonts w:ascii="Times New Roman" w:hAnsi="Times New Roman" w:cs="Times New Roman"/>
          <w:b/>
          <w:sz w:val="26"/>
          <w:szCs w:val="26"/>
        </w:rPr>
      </w:pPr>
      <w:r w:rsidRPr="005677A0">
        <w:rPr>
          <w:rFonts w:ascii="Times New Roman" w:hAnsi="Times New Roman" w:cs="Times New Roman"/>
          <w:b/>
          <w:color w:val="000000"/>
          <w:w w:val="0"/>
          <w:sz w:val="26"/>
          <w:szCs w:val="26"/>
        </w:rPr>
        <w:t xml:space="preserve">3.9. Модуль </w:t>
      </w:r>
      <w:r w:rsidRPr="005677A0">
        <w:rPr>
          <w:rFonts w:ascii="Times New Roman" w:hAnsi="Times New Roman" w:cs="Times New Roman"/>
          <w:b/>
          <w:sz w:val="26"/>
          <w:szCs w:val="26"/>
        </w:rPr>
        <w:t>«</w:t>
      </w:r>
      <w:proofErr w:type="gramStart"/>
      <w:r w:rsidRPr="005677A0">
        <w:rPr>
          <w:rFonts w:ascii="Times New Roman" w:hAnsi="Times New Roman" w:cs="Times New Roman"/>
          <w:b/>
          <w:sz w:val="26"/>
          <w:szCs w:val="26"/>
        </w:rPr>
        <w:t>Школьные</w:t>
      </w:r>
      <w:proofErr w:type="gramEnd"/>
      <w:r w:rsidRPr="005677A0">
        <w:rPr>
          <w:rFonts w:ascii="Times New Roman" w:hAnsi="Times New Roman" w:cs="Times New Roman"/>
          <w:b/>
          <w:sz w:val="26"/>
          <w:szCs w:val="26"/>
        </w:rPr>
        <w:t xml:space="preserve"> медиа»</w:t>
      </w:r>
    </w:p>
    <w:p w:rsidR="002F5330" w:rsidRPr="005677A0" w:rsidRDefault="002F5330" w:rsidP="005677A0">
      <w:pPr>
        <w:spacing w:after="0" w:line="240" w:lineRule="auto"/>
        <w:ind w:firstLine="567"/>
        <w:rPr>
          <w:rFonts w:ascii="Times New Roman" w:hAnsi="Times New Roman" w:cs="Times New Roman"/>
          <w:i/>
          <w:sz w:val="26"/>
          <w:szCs w:val="26"/>
        </w:rPr>
      </w:pPr>
      <w:r w:rsidRPr="005677A0">
        <w:rPr>
          <w:rFonts w:ascii="Times New Roman" w:hAnsi="Times New Roman" w:cs="Times New Roman"/>
          <w:sz w:val="26"/>
          <w:szCs w:val="26"/>
          <w:shd w:val="clear" w:color="auto" w:fill="FFFFFF"/>
        </w:rPr>
        <w:t xml:space="preserve">Цель школьных медиа (совместно создаваемых школьниками и педагогами средств распространения текстовой, аудио и </w:t>
      </w:r>
      <w:proofErr w:type="gramStart"/>
      <w:r w:rsidRPr="005677A0">
        <w:rPr>
          <w:rFonts w:ascii="Times New Roman" w:hAnsi="Times New Roman" w:cs="Times New Roman"/>
          <w:sz w:val="26"/>
          <w:szCs w:val="26"/>
          <w:shd w:val="clear" w:color="auto" w:fill="FFFFFF"/>
        </w:rPr>
        <w:t>видео информации</w:t>
      </w:r>
      <w:proofErr w:type="gramEnd"/>
      <w:r w:rsidRPr="005677A0">
        <w:rPr>
          <w:rFonts w:ascii="Times New Roman" w:hAnsi="Times New Roman" w:cs="Times New Roman"/>
          <w:sz w:val="26"/>
          <w:szCs w:val="26"/>
          <w:shd w:val="clear" w:color="auto" w:fill="FFFFFF"/>
        </w:rPr>
        <w:t xml:space="preserve">) – </w:t>
      </w:r>
      <w:r w:rsidRPr="005677A0">
        <w:rPr>
          <w:rFonts w:ascii="Times New Roman" w:hAnsi="Times New Roman" w:cs="Times New Roman"/>
          <w:sz w:val="26"/>
          <w:szCs w:val="26"/>
        </w:rPr>
        <w:t xml:space="preserve">развитие коммуникативной культуры школьников, формирование </w:t>
      </w:r>
      <w:r w:rsidRPr="005677A0">
        <w:rPr>
          <w:rFonts w:ascii="Times New Roman" w:hAnsi="Times New Roman" w:cs="Times New Roman"/>
          <w:sz w:val="26"/>
          <w:szCs w:val="26"/>
          <w:shd w:val="clear" w:color="auto" w:fill="FFFFFF"/>
        </w:rPr>
        <w:t xml:space="preserve">навыков общения и сотрудничества, поддержка творческой самореализации учащихся. </w:t>
      </w:r>
      <w:r w:rsidRPr="005677A0">
        <w:rPr>
          <w:rFonts w:ascii="Times New Roman" w:eastAsia="Calibri" w:hAnsi="Times New Roman" w:cs="Times New Roman"/>
          <w:sz w:val="26"/>
          <w:szCs w:val="26"/>
        </w:rPr>
        <w:t>Воспитательный потенциал школьных медиа реализуется в рамках следующих видов и форм деятельности:</w:t>
      </w:r>
    </w:p>
    <w:p w:rsidR="002F5330" w:rsidRPr="005677A0" w:rsidRDefault="002F5330" w:rsidP="00260DC4">
      <w:pPr>
        <w:pStyle w:val="a3"/>
        <w:numPr>
          <w:ilvl w:val="0"/>
          <w:numId w:val="10"/>
        </w:numPr>
        <w:shd w:val="clear" w:color="auto" w:fill="FFFFFF"/>
        <w:ind w:left="0" w:firstLine="567"/>
        <w:contextualSpacing/>
        <w:rPr>
          <w:rFonts w:ascii="Times New Roman"/>
          <w:sz w:val="26"/>
          <w:szCs w:val="26"/>
        </w:rPr>
      </w:pPr>
      <w:r w:rsidRPr="005677A0">
        <w:rPr>
          <w:rFonts w:ascii="Times New Roman" w:eastAsia="Times New Roman"/>
          <w:sz w:val="26"/>
          <w:szCs w:val="26"/>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w:t>
      </w:r>
      <w:r w:rsidR="00CC4FF9">
        <w:rPr>
          <w:rFonts w:ascii="Times New Roman" w:eastAsia="Times New Roman"/>
          <w:sz w:val="26"/>
          <w:szCs w:val="26"/>
          <w:lang w:val="ru-RU"/>
        </w:rPr>
        <w:t>школьное</w:t>
      </w:r>
      <w:r w:rsidRPr="005677A0">
        <w:rPr>
          <w:rFonts w:ascii="Times New Roman" w:eastAsia="Times New Roman"/>
          <w:sz w:val="26"/>
          <w:szCs w:val="26"/>
        </w:rPr>
        <w:t xml:space="preserve">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2F5330" w:rsidRPr="005677A0" w:rsidRDefault="002F5330" w:rsidP="00260DC4">
      <w:pPr>
        <w:pStyle w:val="a3"/>
        <w:numPr>
          <w:ilvl w:val="0"/>
          <w:numId w:val="10"/>
        </w:numPr>
        <w:shd w:val="clear" w:color="auto" w:fill="FFFFFF"/>
        <w:ind w:left="0" w:firstLine="567"/>
        <w:contextualSpacing/>
        <w:rPr>
          <w:rFonts w:ascii="Times New Roman"/>
          <w:sz w:val="26"/>
          <w:szCs w:val="26"/>
        </w:rPr>
      </w:pPr>
      <w:r w:rsidRPr="005677A0">
        <w:rPr>
          <w:rFonts w:ascii="Times New Roman"/>
          <w:sz w:val="26"/>
          <w:szCs w:val="26"/>
        </w:rPr>
        <w:t>школьная газета, на страницах которой ими размещаются рассказ</w:t>
      </w:r>
      <w:r w:rsidR="00CC4FF9">
        <w:rPr>
          <w:rFonts w:ascii="Times New Roman"/>
          <w:sz w:val="26"/>
          <w:szCs w:val="26"/>
          <w:lang w:val="ru-RU"/>
        </w:rPr>
        <w:t>ы</w:t>
      </w:r>
      <w:r w:rsidRPr="005677A0">
        <w:rPr>
          <w:rFonts w:ascii="Times New Roman"/>
          <w:sz w:val="26"/>
          <w:szCs w:val="26"/>
        </w:rPr>
        <w:t>, поэтически</w:t>
      </w:r>
      <w:r w:rsidR="00CC4FF9">
        <w:rPr>
          <w:rFonts w:ascii="Times New Roman"/>
          <w:sz w:val="26"/>
          <w:szCs w:val="26"/>
          <w:lang w:val="ru-RU"/>
        </w:rPr>
        <w:t>е</w:t>
      </w:r>
      <w:r w:rsidRPr="005677A0">
        <w:rPr>
          <w:rFonts w:ascii="Times New Roman"/>
          <w:sz w:val="26"/>
          <w:szCs w:val="26"/>
        </w:rPr>
        <w:t xml:space="preserve"> произведени</w:t>
      </w:r>
      <w:r w:rsidR="00CC4FF9">
        <w:rPr>
          <w:rFonts w:ascii="Times New Roman"/>
          <w:sz w:val="26"/>
          <w:szCs w:val="26"/>
          <w:lang w:val="ru-RU"/>
        </w:rPr>
        <w:t>я</w:t>
      </w:r>
      <w:r w:rsidRPr="005677A0">
        <w:rPr>
          <w:rFonts w:ascii="Times New Roman"/>
          <w:sz w:val="26"/>
          <w:szCs w:val="26"/>
        </w:rPr>
        <w:t>, сказк</w:t>
      </w:r>
      <w:r w:rsidR="00CC4FF9">
        <w:rPr>
          <w:rFonts w:ascii="Times New Roman"/>
          <w:sz w:val="26"/>
          <w:szCs w:val="26"/>
          <w:lang w:val="ru-RU"/>
        </w:rPr>
        <w:t>и</w:t>
      </w:r>
      <w:r w:rsidRPr="005677A0">
        <w:rPr>
          <w:rFonts w:ascii="Times New Roman"/>
          <w:sz w:val="26"/>
          <w:szCs w:val="26"/>
        </w:rPr>
        <w:t>, репортаж</w:t>
      </w:r>
      <w:r w:rsidR="00CC4FF9">
        <w:rPr>
          <w:rFonts w:ascii="Times New Roman"/>
          <w:sz w:val="26"/>
          <w:szCs w:val="26"/>
          <w:lang w:val="ru-RU"/>
        </w:rPr>
        <w:t>и</w:t>
      </w:r>
      <w:r w:rsidRPr="005677A0">
        <w:rPr>
          <w:rFonts w:ascii="Times New Roman"/>
          <w:sz w:val="26"/>
          <w:szCs w:val="26"/>
        </w:rPr>
        <w:t xml:space="preserve"> и научно-популярны</w:t>
      </w:r>
      <w:r w:rsidR="00CC4FF9">
        <w:rPr>
          <w:rFonts w:ascii="Times New Roman"/>
          <w:sz w:val="26"/>
          <w:szCs w:val="26"/>
          <w:lang w:val="ru-RU"/>
        </w:rPr>
        <w:t>е</w:t>
      </w:r>
      <w:r w:rsidRPr="005677A0">
        <w:rPr>
          <w:rFonts w:ascii="Times New Roman"/>
          <w:sz w:val="26"/>
          <w:szCs w:val="26"/>
        </w:rPr>
        <w:t xml:space="preserve"> стат</w:t>
      </w:r>
      <w:r w:rsidR="00CC4FF9">
        <w:rPr>
          <w:rFonts w:ascii="Times New Roman"/>
          <w:sz w:val="26"/>
          <w:szCs w:val="26"/>
          <w:lang w:val="ru-RU"/>
        </w:rPr>
        <w:t>ьи</w:t>
      </w:r>
      <w:r w:rsidRPr="005677A0">
        <w:rPr>
          <w:rFonts w:ascii="Times New Roman"/>
          <w:sz w:val="26"/>
          <w:szCs w:val="26"/>
        </w:rPr>
        <w:t>; проводятся круглые столы с обсуждением значимых учебных, социальных, нравственных проблем;</w:t>
      </w:r>
    </w:p>
    <w:p w:rsidR="002F5330" w:rsidRPr="005677A0" w:rsidRDefault="002F5330" w:rsidP="00260DC4">
      <w:pPr>
        <w:pStyle w:val="a3"/>
        <w:numPr>
          <w:ilvl w:val="0"/>
          <w:numId w:val="10"/>
        </w:numPr>
        <w:shd w:val="clear" w:color="auto" w:fill="FFFFFF"/>
        <w:ind w:left="0" w:firstLine="567"/>
        <w:contextualSpacing/>
        <w:rPr>
          <w:rFonts w:ascii="Times New Roman"/>
          <w:sz w:val="26"/>
          <w:szCs w:val="26"/>
        </w:rPr>
      </w:pPr>
      <w:r w:rsidRPr="005677A0">
        <w:rPr>
          <w:rFonts w:ascii="Times New Roman"/>
          <w:sz w:val="26"/>
          <w:szCs w:val="26"/>
        </w:rPr>
        <w:t xml:space="preserve">школьный </w:t>
      </w:r>
      <w:proofErr w:type="spellStart"/>
      <w:r w:rsidRPr="005677A0">
        <w:rPr>
          <w:rFonts w:ascii="Times New Roman"/>
          <w:sz w:val="26"/>
          <w:szCs w:val="26"/>
        </w:rPr>
        <w:t>медиацентр</w:t>
      </w:r>
      <w:proofErr w:type="spellEnd"/>
      <w:r w:rsidRPr="005677A0">
        <w:rPr>
          <w:rFonts w:ascii="Times New Roman"/>
          <w:sz w:val="26"/>
          <w:szCs w:val="26"/>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2F5330" w:rsidRPr="005677A0" w:rsidRDefault="002F5330" w:rsidP="00260DC4">
      <w:pPr>
        <w:pStyle w:val="a3"/>
        <w:numPr>
          <w:ilvl w:val="0"/>
          <w:numId w:val="10"/>
        </w:numPr>
        <w:shd w:val="clear" w:color="auto" w:fill="FFFFFF"/>
        <w:ind w:left="0" w:firstLine="567"/>
        <w:contextualSpacing/>
        <w:rPr>
          <w:rFonts w:ascii="Times New Roman"/>
          <w:sz w:val="26"/>
          <w:szCs w:val="26"/>
        </w:rPr>
      </w:pPr>
      <w:r w:rsidRPr="005677A0">
        <w:rPr>
          <w:rFonts w:ascii="Times New Roman"/>
          <w:sz w:val="26"/>
          <w:szCs w:val="26"/>
        </w:rPr>
        <w:t>школьная интернет-группа - разновозрастное сообщество школьников и педагогов, поддерживающ</w:t>
      </w:r>
      <w:r w:rsidRPr="005677A0">
        <w:rPr>
          <w:rFonts w:ascii="Times New Roman"/>
          <w:sz w:val="26"/>
          <w:szCs w:val="26"/>
          <w:lang w:val="ru-RU"/>
        </w:rPr>
        <w:t>ее</w:t>
      </w:r>
      <w:r w:rsidRPr="005677A0">
        <w:rPr>
          <w:rFonts w:ascii="Times New Roman"/>
          <w:sz w:val="26"/>
          <w:szCs w:val="26"/>
        </w:rPr>
        <w:t xml:space="preserve"> соответствующ</w:t>
      </w:r>
      <w:r w:rsidR="00CC4FF9">
        <w:rPr>
          <w:rFonts w:ascii="Times New Roman"/>
          <w:sz w:val="26"/>
          <w:szCs w:val="26"/>
          <w:lang w:val="ru-RU"/>
        </w:rPr>
        <w:t>ие</w:t>
      </w:r>
      <w:r w:rsidRPr="005677A0">
        <w:rPr>
          <w:rFonts w:ascii="Times New Roman"/>
          <w:sz w:val="26"/>
          <w:szCs w:val="26"/>
        </w:rPr>
        <w:t xml:space="preserve"> групп</w:t>
      </w:r>
      <w:r w:rsidR="00CC4FF9">
        <w:rPr>
          <w:rFonts w:ascii="Times New Roman"/>
          <w:sz w:val="26"/>
          <w:szCs w:val="26"/>
          <w:lang w:val="ru-RU"/>
        </w:rPr>
        <w:t>ы</w:t>
      </w:r>
      <w:r w:rsidRPr="005677A0">
        <w:rPr>
          <w:rFonts w:ascii="Times New Roman"/>
          <w:sz w:val="26"/>
          <w:szCs w:val="26"/>
        </w:rPr>
        <w:t xml:space="preserve">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w:t>
      </w:r>
      <w:r w:rsidRPr="005677A0">
        <w:rPr>
          <w:rFonts w:ascii="Times New Roman"/>
          <w:sz w:val="26"/>
          <w:szCs w:val="26"/>
        </w:rPr>
        <w:lastRenderedPageBreak/>
        <w:t xml:space="preserve">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2F5330" w:rsidRPr="005677A0" w:rsidRDefault="002F5330" w:rsidP="00260DC4">
      <w:pPr>
        <w:pStyle w:val="a3"/>
        <w:numPr>
          <w:ilvl w:val="0"/>
          <w:numId w:val="10"/>
        </w:numPr>
        <w:shd w:val="clear" w:color="auto" w:fill="FFFFFF"/>
        <w:ind w:left="0" w:firstLine="567"/>
        <w:contextualSpacing/>
        <w:rPr>
          <w:rFonts w:ascii="Times New Roman"/>
          <w:sz w:val="26"/>
          <w:szCs w:val="26"/>
        </w:rPr>
      </w:pPr>
      <w:r w:rsidRPr="005677A0">
        <w:rPr>
          <w:rFonts w:ascii="Times New Roman" w:eastAsia="Times New Roman"/>
          <w:sz w:val="26"/>
          <w:szCs w:val="26"/>
        </w:rPr>
        <w:t xml:space="preserve">участие школьников в конкурсах </w:t>
      </w:r>
      <w:r w:rsidRPr="005677A0">
        <w:rPr>
          <w:rFonts w:ascii="Times New Roman"/>
          <w:sz w:val="26"/>
          <w:szCs w:val="26"/>
          <w:shd w:val="clear" w:color="auto" w:fill="FFFFFF"/>
        </w:rPr>
        <w:t>школьных медиа.</w:t>
      </w:r>
    </w:p>
    <w:p w:rsidR="002F5330" w:rsidRPr="005677A0" w:rsidRDefault="002F5330" w:rsidP="005677A0">
      <w:pPr>
        <w:pStyle w:val="a3"/>
        <w:shd w:val="clear" w:color="auto" w:fill="FFFFFF"/>
        <w:ind w:left="567"/>
        <w:contextualSpacing/>
        <w:rPr>
          <w:rFonts w:ascii="Times New Roman"/>
          <w:sz w:val="26"/>
          <w:szCs w:val="26"/>
        </w:rPr>
      </w:pPr>
    </w:p>
    <w:p w:rsidR="002F5330" w:rsidRPr="005677A0" w:rsidRDefault="002F5330" w:rsidP="005677A0">
      <w:pPr>
        <w:tabs>
          <w:tab w:val="left" w:pos="851"/>
        </w:tabs>
        <w:spacing w:after="0" w:line="240" w:lineRule="auto"/>
        <w:jc w:val="center"/>
        <w:rPr>
          <w:rFonts w:ascii="Times New Roman" w:hAnsi="Times New Roman" w:cs="Times New Roman"/>
          <w:b/>
          <w:sz w:val="26"/>
          <w:szCs w:val="26"/>
        </w:rPr>
      </w:pPr>
      <w:r w:rsidRPr="005677A0">
        <w:rPr>
          <w:rFonts w:ascii="Times New Roman" w:hAnsi="Times New Roman" w:cs="Times New Roman"/>
          <w:b/>
          <w:color w:val="000000"/>
          <w:w w:val="0"/>
          <w:sz w:val="26"/>
          <w:szCs w:val="26"/>
        </w:rPr>
        <w:t xml:space="preserve">3.10. Модуль </w:t>
      </w:r>
      <w:r w:rsidRPr="005677A0">
        <w:rPr>
          <w:rFonts w:ascii="Times New Roman" w:hAnsi="Times New Roman" w:cs="Times New Roman"/>
          <w:b/>
          <w:sz w:val="26"/>
          <w:szCs w:val="26"/>
        </w:rPr>
        <w:t>«Организация предметно-эстетической среды»</w:t>
      </w:r>
    </w:p>
    <w:p w:rsidR="002F5330" w:rsidRPr="005677A0" w:rsidRDefault="002F5330" w:rsidP="005677A0">
      <w:pPr>
        <w:pStyle w:val="ParaAttribute38"/>
        <w:ind w:right="0" w:firstLine="567"/>
        <w:rPr>
          <w:rStyle w:val="CharAttribute502"/>
          <w:rFonts w:eastAsia="№Е"/>
          <w:i w:val="0"/>
          <w:sz w:val="26"/>
          <w:szCs w:val="26"/>
        </w:rPr>
      </w:pPr>
      <w:r w:rsidRPr="005677A0">
        <w:rPr>
          <w:sz w:val="26"/>
          <w:szCs w:val="26"/>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5677A0">
        <w:rPr>
          <w:rStyle w:val="CharAttribute526"/>
          <w:rFonts w:eastAsia="№Е"/>
          <w:sz w:val="26"/>
          <w:szCs w:val="26"/>
        </w:rPr>
        <w:t xml:space="preserve">предупреждает стрессовые ситуации, </w:t>
      </w:r>
      <w:r w:rsidRPr="005677A0">
        <w:rPr>
          <w:sz w:val="26"/>
          <w:szCs w:val="26"/>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r w:rsidRPr="005677A0">
        <w:rPr>
          <w:rStyle w:val="CharAttribute502"/>
          <w:rFonts w:eastAsia="№Е"/>
          <w:i w:val="0"/>
          <w:sz w:val="26"/>
          <w:szCs w:val="26"/>
        </w:rPr>
        <w:t xml:space="preserve"> </w:t>
      </w:r>
    </w:p>
    <w:p w:rsidR="002F5330" w:rsidRPr="005677A0" w:rsidRDefault="002F5330" w:rsidP="005677A0">
      <w:pPr>
        <w:pStyle w:val="a3"/>
        <w:numPr>
          <w:ilvl w:val="0"/>
          <w:numId w:val="1"/>
        </w:numPr>
        <w:shd w:val="clear" w:color="auto" w:fill="FFFFFF"/>
        <w:tabs>
          <w:tab w:val="left" w:pos="993"/>
          <w:tab w:val="left" w:pos="1310"/>
        </w:tabs>
        <w:ind w:left="0" w:right="-1" w:firstLine="567"/>
        <w:rPr>
          <w:rFonts w:ascii="Times New Roman"/>
          <w:sz w:val="26"/>
          <w:szCs w:val="26"/>
        </w:rPr>
      </w:pPr>
      <w:r w:rsidRPr="005677A0">
        <w:rPr>
          <w:rFonts w:ascii="Times New Roman"/>
          <w:sz w:val="26"/>
          <w:szCs w:val="26"/>
        </w:rPr>
        <w:t xml:space="preserve">оформление интерьера школьных помещений (вестибюля, коридоров, рекреаций, </w:t>
      </w:r>
      <w:r w:rsidRPr="005677A0">
        <w:rPr>
          <w:rFonts w:ascii="Times New Roman"/>
          <w:sz w:val="26"/>
          <w:szCs w:val="26"/>
          <w:lang w:val="ru-RU"/>
        </w:rPr>
        <w:t xml:space="preserve">залов, </w:t>
      </w:r>
      <w:r w:rsidRPr="005677A0">
        <w:rPr>
          <w:rFonts w:ascii="Times New Roman"/>
          <w:sz w:val="26"/>
          <w:szCs w:val="26"/>
        </w:rPr>
        <w:t xml:space="preserve">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5677A0">
        <w:rPr>
          <w:rFonts w:ascii="Times New Roman"/>
          <w:sz w:val="26"/>
          <w:szCs w:val="26"/>
        </w:rPr>
        <w:t>внеучебные</w:t>
      </w:r>
      <w:proofErr w:type="spellEnd"/>
      <w:r w:rsidRPr="005677A0">
        <w:rPr>
          <w:rFonts w:ascii="Times New Roman"/>
          <w:sz w:val="26"/>
          <w:szCs w:val="26"/>
        </w:rPr>
        <w:t xml:space="preserve"> занятия;</w:t>
      </w:r>
    </w:p>
    <w:p w:rsidR="002F5330" w:rsidRPr="005677A0" w:rsidRDefault="002F5330" w:rsidP="005677A0">
      <w:pPr>
        <w:pStyle w:val="a3"/>
        <w:numPr>
          <w:ilvl w:val="0"/>
          <w:numId w:val="1"/>
        </w:numPr>
        <w:shd w:val="clear" w:color="auto" w:fill="FFFFFF"/>
        <w:tabs>
          <w:tab w:val="left" w:pos="993"/>
          <w:tab w:val="left" w:pos="1310"/>
        </w:tabs>
        <w:ind w:left="0" w:right="-1" w:firstLine="567"/>
        <w:rPr>
          <w:rFonts w:ascii="Times New Roman"/>
          <w:sz w:val="26"/>
          <w:szCs w:val="26"/>
        </w:rPr>
      </w:pPr>
      <w:r w:rsidRPr="005677A0">
        <w:rPr>
          <w:rFonts w:ascii="Times New Roman"/>
          <w:sz w:val="26"/>
          <w:szCs w:val="26"/>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w:t>
      </w:r>
      <w:r w:rsidRPr="005677A0">
        <w:rPr>
          <w:rFonts w:ascii="Times New Roman"/>
          <w:sz w:val="26"/>
          <w:szCs w:val="26"/>
          <w:lang w:val="ru-RU"/>
        </w:rPr>
        <w:t>происходящих</w:t>
      </w:r>
      <w:r w:rsidRPr="005677A0">
        <w:rPr>
          <w:rFonts w:ascii="Times New Roman"/>
          <w:sz w:val="26"/>
          <w:szCs w:val="26"/>
        </w:rPr>
        <w:t xml:space="preserve"> в школе (проведенных ключевых делах, интересных экскурсиях, походах, встречах с интересными людьми и т.п.);</w:t>
      </w:r>
    </w:p>
    <w:p w:rsidR="002F5330" w:rsidRPr="005677A0" w:rsidRDefault="002F5330" w:rsidP="005677A0">
      <w:pPr>
        <w:pStyle w:val="a3"/>
        <w:numPr>
          <w:ilvl w:val="0"/>
          <w:numId w:val="1"/>
        </w:numPr>
        <w:shd w:val="clear" w:color="auto" w:fill="FFFFFF"/>
        <w:tabs>
          <w:tab w:val="left" w:pos="993"/>
          <w:tab w:val="left" w:pos="1310"/>
        </w:tabs>
        <w:ind w:left="0" w:right="-1" w:firstLine="567"/>
        <w:rPr>
          <w:rFonts w:ascii="Times New Roman"/>
          <w:sz w:val="26"/>
          <w:szCs w:val="26"/>
        </w:rPr>
      </w:pPr>
      <w:r w:rsidRPr="005677A0">
        <w:rPr>
          <w:rFonts w:ascii="Times New Roman"/>
          <w:sz w:val="26"/>
          <w:szCs w:val="26"/>
        </w:rPr>
        <w:t>озеленение</w:t>
      </w:r>
      <w:r w:rsidRPr="005677A0">
        <w:rPr>
          <w:rStyle w:val="CharAttribute526"/>
          <w:rFonts w:eastAsia="№Е"/>
          <w:sz w:val="26"/>
          <w:szCs w:val="26"/>
        </w:rPr>
        <w:t xml:space="preserve"> пришкольной территории, разбивка клумб, спортивных и игровых площадок, </w:t>
      </w:r>
      <w:r w:rsidRPr="005677A0">
        <w:rPr>
          <w:rFonts w:ascii="Times New Roman"/>
          <w:sz w:val="26"/>
          <w:szCs w:val="26"/>
        </w:rPr>
        <w:t xml:space="preserve">доступных и приспособленных для школьников разных возрастных категорий, </w:t>
      </w:r>
      <w:r w:rsidRPr="005677A0">
        <w:rPr>
          <w:rStyle w:val="CharAttribute526"/>
          <w:rFonts w:eastAsia="№Е"/>
          <w:sz w:val="26"/>
          <w:szCs w:val="26"/>
        </w:rPr>
        <w:t>оздоровительно-рекреационных зон, позволяющих разделить свободное пространство школы на зоны активного и тихого отдыха;</w:t>
      </w:r>
      <w:r w:rsidRPr="005677A0">
        <w:rPr>
          <w:rFonts w:ascii="Times New Roman"/>
          <w:sz w:val="26"/>
          <w:szCs w:val="26"/>
        </w:rPr>
        <w:t xml:space="preserve"> </w:t>
      </w:r>
    </w:p>
    <w:p w:rsidR="002F5330" w:rsidRPr="005677A0" w:rsidRDefault="002F5330" w:rsidP="00260DC4">
      <w:pPr>
        <w:widowControl w:val="0"/>
        <w:numPr>
          <w:ilvl w:val="0"/>
          <w:numId w:val="12"/>
        </w:numPr>
        <w:shd w:val="clear" w:color="auto" w:fill="FFFFFF"/>
        <w:tabs>
          <w:tab w:val="left" w:pos="872"/>
          <w:tab w:val="left" w:pos="993"/>
          <w:tab w:val="left" w:pos="1310"/>
        </w:tabs>
        <w:autoSpaceDE w:val="0"/>
        <w:spacing w:after="0" w:line="240" w:lineRule="auto"/>
        <w:ind w:left="0" w:right="-1" w:firstLine="567"/>
        <w:jc w:val="both"/>
        <w:rPr>
          <w:rStyle w:val="CharAttribute526"/>
          <w:rFonts w:eastAsia="№Е" w:hAnsi="Times New Roman" w:cs="Times New Roman"/>
          <w:sz w:val="26"/>
          <w:szCs w:val="26"/>
        </w:rPr>
      </w:pPr>
      <w:r w:rsidRPr="005677A0">
        <w:rPr>
          <w:rStyle w:val="CharAttribute526"/>
          <w:rFonts w:eastAsia="№Е" w:hAnsi="Times New Roman" w:cs="Times New Roman"/>
          <w:sz w:val="26"/>
          <w:szCs w:val="26"/>
        </w:rPr>
        <w:t>создание и поддержание в рабочем состоянии в вестибюле школы стеллажей свободного книгообмена</w:t>
      </w:r>
      <w:r w:rsidR="00BB0D3A">
        <w:rPr>
          <w:rStyle w:val="CharAttribute526"/>
          <w:rFonts w:eastAsia="№Е" w:hAnsi="Times New Roman" w:cs="Times New Roman"/>
          <w:sz w:val="26"/>
          <w:szCs w:val="26"/>
        </w:rPr>
        <w:t xml:space="preserve"> (</w:t>
      </w:r>
      <w:r w:rsidR="00D5483F">
        <w:rPr>
          <w:rStyle w:val="CharAttribute526"/>
          <w:rFonts w:eastAsia="№Е" w:hAnsi="Times New Roman" w:cs="Times New Roman"/>
          <w:sz w:val="26"/>
          <w:szCs w:val="26"/>
        </w:rPr>
        <w:t>на 2-м этаже</w:t>
      </w:r>
      <w:r w:rsidR="00BB0D3A">
        <w:rPr>
          <w:rStyle w:val="CharAttribute526"/>
          <w:rFonts w:eastAsia="№Е" w:hAnsi="Times New Roman" w:cs="Times New Roman"/>
          <w:sz w:val="26"/>
          <w:szCs w:val="26"/>
        </w:rPr>
        <w:t xml:space="preserve"> в холле актового зала</w:t>
      </w:r>
      <w:r w:rsidR="00D5483F">
        <w:rPr>
          <w:rStyle w:val="CharAttribute526"/>
          <w:rFonts w:eastAsia="№Е" w:hAnsi="Times New Roman" w:cs="Times New Roman"/>
          <w:sz w:val="26"/>
          <w:szCs w:val="26"/>
        </w:rPr>
        <w:t xml:space="preserve"> открыт</w:t>
      </w:r>
      <w:r w:rsidR="00BB0D3A">
        <w:rPr>
          <w:rStyle w:val="CharAttribute526"/>
          <w:rFonts w:eastAsia="№Е" w:hAnsi="Times New Roman" w:cs="Times New Roman"/>
          <w:sz w:val="26"/>
          <w:szCs w:val="26"/>
        </w:rPr>
        <w:t xml:space="preserve"> проект «Школьный </w:t>
      </w:r>
      <w:proofErr w:type="spellStart"/>
      <w:r w:rsidR="00BB0D3A">
        <w:rPr>
          <w:rStyle w:val="CharAttribute526"/>
          <w:rFonts w:eastAsia="№Е" w:hAnsi="Times New Roman" w:cs="Times New Roman"/>
          <w:sz w:val="26"/>
          <w:szCs w:val="26"/>
        </w:rPr>
        <w:t>буккроссинг</w:t>
      </w:r>
      <w:proofErr w:type="spellEnd"/>
      <w:r w:rsidR="00BB0D3A">
        <w:rPr>
          <w:rStyle w:val="CharAttribute526"/>
          <w:rFonts w:eastAsia="№Е" w:hAnsi="Times New Roman" w:cs="Times New Roman"/>
          <w:sz w:val="26"/>
          <w:szCs w:val="26"/>
        </w:rPr>
        <w:t>»)</w:t>
      </w:r>
      <w:r w:rsidRPr="005677A0">
        <w:rPr>
          <w:rStyle w:val="CharAttribute526"/>
          <w:rFonts w:eastAsia="№Е" w:hAnsi="Times New Roman" w:cs="Times New Roman"/>
          <w:sz w:val="26"/>
          <w:szCs w:val="26"/>
        </w:rPr>
        <w:t>, на которые желающие дети, родители и педагоги могут выставлять для общего пользования свои книги, а также брать с них для чтения любые другие;</w:t>
      </w:r>
    </w:p>
    <w:p w:rsidR="002F5330" w:rsidRPr="005677A0" w:rsidRDefault="002F5330" w:rsidP="00260DC4">
      <w:pPr>
        <w:widowControl w:val="0"/>
        <w:numPr>
          <w:ilvl w:val="0"/>
          <w:numId w:val="12"/>
        </w:numPr>
        <w:shd w:val="clear" w:color="auto" w:fill="FFFFFF"/>
        <w:tabs>
          <w:tab w:val="left" w:pos="872"/>
          <w:tab w:val="left" w:pos="993"/>
          <w:tab w:val="left" w:pos="1310"/>
        </w:tabs>
        <w:autoSpaceDE w:val="0"/>
        <w:spacing w:after="0" w:line="240" w:lineRule="auto"/>
        <w:ind w:left="0" w:right="-1" w:firstLine="567"/>
        <w:jc w:val="both"/>
        <w:rPr>
          <w:rFonts w:ascii="Times New Roman" w:hAnsi="Times New Roman" w:cs="Times New Roman"/>
          <w:sz w:val="26"/>
          <w:szCs w:val="26"/>
        </w:rPr>
      </w:pPr>
      <w:r w:rsidRPr="005677A0">
        <w:rPr>
          <w:rFonts w:ascii="Times New Roman" w:hAnsi="Times New Roman" w:cs="Times New Roman"/>
          <w:sz w:val="26"/>
          <w:szCs w:val="26"/>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2F5330" w:rsidRPr="005677A0" w:rsidRDefault="002F5330" w:rsidP="00260DC4">
      <w:pPr>
        <w:widowControl w:val="0"/>
        <w:numPr>
          <w:ilvl w:val="0"/>
          <w:numId w:val="12"/>
        </w:numPr>
        <w:shd w:val="clear" w:color="auto" w:fill="FFFFFF"/>
        <w:tabs>
          <w:tab w:val="left" w:pos="872"/>
          <w:tab w:val="left" w:pos="993"/>
          <w:tab w:val="left" w:pos="1310"/>
        </w:tabs>
        <w:autoSpaceDE w:val="0"/>
        <w:spacing w:after="0" w:line="240" w:lineRule="auto"/>
        <w:ind w:left="0" w:right="-1" w:firstLine="567"/>
        <w:jc w:val="both"/>
        <w:rPr>
          <w:rFonts w:ascii="Times New Roman" w:hAnsi="Times New Roman" w:cs="Times New Roman"/>
          <w:sz w:val="26"/>
          <w:szCs w:val="26"/>
        </w:rPr>
      </w:pPr>
      <w:proofErr w:type="gramStart"/>
      <w:r w:rsidRPr="005677A0">
        <w:rPr>
          <w:rFonts w:ascii="Times New Roman" w:hAnsi="Times New Roman" w:cs="Times New Roman"/>
          <w:sz w:val="26"/>
          <w:szCs w:val="26"/>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2F5330" w:rsidRPr="005677A0" w:rsidRDefault="002F5330" w:rsidP="00260DC4">
      <w:pPr>
        <w:widowControl w:val="0"/>
        <w:numPr>
          <w:ilvl w:val="0"/>
          <w:numId w:val="12"/>
        </w:numPr>
        <w:shd w:val="clear" w:color="auto" w:fill="FFFFFF"/>
        <w:tabs>
          <w:tab w:val="left" w:pos="872"/>
          <w:tab w:val="left" w:pos="993"/>
          <w:tab w:val="left" w:pos="1310"/>
        </w:tabs>
        <w:autoSpaceDE w:val="0"/>
        <w:spacing w:after="0" w:line="240" w:lineRule="auto"/>
        <w:ind w:left="0" w:right="-1" w:firstLine="567"/>
        <w:jc w:val="both"/>
        <w:rPr>
          <w:rFonts w:ascii="Times New Roman" w:hAnsi="Times New Roman" w:cs="Times New Roman"/>
          <w:sz w:val="26"/>
          <w:szCs w:val="26"/>
        </w:rPr>
      </w:pPr>
      <w:proofErr w:type="gramStart"/>
      <w:r w:rsidRPr="005677A0">
        <w:rPr>
          <w:rStyle w:val="CharAttribute526"/>
          <w:rFonts w:eastAsia="№Е" w:hAnsi="Times New Roman" w:cs="Times New Roman"/>
          <w:sz w:val="26"/>
          <w:szCs w:val="26"/>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5677A0">
        <w:rPr>
          <w:rFonts w:ascii="Times New Roman" w:hAnsi="Times New Roman" w:cs="Times New Roman"/>
          <w:sz w:val="26"/>
          <w:szCs w:val="26"/>
        </w:rPr>
        <w:t>–</w:t>
      </w:r>
      <w:r w:rsidRPr="005677A0">
        <w:rPr>
          <w:rStyle w:val="CharAttribute526"/>
          <w:rFonts w:eastAsia="№Е" w:hAnsi="Times New Roman" w:cs="Times New Roman"/>
          <w:sz w:val="26"/>
          <w:szCs w:val="26"/>
        </w:rPr>
        <w:t xml:space="preserve"> во время праздников, торжественных церемоний, ключевых общешкольных дел и иных происходящих в жизни школы знаковых событий;</w:t>
      </w:r>
      <w:proofErr w:type="gramEnd"/>
    </w:p>
    <w:p w:rsidR="002F5330" w:rsidRPr="005677A0" w:rsidRDefault="002F5330" w:rsidP="00260DC4">
      <w:pPr>
        <w:widowControl w:val="0"/>
        <w:numPr>
          <w:ilvl w:val="0"/>
          <w:numId w:val="12"/>
        </w:numPr>
        <w:shd w:val="clear" w:color="auto" w:fill="FFFFFF"/>
        <w:tabs>
          <w:tab w:val="left" w:pos="872"/>
          <w:tab w:val="left" w:pos="993"/>
          <w:tab w:val="left" w:pos="1310"/>
        </w:tabs>
        <w:autoSpaceDE w:val="0"/>
        <w:spacing w:after="0" w:line="240" w:lineRule="auto"/>
        <w:ind w:left="0" w:right="-1" w:firstLine="567"/>
        <w:jc w:val="both"/>
        <w:rPr>
          <w:rFonts w:ascii="Times New Roman" w:hAnsi="Times New Roman" w:cs="Times New Roman"/>
          <w:b/>
          <w:i/>
          <w:sz w:val="26"/>
          <w:szCs w:val="26"/>
        </w:rPr>
      </w:pPr>
      <w:r w:rsidRPr="005677A0">
        <w:rPr>
          <w:rFonts w:ascii="Times New Roman" w:hAnsi="Times New Roman" w:cs="Times New Roman"/>
          <w:sz w:val="26"/>
          <w:szCs w:val="26"/>
        </w:rPr>
        <w:t xml:space="preserve">организация и проведение конкурсов творческих проектов по благоустройству различных участков пришкольной территории; </w:t>
      </w:r>
    </w:p>
    <w:p w:rsidR="002F5330" w:rsidRPr="005677A0" w:rsidRDefault="002F5330" w:rsidP="00260DC4">
      <w:pPr>
        <w:widowControl w:val="0"/>
        <w:numPr>
          <w:ilvl w:val="0"/>
          <w:numId w:val="13"/>
        </w:numPr>
        <w:tabs>
          <w:tab w:val="left" w:pos="851"/>
        </w:tabs>
        <w:autoSpaceDE w:val="0"/>
        <w:autoSpaceDN w:val="0"/>
        <w:spacing w:after="0" w:line="240" w:lineRule="auto"/>
        <w:ind w:left="0" w:firstLine="567"/>
        <w:jc w:val="both"/>
        <w:rPr>
          <w:rFonts w:ascii="Times New Roman" w:hAnsi="Times New Roman" w:cs="Times New Roman"/>
          <w:sz w:val="26"/>
          <w:szCs w:val="26"/>
        </w:rPr>
      </w:pPr>
      <w:r w:rsidRPr="005677A0">
        <w:rPr>
          <w:rFonts w:ascii="Times New Roman" w:hAnsi="Times New Roman" w:cs="Times New Roman"/>
          <w:sz w:val="26"/>
          <w:szCs w:val="26"/>
        </w:rPr>
        <w:lastRenderedPageBreak/>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2F5330" w:rsidRPr="005677A0" w:rsidRDefault="002F5330" w:rsidP="005677A0">
      <w:pPr>
        <w:tabs>
          <w:tab w:val="left" w:pos="851"/>
        </w:tabs>
        <w:spacing w:after="0" w:line="240" w:lineRule="auto"/>
        <w:jc w:val="center"/>
        <w:rPr>
          <w:rFonts w:ascii="Times New Roman" w:hAnsi="Times New Roman" w:cs="Times New Roman"/>
          <w:b/>
          <w:color w:val="000000"/>
          <w:w w:val="0"/>
          <w:sz w:val="26"/>
          <w:szCs w:val="26"/>
        </w:rPr>
      </w:pPr>
    </w:p>
    <w:p w:rsidR="002F5330" w:rsidRPr="005677A0" w:rsidRDefault="002F5330" w:rsidP="005677A0">
      <w:pPr>
        <w:tabs>
          <w:tab w:val="left" w:pos="851"/>
        </w:tabs>
        <w:spacing w:after="0" w:line="240" w:lineRule="auto"/>
        <w:jc w:val="center"/>
        <w:rPr>
          <w:rFonts w:ascii="Times New Roman" w:hAnsi="Times New Roman" w:cs="Times New Roman"/>
          <w:b/>
          <w:sz w:val="26"/>
          <w:szCs w:val="26"/>
        </w:rPr>
      </w:pPr>
      <w:r w:rsidRPr="005677A0">
        <w:rPr>
          <w:rFonts w:ascii="Times New Roman" w:hAnsi="Times New Roman" w:cs="Times New Roman"/>
          <w:b/>
          <w:color w:val="000000"/>
          <w:w w:val="0"/>
          <w:sz w:val="26"/>
          <w:szCs w:val="26"/>
        </w:rPr>
        <w:t xml:space="preserve">3.11. Модуль </w:t>
      </w:r>
      <w:r w:rsidRPr="005677A0">
        <w:rPr>
          <w:rFonts w:ascii="Times New Roman" w:hAnsi="Times New Roman" w:cs="Times New Roman"/>
          <w:b/>
          <w:sz w:val="26"/>
          <w:szCs w:val="26"/>
        </w:rPr>
        <w:t>«Работа с родителями»</w:t>
      </w:r>
    </w:p>
    <w:p w:rsidR="002F5330" w:rsidRPr="005677A0" w:rsidRDefault="002F5330" w:rsidP="005677A0">
      <w:pPr>
        <w:tabs>
          <w:tab w:val="left" w:pos="851"/>
        </w:tabs>
        <w:spacing w:after="0" w:line="240" w:lineRule="auto"/>
        <w:ind w:firstLine="567"/>
        <w:rPr>
          <w:rStyle w:val="CharAttribute502"/>
          <w:rFonts w:eastAsia="№Е" w:hAnsi="Times New Roman" w:cs="Times New Roman"/>
          <w:i w:val="0"/>
          <w:sz w:val="26"/>
          <w:szCs w:val="26"/>
        </w:rPr>
      </w:pPr>
      <w:r w:rsidRPr="005677A0">
        <w:rPr>
          <w:rFonts w:ascii="Times New Roman" w:hAnsi="Times New Roman" w:cs="Times New Roman"/>
          <w:sz w:val="26"/>
          <w:szCs w:val="26"/>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5677A0">
        <w:rPr>
          <w:rStyle w:val="CharAttribute502"/>
          <w:rFonts w:eastAsia="№Е" w:hAnsi="Times New Roman" w:cs="Times New Roman"/>
          <w:i w:val="0"/>
          <w:sz w:val="26"/>
          <w:szCs w:val="26"/>
        </w:rPr>
        <w:t xml:space="preserve"> </w:t>
      </w:r>
    </w:p>
    <w:p w:rsidR="002F5330" w:rsidRPr="005677A0" w:rsidRDefault="002F5330" w:rsidP="005677A0">
      <w:pPr>
        <w:pStyle w:val="ParaAttribute38"/>
        <w:ind w:right="0" w:firstLine="567"/>
        <w:rPr>
          <w:rStyle w:val="CharAttribute502"/>
          <w:rFonts w:eastAsia="№Е"/>
          <w:b/>
          <w:sz w:val="26"/>
          <w:szCs w:val="26"/>
        </w:rPr>
      </w:pPr>
      <w:r w:rsidRPr="005677A0">
        <w:rPr>
          <w:rStyle w:val="CharAttribute502"/>
          <w:rFonts w:eastAsia="№Е"/>
          <w:b/>
          <w:sz w:val="26"/>
          <w:szCs w:val="26"/>
        </w:rPr>
        <w:t xml:space="preserve">На групповом уровне: </w:t>
      </w:r>
    </w:p>
    <w:p w:rsidR="002F5330" w:rsidRPr="005677A0" w:rsidRDefault="00D5483F" w:rsidP="005677A0">
      <w:pPr>
        <w:pStyle w:val="a3"/>
        <w:numPr>
          <w:ilvl w:val="0"/>
          <w:numId w:val="1"/>
        </w:numPr>
        <w:tabs>
          <w:tab w:val="left" w:pos="851"/>
          <w:tab w:val="left" w:pos="1310"/>
        </w:tabs>
        <w:ind w:left="0" w:right="175" w:firstLine="567"/>
        <w:rPr>
          <w:rFonts w:ascii="Times New Roman"/>
          <w:sz w:val="26"/>
          <w:szCs w:val="26"/>
        </w:rPr>
      </w:pPr>
      <w:r>
        <w:rPr>
          <w:rFonts w:ascii="Times New Roman"/>
          <w:sz w:val="26"/>
          <w:szCs w:val="26"/>
          <w:lang w:val="ru-RU"/>
        </w:rPr>
        <w:t>Управляющий</w:t>
      </w:r>
      <w:r w:rsidR="004F5CFF">
        <w:rPr>
          <w:rFonts w:ascii="Times New Roman"/>
          <w:sz w:val="26"/>
          <w:szCs w:val="26"/>
        </w:rPr>
        <w:t xml:space="preserve"> совет школы, участвующи</w:t>
      </w:r>
      <w:r w:rsidR="004F5CFF">
        <w:rPr>
          <w:rFonts w:ascii="Times New Roman"/>
          <w:sz w:val="26"/>
          <w:szCs w:val="26"/>
          <w:lang w:val="ru-RU"/>
        </w:rPr>
        <w:t>й</w:t>
      </w:r>
      <w:r w:rsidR="002F5330" w:rsidRPr="005677A0">
        <w:rPr>
          <w:rFonts w:ascii="Times New Roman"/>
          <w:sz w:val="26"/>
          <w:szCs w:val="26"/>
        </w:rPr>
        <w:t xml:space="preserve"> в управлении образовательной организацией и решении вопросов воспитания и социализации их детей;</w:t>
      </w:r>
    </w:p>
    <w:p w:rsidR="002F5330" w:rsidRPr="005677A0" w:rsidRDefault="002F5330" w:rsidP="005677A0">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семейные клубы, предоставляющие родителям, педагогам и детям площадку для совместного проведения досуга и общения;</w:t>
      </w:r>
    </w:p>
    <w:p w:rsidR="002F5330" w:rsidRPr="005677A0" w:rsidRDefault="002F5330" w:rsidP="005677A0">
      <w:pPr>
        <w:pStyle w:val="a3"/>
        <w:numPr>
          <w:ilvl w:val="0"/>
          <w:numId w:val="1"/>
        </w:numPr>
        <w:tabs>
          <w:tab w:val="left" w:pos="851"/>
          <w:tab w:val="left" w:pos="1310"/>
        </w:tabs>
        <w:ind w:left="0" w:right="175" w:firstLine="567"/>
        <w:rPr>
          <w:rFonts w:ascii="Times New Roman"/>
          <w:i/>
          <w:iCs/>
          <w:sz w:val="26"/>
          <w:szCs w:val="26"/>
        </w:rPr>
      </w:pPr>
      <w:r w:rsidRPr="005677A0">
        <w:rPr>
          <w:rFonts w:ascii="Times New Roman"/>
          <w:sz w:val="26"/>
          <w:szCs w:val="26"/>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2F5330" w:rsidRPr="005677A0" w:rsidRDefault="002F5330" w:rsidP="005677A0">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2F5330" w:rsidRPr="005677A0" w:rsidRDefault="002F5330" w:rsidP="005677A0">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общешкольные родительские собрания, происходящие в режиме обсуждения наиболее острых проблем обучения и воспитания школьников;</w:t>
      </w:r>
    </w:p>
    <w:p w:rsidR="002F5330" w:rsidRPr="005677A0" w:rsidRDefault="002F5330" w:rsidP="005677A0">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r w:rsidRPr="005677A0">
        <w:rPr>
          <w:rFonts w:ascii="Times New Roman"/>
          <w:sz w:val="26"/>
          <w:szCs w:val="26"/>
          <w:lang w:val="ru-RU"/>
        </w:rPr>
        <w:t>;</w:t>
      </w:r>
      <w:r w:rsidRPr="005677A0">
        <w:rPr>
          <w:rFonts w:ascii="Times New Roman"/>
          <w:sz w:val="26"/>
          <w:szCs w:val="26"/>
        </w:rPr>
        <w:t xml:space="preserve">  </w:t>
      </w:r>
    </w:p>
    <w:p w:rsidR="002F5330" w:rsidRPr="005677A0" w:rsidRDefault="002F5330" w:rsidP="005677A0">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 xml:space="preserve">родительские </w:t>
      </w:r>
      <w:r w:rsidR="004F5CFF">
        <w:rPr>
          <w:rFonts w:ascii="Times New Roman"/>
          <w:sz w:val="26"/>
          <w:szCs w:val="26"/>
          <w:lang w:val="ru-RU"/>
        </w:rPr>
        <w:t>чаты</w:t>
      </w:r>
      <w:r w:rsidRPr="005677A0">
        <w:rPr>
          <w:rFonts w:ascii="Times New Roman"/>
          <w:sz w:val="26"/>
          <w:szCs w:val="26"/>
        </w:rPr>
        <w:t>, на которых обсуждаются</w:t>
      </w:r>
      <w:r w:rsidR="004F5CFF">
        <w:rPr>
          <w:rFonts w:ascii="Times New Roman"/>
          <w:sz w:val="26"/>
          <w:szCs w:val="26"/>
        </w:rPr>
        <w:t xml:space="preserve"> интересующие родителей вопросы</w:t>
      </w:r>
      <w:r w:rsidRPr="005677A0">
        <w:rPr>
          <w:rFonts w:ascii="Times New Roman"/>
          <w:sz w:val="26"/>
          <w:szCs w:val="26"/>
        </w:rPr>
        <w:t xml:space="preserve">.   </w:t>
      </w:r>
    </w:p>
    <w:p w:rsidR="002F5330" w:rsidRPr="005677A0" w:rsidRDefault="002F5330" w:rsidP="005677A0">
      <w:pPr>
        <w:pStyle w:val="a3"/>
        <w:shd w:val="clear" w:color="auto" w:fill="FFFFFF"/>
        <w:tabs>
          <w:tab w:val="left" w:pos="993"/>
          <w:tab w:val="left" w:pos="1310"/>
        </w:tabs>
        <w:ind w:left="567" w:right="-1"/>
        <w:rPr>
          <w:rFonts w:ascii="Times New Roman"/>
          <w:b/>
          <w:i/>
          <w:sz w:val="26"/>
          <w:szCs w:val="26"/>
        </w:rPr>
      </w:pPr>
      <w:r w:rsidRPr="005677A0">
        <w:rPr>
          <w:rFonts w:ascii="Times New Roman"/>
          <w:b/>
          <w:i/>
          <w:sz w:val="26"/>
          <w:szCs w:val="26"/>
        </w:rPr>
        <w:t>На индивидуальном уровне:</w:t>
      </w:r>
    </w:p>
    <w:p w:rsidR="002F5330" w:rsidRPr="005677A0" w:rsidRDefault="002F5330" w:rsidP="005677A0">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работа специалистов по запросу родителей для решения острых конфликтных ситуаций;</w:t>
      </w:r>
    </w:p>
    <w:p w:rsidR="002F5330" w:rsidRPr="005677A0" w:rsidRDefault="002F5330" w:rsidP="005677A0">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2F5330" w:rsidRPr="005677A0" w:rsidRDefault="002F5330" w:rsidP="005677A0">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 xml:space="preserve">помощь со стороны родителей в подготовке и проведении общешкольных и </w:t>
      </w:r>
      <w:proofErr w:type="spellStart"/>
      <w:r w:rsidRPr="005677A0">
        <w:rPr>
          <w:rFonts w:ascii="Times New Roman"/>
          <w:sz w:val="26"/>
          <w:szCs w:val="26"/>
        </w:rPr>
        <w:t>внутриклассных</w:t>
      </w:r>
      <w:proofErr w:type="spellEnd"/>
      <w:r w:rsidRPr="005677A0">
        <w:rPr>
          <w:rFonts w:ascii="Times New Roman"/>
          <w:sz w:val="26"/>
          <w:szCs w:val="26"/>
        </w:rPr>
        <w:t xml:space="preserve"> мероприятий воспитательной направленности;</w:t>
      </w:r>
    </w:p>
    <w:p w:rsidR="002F5330" w:rsidRPr="005677A0" w:rsidRDefault="002F5330" w:rsidP="005677A0">
      <w:pPr>
        <w:pStyle w:val="a3"/>
        <w:numPr>
          <w:ilvl w:val="0"/>
          <w:numId w:val="1"/>
        </w:numPr>
        <w:tabs>
          <w:tab w:val="left" w:pos="851"/>
          <w:tab w:val="left" w:pos="1310"/>
        </w:tabs>
        <w:ind w:left="0" w:right="175" w:firstLine="567"/>
        <w:rPr>
          <w:rFonts w:ascii="Times New Roman"/>
          <w:sz w:val="26"/>
          <w:szCs w:val="26"/>
        </w:rPr>
      </w:pPr>
      <w:r w:rsidRPr="005677A0">
        <w:rPr>
          <w:rFonts w:ascii="Times New Roman"/>
          <w:sz w:val="26"/>
          <w:szCs w:val="26"/>
        </w:rPr>
        <w:t>индивидуальное консультирование c целью координации воспитательных усилий педагогов и родителей.</w:t>
      </w:r>
    </w:p>
    <w:p w:rsidR="002F5330" w:rsidRPr="005677A0" w:rsidRDefault="002F5330" w:rsidP="005677A0">
      <w:pPr>
        <w:pStyle w:val="a3"/>
        <w:shd w:val="clear" w:color="auto" w:fill="FFFFFF"/>
        <w:tabs>
          <w:tab w:val="left" w:pos="993"/>
          <w:tab w:val="left" w:pos="1310"/>
        </w:tabs>
        <w:ind w:left="0" w:right="-1"/>
        <w:jc w:val="center"/>
        <w:rPr>
          <w:rFonts w:ascii="Times New Roman"/>
          <w:b/>
          <w:iCs/>
          <w:color w:val="000000"/>
          <w:w w:val="0"/>
          <w:sz w:val="26"/>
          <w:szCs w:val="26"/>
        </w:rPr>
      </w:pPr>
    </w:p>
    <w:p w:rsidR="002F5330" w:rsidRPr="005677A0" w:rsidRDefault="002F5330" w:rsidP="005677A0">
      <w:pPr>
        <w:pStyle w:val="a3"/>
        <w:shd w:val="clear" w:color="auto" w:fill="FFFFFF"/>
        <w:tabs>
          <w:tab w:val="left" w:pos="993"/>
          <w:tab w:val="left" w:pos="1310"/>
        </w:tabs>
        <w:ind w:left="0" w:right="-1"/>
        <w:jc w:val="center"/>
        <w:rPr>
          <w:rFonts w:ascii="Times New Roman"/>
          <w:b/>
          <w:iCs/>
          <w:color w:val="000000"/>
          <w:w w:val="0"/>
          <w:sz w:val="26"/>
          <w:szCs w:val="26"/>
        </w:rPr>
      </w:pPr>
      <w:r w:rsidRPr="005677A0">
        <w:rPr>
          <w:rFonts w:ascii="Times New Roman"/>
          <w:b/>
          <w:iCs/>
          <w:color w:val="000000"/>
          <w:w w:val="0"/>
          <w:sz w:val="26"/>
          <w:szCs w:val="26"/>
        </w:rPr>
        <w:t xml:space="preserve">4. </w:t>
      </w:r>
      <w:r w:rsidRPr="005677A0">
        <w:rPr>
          <w:rFonts w:ascii="Times New Roman"/>
          <w:b/>
          <w:iCs/>
          <w:color w:val="000000"/>
          <w:w w:val="0"/>
          <w:sz w:val="26"/>
          <w:szCs w:val="26"/>
          <w:lang w:val="ru-RU"/>
        </w:rPr>
        <w:t>ОСНОВНЫЕ НАПРАВЛЕНИЯ САМО</w:t>
      </w:r>
      <w:r w:rsidRPr="005677A0">
        <w:rPr>
          <w:rFonts w:ascii="Times New Roman"/>
          <w:b/>
          <w:iCs/>
          <w:color w:val="000000"/>
          <w:w w:val="0"/>
          <w:sz w:val="26"/>
          <w:szCs w:val="26"/>
        </w:rPr>
        <w:t>АНАЛИЗ</w:t>
      </w:r>
      <w:r w:rsidRPr="005677A0">
        <w:rPr>
          <w:rFonts w:ascii="Times New Roman"/>
          <w:b/>
          <w:iCs/>
          <w:color w:val="000000"/>
          <w:w w:val="0"/>
          <w:sz w:val="26"/>
          <w:szCs w:val="26"/>
          <w:lang w:val="ru-RU"/>
        </w:rPr>
        <w:t>А</w:t>
      </w:r>
      <w:r w:rsidRPr="005677A0">
        <w:rPr>
          <w:rFonts w:ascii="Times New Roman"/>
          <w:b/>
          <w:iCs/>
          <w:color w:val="000000"/>
          <w:w w:val="0"/>
          <w:sz w:val="26"/>
          <w:szCs w:val="26"/>
        </w:rPr>
        <w:t xml:space="preserve"> ВОСПИТАТЕЛЬНО</w:t>
      </w:r>
      <w:r w:rsidRPr="005677A0">
        <w:rPr>
          <w:rFonts w:ascii="Times New Roman"/>
          <w:b/>
          <w:iCs/>
          <w:color w:val="000000"/>
          <w:w w:val="0"/>
          <w:sz w:val="26"/>
          <w:szCs w:val="26"/>
          <w:lang w:val="ru-RU"/>
        </w:rPr>
        <w:t>Й РАБОТЫ</w:t>
      </w:r>
    </w:p>
    <w:p w:rsidR="002F5330" w:rsidRPr="005677A0" w:rsidRDefault="002F5330" w:rsidP="005677A0">
      <w:pPr>
        <w:pStyle w:val="a3"/>
        <w:shd w:val="clear" w:color="auto" w:fill="FFFFFF"/>
        <w:tabs>
          <w:tab w:val="left" w:pos="993"/>
          <w:tab w:val="left" w:pos="1310"/>
        </w:tabs>
        <w:ind w:left="0" w:right="-1"/>
        <w:jc w:val="center"/>
        <w:rPr>
          <w:rFonts w:ascii="Times New Roman"/>
          <w:b/>
          <w:iCs/>
          <w:color w:val="000000"/>
          <w:w w:val="0"/>
          <w:sz w:val="26"/>
          <w:szCs w:val="26"/>
        </w:rPr>
      </w:pPr>
    </w:p>
    <w:p w:rsidR="002F5330" w:rsidRPr="005677A0" w:rsidRDefault="002F5330" w:rsidP="005677A0">
      <w:pPr>
        <w:adjustRightInd w:val="0"/>
        <w:spacing w:after="0" w:line="240" w:lineRule="auto"/>
        <w:ind w:right="-1" w:firstLine="567"/>
        <w:rPr>
          <w:rFonts w:ascii="Times New Roman" w:hAnsi="Times New Roman" w:cs="Times New Roman"/>
          <w:sz w:val="26"/>
          <w:szCs w:val="26"/>
        </w:rPr>
      </w:pPr>
      <w:r w:rsidRPr="005677A0">
        <w:rPr>
          <w:rFonts w:ascii="Times New Roman" w:hAnsi="Times New Roman" w:cs="Times New Roman"/>
          <w:sz w:val="26"/>
          <w:szCs w:val="26"/>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2F5330" w:rsidRPr="005677A0" w:rsidRDefault="002F5330" w:rsidP="005677A0">
      <w:pPr>
        <w:adjustRightInd w:val="0"/>
        <w:spacing w:after="0" w:line="240" w:lineRule="auto"/>
        <w:ind w:right="-1" w:firstLine="567"/>
        <w:rPr>
          <w:rFonts w:ascii="Times New Roman" w:hAnsi="Times New Roman" w:cs="Times New Roman"/>
          <w:sz w:val="26"/>
          <w:szCs w:val="26"/>
        </w:rPr>
      </w:pPr>
      <w:r w:rsidRPr="005677A0">
        <w:rPr>
          <w:rFonts w:ascii="Times New Roman" w:hAnsi="Times New Roman" w:cs="Times New Roman"/>
          <w:sz w:val="26"/>
          <w:szCs w:val="26"/>
        </w:rPr>
        <w:lastRenderedPageBreak/>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2F5330" w:rsidRPr="005677A0" w:rsidRDefault="002F5330" w:rsidP="005677A0">
      <w:pPr>
        <w:adjustRightInd w:val="0"/>
        <w:spacing w:after="0" w:line="240" w:lineRule="auto"/>
        <w:ind w:right="-1" w:firstLine="567"/>
        <w:rPr>
          <w:rFonts w:ascii="Times New Roman" w:hAnsi="Times New Roman" w:cs="Times New Roman"/>
          <w:sz w:val="26"/>
          <w:szCs w:val="26"/>
        </w:rPr>
      </w:pPr>
      <w:r w:rsidRPr="005677A0">
        <w:rPr>
          <w:rFonts w:ascii="Times New Roman" w:hAnsi="Times New Roman" w:cs="Times New Roman"/>
          <w:sz w:val="26"/>
          <w:szCs w:val="26"/>
        </w:rPr>
        <w:t xml:space="preserve">Основными </w:t>
      </w:r>
      <w:r w:rsidRPr="004F5CFF">
        <w:rPr>
          <w:rFonts w:ascii="Times New Roman" w:hAnsi="Times New Roman" w:cs="Times New Roman"/>
          <w:b/>
          <w:sz w:val="26"/>
          <w:szCs w:val="26"/>
        </w:rPr>
        <w:t>принципами</w:t>
      </w:r>
      <w:r w:rsidRPr="005677A0">
        <w:rPr>
          <w:rFonts w:ascii="Times New Roman" w:hAnsi="Times New Roman" w:cs="Times New Roman"/>
          <w:sz w:val="26"/>
          <w:szCs w:val="26"/>
        </w:rPr>
        <w:t>, на основе которых осуществляется самоанализ воспитательной работы в школе, являются:</w:t>
      </w:r>
    </w:p>
    <w:p w:rsidR="002F5330" w:rsidRPr="005677A0" w:rsidRDefault="002F5330" w:rsidP="005677A0">
      <w:pPr>
        <w:adjustRightInd w:val="0"/>
        <w:spacing w:after="0" w:line="240" w:lineRule="auto"/>
        <w:ind w:right="-1" w:firstLine="567"/>
        <w:rPr>
          <w:rFonts w:ascii="Times New Roman" w:hAnsi="Times New Roman" w:cs="Times New Roman"/>
          <w:sz w:val="26"/>
          <w:szCs w:val="26"/>
        </w:rPr>
      </w:pPr>
      <w:r w:rsidRPr="005677A0">
        <w:rPr>
          <w:rFonts w:ascii="Times New Roman" w:hAnsi="Times New Roman" w:cs="Times New Roman"/>
          <w:sz w:val="26"/>
          <w:szCs w:val="26"/>
        </w:rPr>
        <w:t xml:space="preserve">- принцип гуманистической направленности осуществляемого анализа, ориентирующий экспертов на уважительное </w:t>
      </w:r>
      <w:proofErr w:type="gramStart"/>
      <w:r w:rsidRPr="005677A0">
        <w:rPr>
          <w:rFonts w:ascii="Times New Roman" w:hAnsi="Times New Roman" w:cs="Times New Roman"/>
          <w:sz w:val="26"/>
          <w:szCs w:val="26"/>
        </w:rPr>
        <w:t>отношение</w:t>
      </w:r>
      <w:proofErr w:type="gramEnd"/>
      <w:r w:rsidRPr="005677A0">
        <w:rPr>
          <w:rFonts w:ascii="Times New Roman" w:hAnsi="Times New Roman" w:cs="Times New Roman"/>
          <w:sz w:val="26"/>
          <w:szCs w:val="26"/>
        </w:rPr>
        <w:t xml:space="preserve"> как к воспитанникам, так и к педагогам, реализующим воспитательный процесс; </w:t>
      </w:r>
    </w:p>
    <w:p w:rsidR="002F5330" w:rsidRPr="005677A0" w:rsidRDefault="002F5330" w:rsidP="005677A0">
      <w:pPr>
        <w:adjustRightInd w:val="0"/>
        <w:spacing w:after="0" w:line="240" w:lineRule="auto"/>
        <w:ind w:right="-1" w:firstLine="567"/>
        <w:rPr>
          <w:rFonts w:ascii="Times New Roman" w:hAnsi="Times New Roman" w:cs="Times New Roman"/>
          <w:sz w:val="26"/>
          <w:szCs w:val="26"/>
        </w:rPr>
      </w:pPr>
      <w:r w:rsidRPr="005677A0">
        <w:rPr>
          <w:rFonts w:ascii="Times New Roman" w:hAnsi="Times New Roman" w:cs="Times New Roman"/>
          <w:sz w:val="26"/>
          <w:szCs w:val="26"/>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2F5330" w:rsidRPr="005677A0" w:rsidRDefault="002F5330" w:rsidP="005677A0">
      <w:pPr>
        <w:adjustRightInd w:val="0"/>
        <w:spacing w:after="0" w:line="240" w:lineRule="auto"/>
        <w:ind w:right="-1" w:firstLine="567"/>
        <w:rPr>
          <w:rFonts w:ascii="Times New Roman" w:hAnsi="Times New Roman" w:cs="Times New Roman"/>
          <w:sz w:val="26"/>
          <w:szCs w:val="26"/>
        </w:rPr>
      </w:pPr>
      <w:r w:rsidRPr="005677A0">
        <w:rPr>
          <w:rFonts w:ascii="Times New Roman" w:hAnsi="Times New Roman" w:cs="Times New Roman"/>
          <w:sz w:val="26"/>
          <w:szCs w:val="26"/>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2F5330" w:rsidRPr="005677A0" w:rsidRDefault="002F5330" w:rsidP="005677A0">
      <w:pPr>
        <w:adjustRightInd w:val="0"/>
        <w:spacing w:after="0" w:line="240" w:lineRule="auto"/>
        <w:ind w:right="-1" w:firstLine="567"/>
        <w:rPr>
          <w:rFonts w:ascii="Times New Roman" w:hAnsi="Times New Roman" w:cs="Times New Roman"/>
          <w:sz w:val="26"/>
          <w:szCs w:val="26"/>
        </w:rPr>
      </w:pPr>
      <w:r w:rsidRPr="005677A0">
        <w:rPr>
          <w:rFonts w:ascii="Times New Roman" w:hAnsi="Times New Roman" w:cs="Times New Roman"/>
          <w:sz w:val="26"/>
          <w:szCs w:val="26"/>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2F5330" w:rsidRPr="005677A0" w:rsidRDefault="002F5330" w:rsidP="005677A0">
      <w:pPr>
        <w:adjustRightInd w:val="0"/>
        <w:spacing w:after="0" w:line="240" w:lineRule="auto"/>
        <w:ind w:right="-1" w:firstLine="567"/>
        <w:rPr>
          <w:rFonts w:ascii="Times New Roman" w:hAnsi="Times New Roman" w:cs="Times New Roman"/>
          <w:iCs/>
          <w:sz w:val="26"/>
          <w:szCs w:val="26"/>
        </w:rPr>
      </w:pPr>
      <w:r w:rsidRPr="005677A0">
        <w:rPr>
          <w:rFonts w:ascii="Times New Roman" w:hAnsi="Times New Roman" w:cs="Times New Roman"/>
          <w:sz w:val="26"/>
          <w:szCs w:val="26"/>
          <w:lang w:eastAsia="ru-RU"/>
        </w:rPr>
        <w:t xml:space="preserve">Основными направлениями анализа </w:t>
      </w:r>
      <w:r w:rsidRPr="005677A0">
        <w:rPr>
          <w:rFonts w:ascii="Times New Roman" w:hAnsi="Times New Roman" w:cs="Times New Roman"/>
          <w:sz w:val="26"/>
          <w:szCs w:val="26"/>
        </w:rPr>
        <w:t xml:space="preserve">организуемого в школе воспитательного процесса могут быть </w:t>
      </w:r>
      <w:proofErr w:type="gramStart"/>
      <w:r w:rsidRPr="005677A0">
        <w:rPr>
          <w:rFonts w:ascii="Times New Roman" w:hAnsi="Times New Roman" w:cs="Times New Roman"/>
          <w:sz w:val="26"/>
          <w:szCs w:val="26"/>
        </w:rPr>
        <w:t>следующие</w:t>
      </w:r>
      <w:proofErr w:type="gramEnd"/>
      <w:r w:rsidR="00D5483F">
        <w:rPr>
          <w:rFonts w:ascii="Times New Roman" w:hAnsi="Times New Roman" w:cs="Times New Roman"/>
          <w:sz w:val="26"/>
          <w:szCs w:val="26"/>
        </w:rPr>
        <w:t>:</w:t>
      </w:r>
      <w:r w:rsidRPr="005677A0">
        <w:rPr>
          <w:rFonts w:ascii="Times New Roman" w:hAnsi="Times New Roman" w:cs="Times New Roman"/>
          <w:i/>
          <w:sz w:val="26"/>
          <w:szCs w:val="26"/>
        </w:rPr>
        <w:t>.</w:t>
      </w:r>
      <w:r w:rsidRPr="005677A0">
        <w:rPr>
          <w:rFonts w:ascii="Times New Roman" w:hAnsi="Times New Roman" w:cs="Times New Roman"/>
          <w:iCs/>
          <w:sz w:val="26"/>
          <w:szCs w:val="26"/>
        </w:rPr>
        <w:t xml:space="preserve"> </w:t>
      </w:r>
    </w:p>
    <w:p w:rsidR="002F5330" w:rsidRPr="005677A0" w:rsidRDefault="002F5330" w:rsidP="005677A0">
      <w:pPr>
        <w:adjustRightInd w:val="0"/>
        <w:spacing w:after="0" w:line="240" w:lineRule="auto"/>
        <w:ind w:right="-1" w:firstLine="567"/>
        <w:rPr>
          <w:rFonts w:ascii="Times New Roman" w:hAnsi="Times New Roman" w:cs="Times New Roman"/>
          <w:b/>
          <w:bCs/>
          <w:i/>
          <w:sz w:val="26"/>
          <w:szCs w:val="26"/>
        </w:rPr>
      </w:pPr>
      <w:r w:rsidRPr="005677A0">
        <w:rPr>
          <w:rFonts w:ascii="Times New Roman" w:hAnsi="Times New Roman" w:cs="Times New Roman"/>
          <w:b/>
          <w:bCs/>
          <w:i/>
          <w:sz w:val="26"/>
          <w:szCs w:val="26"/>
        </w:rPr>
        <w:t xml:space="preserve">1. Результаты воспитания, социализации и саморазвития школьников. </w:t>
      </w:r>
    </w:p>
    <w:p w:rsidR="002F5330" w:rsidRPr="005677A0" w:rsidRDefault="002F5330" w:rsidP="005677A0">
      <w:pPr>
        <w:adjustRightInd w:val="0"/>
        <w:spacing w:after="0" w:line="240" w:lineRule="auto"/>
        <w:ind w:right="-1" w:firstLine="567"/>
        <w:rPr>
          <w:rFonts w:ascii="Times New Roman" w:hAnsi="Times New Roman" w:cs="Times New Roman"/>
          <w:iCs/>
          <w:sz w:val="26"/>
          <w:szCs w:val="26"/>
        </w:rPr>
      </w:pPr>
      <w:r w:rsidRPr="005677A0">
        <w:rPr>
          <w:rFonts w:ascii="Times New Roman" w:hAnsi="Times New Roman" w:cs="Times New Roman"/>
          <w:iCs/>
          <w:sz w:val="26"/>
          <w:szCs w:val="26"/>
        </w:rPr>
        <w:t xml:space="preserve">Критерием, на основе которого осуществляется данный анализ, является динамика личностного развития школьников каждого класса. </w:t>
      </w:r>
    </w:p>
    <w:p w:rsidR="002F5330" w:rsidRPr="005677A0" w:rsidRDefault="002F5330" w:rsidP="005677A0">
      <w:pPr>
        <w:adjustRightInd w:val="0"/>
        <w:spacing w:after="0" w:line="240" w:lineRule="auto"/>
        <w:ind w:right="-1" w:firstLine="567"/>
        <w:rPr>
          <w:rFonts w:ascii="Times New Roman" w:hAnsi="Times New Roman" w:cs="Times New Roman"/>
          <w:iCs/>
          <w:sz w:val="26"/>
          <w:szCs w:val="26"/>
        </w:rPr>
      </w:pPr>
      <w:r w:rsidRPr="005677A0">
        <w:rPr>
          <w:rFonts w:ascii="Times New Roman" w:hAnsi="Times New Roman" w:cs="Times New Roman"/>
          <w:iCs/>
          <w:sz w:val="26"/>
          <w:szCs w:val="26"/>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2F5330" w:rsidRPr="005677A0" w:rsidRDefault="002F5330" w:rsidP="005677A0">
      <w:pPr>
        <w:adjustRightInd w:val="0"/>
        <w:spacing w:after="0" w:line="240" w:lineRule="auto"/>
        <w:ind w:right="-1" w:firstLine="567"/>
        <w:rPr>
          <w:rFonts w:ascii="Times New Roman" w:hAnsi="Times New Roman" w:cs="Times New Roman"/>
          <w:iCs/>
          <w:sz w:val="26"/>
          <w:szCs w:val="26"/>
        </w:rPr>
      </w:pPr>
      <w:r w:rsidRPr="005677A0">
        <w:rPr>
          <w:rFonts w:ascii="Times New Roman" w:hAnsi="Times New Roman" w:cs="Times New Roman"/>
          <w:iCs/>
          <w:sz w:val="26"/>
          <w:szCs w:val="26"/>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2F5330" w:rsidRPr="005677A0" w:rsidRDefault="002F5330" w:rsidP="005677A0">
      <w:pPr>
        <w:adjustRightInd w:val="0"/>
        <w:spacing w:after="0" w:line="240" w:lineRule="auto"/>
        <w:ind w:right="-1" w:firstLine="567"/>
        <w:rPr>
          <w:rFonts w:ascii="Times New Roman" w:hAnsi="Times New Roman" w:cs="Times New Roman"/>
          <w:iCs/>
          <w:sz w:val="26"/>
          <w:szCs w:val="26"/>
        </w:rPr>
      </w:pPr>
      <w:r w:rsidRPr="005677A0">
        <w:rPr>
          <w:rFonts w:ascii="Times New Roman" w:hAnsi="Times New Roman" w:cs="Times New Roman"/>
          <w:iCs/>
          <w:sz w:val="26"/>
          <w:szCs w:val="26"/>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5677A0">
        <w:rPr>
          <w:rFonts w:ascii="Times New Roman" w:hAnsi="Times New Roman" w:cs="Times New Roman"/>
          <w:iCs/>
          <w:sz w:val="26"/>
          <w:szCs w:val="26"/>
        </w:rPr>
        <w:t>проблемы</w:t>
      </w:r>
      <w:proofErr w:type="gramEnd"/>
      <w:r w:rsidRPr="005677A0">
        <w:rPr>
          <w:rFonts w:ascii="Times New Roman" w:hAnsi="Times New Roman" w:cs="Times New Roman"/>
          <w:iCs/>
          <w:sz w:val="26"/>
          <w:szCs w:val="26"/>
        </w:rPr>
        <w:t xml:space="preserve"> решить не удалось и почему; </w:t>
      </w:r>
      <w:proofErr w:type="gramStart"/>
      <w:r w:rsidRPr="005677A0">
        <w:rPr>
          <w:rFonts w:ascii="Times New Roman" w:hAnsi="Times New Roman" w:cs="Times New Roman"/>
          <w:iCs/>
          <w:sz w:val="26"/>
          <w:szCs w:val="26"/>
        </w:rPr>
        <w:t>какие</w:t>
      </w:r>
      <w:proofErr w:type="gramEnd"/>
      <w:r w:rsidRPr="005677A0">
        <w:rPr>
          <w:rFonts w:ascii="Times New Roman" w:hAnsi="Times New Roman" w:cs="Times New Roman"/>
          <w:iCs/>
          <w:sz w:val="26"/>
          <w:szCs w:val="26"/>
        </w:rPr>
        <w:t xml:space="preserve"> новые проблемы появились, над чем далее предстоит работать педагогическому коллективу.</w:t>
      </w:r>
    </w:p>
    <w:p w:rsidR="002F5330" w:rsidRPr="005677A0" w:rsidRDefault="002F5330" w:rsidP="005677A0">
      <w:pPr>
        <w:adjustRightInd w:val="0"/>
        <w:spacing w:after="0" w:line="240" w:lineRule="auto"/>
        <w:ind w:right="-1" w:firstLine="567"/>
        <w:rPr>
          <w:rFonts w:ascii="Times New Roman" w:hAnsi="Times New Roman" w:cs="Times New Roman"/>
          <w:b/>
          <w:bCs/>
          <w:i/>
          <w:sz w:val="26"/>
          <w:szCs w:val="26"/>
        </w:rPr>
      </w:pPr>
      <w:r w:rsidRPr="005677A0">
        <w:rPr>
          <w:rFonts w:ascii="Times New Roman" w:hAnsi="Times New Roman" w:cs="Times New Roman"/>
          <w:b/>
          <w:bCs/>
          <w:i/>
          <w:sz w:val="26"/>
          <w:szCs w:val="26"/>
        </w:rPr>
        <w:t>2. Состояние организуемой в школе совместной деятельности детей и взрослых.</w:t>
      </w:r>
    </w:p>
    <w:p w:rsidR="002F5330" w:rsidRPr="005677A0" w:rsidRDefault="002F5330" w:rsidP="005677A0">
      <w:pPr>
        <w:adjustRightInd w:val="0"/>
        <w:spacing w:after="0" w:line="240" w:lineRule="auto"/>
        <w:ind w:firstLine="567"/>
        <w:rPr>
          <w:rFonts w:ascii="Times New Roman" w:hAnsi="Times New Roman" w:cs="Times New Roman"/>
          <w:iCs/>
          <w:color w:val="000000"/>
          <w:sz w:val="26"/>
          <w:szCs w:val="26"/>
        </w:rPr>
      </w:pPr>
      <w:r w:rsidRPr="005677A0">
        <w:rPr>
          <w:rFonts w:ascii="Times New Roman" w:hAnsi="Times New Roman" w:cs="Times New Roman"/>
          <w:iCs/>
          <w:sz w:val="26"/>
          <w:szCs w:val="26"/>
        </w:rPr>
        <w:t xml:space="preserve">Критерием, на основе которого осуществляется данный анализ, является наличие в школе </w:t>
      </w:r>
      <w:r w:rsidRPr="005677A0">
        <w:rPr>
          <w:rFonts w:ascii="Times New Roman" w:hAnsi="Times New Roman" w:cs="Times New Roman"/>
          <w:iCs/>
          <w:color w:val="000000"/>
          <w:sz w:val="26"/>
          <w:szCs w:val="26"/>
        </w:rPr>
        <w:t>интересной, событийно насыщенной и личностно развивающей</w:t>
      </w:r>
      <w:r w:rsidRPr="005677A0">
        <w:rPr>
          <w:rFonts w:ascii="Times New Roman" w:hAnsi="Times New Roman" w:cs="Times New Roman"/>
          <w:iCs/>
          <w:sz w:val="26"/>
          <w:szCs w:val="26"/>
        </w:rPr>
        <w:t xml:space="preserve"> совместной деятельности детей и взрослых</w:t>
      </w:r>
      <w:r w:rsidRPr="005677A0">
        <w:rPr>
          <w:rFonts w:ascii="Times New Roman" w:hAnsi="Times New Roman" w:cs="Times New Roman"/>
          <w:iCs/>
          <w:color w:val="000000"/>
          <w:sz w:val="26"/>
          <w:szCs w:val="26"/>
        </w:rPr>
        <w:t xml:space="preserve">. </w:t>
      </w:r>
    </w:p>
    <w:p w:rsidR="002F5330" w:rsidRPr="005677A0" w:rsidRDefault="002F5330" w:rsidP="005677A0">
      <w:pPr>
        <w:adjustRightInd w:val="0"/>
        <w:spacing w:after="0" w:line="240" w:lineRule="auto"/>
        <w:ind w:right="-1" w:firstLine="567"/>
        <w:rPr>
          <w:rFonts w:ascii="Times New Roman" w:hAnsi="Times New Roman" w:cs="Times New Roman"/>
          <w:iCs/>
          <w:sz w:val="26"/>
          <w:szCs w:val="26"/>
        </w:rPr>
      </w:pPr>
      <w:r w:rsidRPr="005677A0">
        <w:rPr>
          <w:rFonts w:ascii="Times New Roman" w:hAnsi="Times New Roman" w:cs="Times New Roman"/>
          <w:iCs/>
          <w:sz w:val="26"/>
          <w:szCs w:val="26"/>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2F5330" w:rsidRPr="005677A0" w:rsidRDefault="002F5330" w:rsidP="005677A0">
      <w:pPr>
        <w:adjustRightInd w:val="0"/>
        <w:spacing w:after="0" w:line="240" w:lineRule="auto"/>
        <w:ind w:right="-1" w:firstLine="567"/>
        <w:rPr>
          <w:rFonts w:ascii="Times New Roman" w:hAnsi="Times New Roman" w:cs="Times New Roman"/>
          <w:iCs/>
          <w:sz w:val="26"/>
          <w:szCs w:val="26"/>
        </w:rPr>
      </w:pPr>
      <w:r w:rsidRPr="005677A0">
        <w:rPr>
          <w:rFonts w:ascii="Times New Roman" w:hAnsi="Times New Roman" w:cs="Times New Roman"/>
          <w:iCs/>
          <w:sz w:val="26"/>
          <w:szCs w:val="26"/>
        </w:rPr>
        <w:lastRenderedPageBreak/>
        <w:t>Способами</w:t>
      </w:r>
      <w:r w:rsidRPr="005677A0">
        <w:rPr>
          <w:rFonts w:ascii="Times New Roman" w:hAnsi="Times New Roman" w:cs="Times New Roman"/>
          <w:i/>
          <w:sz w:val="26"/>
          <w:szCs w:val="26"/>
        </w:rPr>
        <w:t xml:space="preserve"> </w:t>
      </w:r>
      <w:r w:rsidRPr="005677A0">
        <w:rPr>
          <w:rFonts w:ascii="Times New Roman" w:hAnsi="Times New Roman" w:cs="Times New Roman"/>
          <w:iCs/>
          <w:sz w:val="26"/>
          <w:szCs w:val="26"/>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2F5330" w:rsidRPr="005677A0" w:rsidRDefault="002F5330" w:rsidP="005677A0">
      <w:pPr>
        <w:adjustRightInd w:val="0"/>
        <w:spacing w:after="0" w:line="240" w:lineRule="auto"/>
        <w:ind w:right="-1" w:firstLine="567"/>
        <w:rPr>
          <w:rFonts w:ascii="Times New Roman" w:hAnsi="Times New Roman" w:cs="Times New Roman"/>
          <w:i/>
          <w:sz w:val="26"/>
          <w:szCs w:val="26"/>
        </w:rPr>
      </w:pPr>
      <w:r w:rsidRPr="005677A0">
        <w:rPr>
          <w:rFonts w:ascii="Times New Roman" w:hAnsi="Times New Roman" w:cs="Times New Roman"/>
          <w:iCs/>
          <w:sz w:val="26"/>
          <w:szCs w:val="26"/>
        </w:rPr>
        <w:t xml:space="preserve">Внимание при этом сосредотачивается на вопросах, связанных </w:t>
      </w:r>
      <w:proofErr w:type="gramStart"/>
      <w:r w:rsidRPr="005677A0">
        <w:rPr>
          <w:rFonts w:ascii="Times New Roman" w:hAnsi="Times New Roman" w:cs="Times New Roman"/>
          <w:iCs/>
          <w:sz w:val="26"/>
          <w:szCs w:val="26"/>
        </w:rPr>
        <w:t>с</w:t>
      </w:r>
      <w:proofErr w:type="gramEnd"/>
      <w:r w:rsidRPr="005677A0">
        <w:rPr>
          <w:rFonts w:ascii="Times New Roman" w:hAnsi="Times New Roman" w:cs="Times New Roman"/>
          <w:i/>
          <w:sz w:val="26"/>
          <w:szCs w:val="26"/>
        </w:rPr>
        <w:t>:</w:t>
      </w:r>
    </w:p>
    <w:p w:rsidR="002F5330" w:rsidRPr="005677A0" w:rsidRDefault="002F5330" w:rsidP="005677A0">
      <w:pPr>
        <w:adjustRightInd w:val="0"/>
        <w:spacing w:after="0" w:line="240" w:lineRule="auto"/>
        <w:ind w:right="-1" w:firstLine="567"/>
        <w:rPr>
          <w:rFonts w:ascii="Times New Roman" w:hAnsi="Times New Roman" w:cs="Times New Roman"/>
          <w:i/>
          <w:sz w:val="26"/>
          <w:szCs w:val="26"/>
        </w:rPr>
      </w:pPr>
      <w:r w:rsidRPr="005677A0">
        <w:rPr>
          <w:rFonts w:ascii="Times New Roman" w:hAnsi="Times New Roman" w:cs="Times New Roman"/>
          <w:iCs/>
          <w:sz w:val="26"/>
          <w:szCs w:val="26"/>
        </w:rPr>
        <w:t xml:space="preserve">- качеством проводимых </w:t>
      </w:r>
      <w:r w:rsidRPr="005677A0">
        <w:rPr>
          <w:rFonts w:ascii="Times New Roman" w:hAnsi="Times New Roman" w:cs="Times New Roman"/>
          <w:sz w:val="26"/>
          <w:szCs w:val="26"/>
        </w:rPr>
        <w:t>о</w:t>
      </w:r>
      <w:r w:rsidRPr="005677A0">
        <w:rPr>
          <w:rFonts w:ascii="Times New Roman" w:hAnsi="Times New Roman" w:cs="Times New Roman"/>
          <w:color w:val="000000"/>
          <w:w w:val="0"/>
          <w:sz w:val="26"/>
          <w:szCs w:val="26"/>
        </w:rPr>
        <w:t xml:space="preserve">бщешкольных ключевых </w:t>
      </w:r>
      <w:r w:rsidRPr="005677A0">
        <w:rPr>
          <w:rFonts w:ascii="Times New Roman" w:hAnsi="Times New Roman" w:cs="Times New Roman"/>
          <w:sz w:val="26"/>
          <w:szCs w:val="26"/>
        </w:rPr>
        <w:t>дел;</w:t>
      </w:r>
    </w:p>
    <w:p w:rsidR="002F5330" w:rsidRPr="005677A0" w:rsidRDefault="002F5330" w:rsidP="005677A0">
      <w:pPr>
        <w:adjustRightInd w:val="0"/>
        <w:spacing w:after="0" w:line="240" w:lineRule="auto"/>
        <w:ind w:right="-1" w:firstLine="567"/>
        <w:rPr>
          <w:rFonts w:ascii="Times New Roman" w:hAnsi="Times New Roman" w:cs="Times New Roman"/>
          <w:i/>
          <w:sz w:val="26"/>
          <w:szCs w:val="26"/>
        </w:rPr>
      </w:pPr>
      <w:r w:rsidRPr="005677A0">
        <w:rPr>
          <w:rFonts w:ascii="Times New Roman" w:hAnsi="Times New Roman" w:cs="Times New Roman"/>
          <w:iCs/>
          <w:sz w:val="26"/>
          <w:szCs w:val="26"/>
        </w:rPr>
        <w:t>- качеством совместной деятельности классных руководителей и их классов;</w:t>
      </w:r>
    </w:p>
    <w:p w:rsidR="002F5330" w:rsidRPr="005677A0" w:rsidRDefault="002F5330" w:rsidP="005677A0">
      <w:pPr>
        <w:adjustRightInd w:val="0"/>
        <w:spacing w:after="0" w:line="240" w:lineRule="auto"/>
        <w:ind w:right="-1" w:firstLine="567"/>
        <w:rPr>
          <w:rFonts w:ascii="Times New Roman" w:hAnsi="Times New Roman" w:cs="Times New Roman"/>
          <w:iCs/>
          <w:sz w:val="26"/>
          <w:szCs w:val="26"/>
        </w:rPr>
      </w:pPr>
      <w:r w:rsidRPr="005677A0">
        <w:rPr>
          <w:rFonts w:ascii="Times New Roman" w:hAnsi="Times New Roman" w:cs="Times New Roman"/>
          <w:iCs/>
          <w:sz w:val="26"/>
          <w:szCs w:val="26"/>
        </w:rPr>
        <w:t>- качеством организуемой в школе</w:t>
      </w:r>
      <w:r w:rsidRPr="005677A0">
        <w:rPr>
          <w:rFonts w:ascii="Times New Roman" w:hAnsi="Times New Roman" w:cs="Times New Roman"/>
          <w:sz w:val="26"/>
          <w:szCs w:val="26"/>
        </w:rPr>
        <w:t xml:space="preserve"> внеурочной деятельности;</w:t>
      </w:r>
    </w:p>
    <w:p w:rsidR="002F5330" w:rsidRPr="005677A0" w:rsidRDefault="002F5330" w:rsidP="005677A0">
      <w:pPr>
        <w:adjustRightInd w:val="0"/>
        <w:spacing w:after="0" w:line="240" w:lineRule="auto"/>
        <w:ind w:right="-1" w:firstLine="567"/>
        <w:rPr>
          <w:rFonts w:ascii="Times New Roman" w:hAnsi="Times New Roman" w:cs="Times New Roman"/>
          <w:iCs/>
          <w:sz w:val="26"/>
          <w:szCs w:val="26"/>
        </w:rPr>
      </w:pPr>
      <w:r w:rsidRPr="005677A0">
        <w:rPr>
          <w:rFonts w:ascii="Times New Roman" w:hAnsi="Times New Roman" w:cs="Times New Roman"/>
          <w:iCs/>
          <w:sz w:val="26"/>
          <w:szCs w:val="26"/>
        </w:rPr>
        <w:t>- качеством реализации личностно развивающего потенциала школьных уроков;</w:t>
      </w:r>
    </w:p>
    <w:p w:rsidR="002F5330" w:rsidRPr="005677A0" w:rsidRDefault="002F5330" w:rsidP="005677A0">
      <w:pPr>
        <w:adjustRightInd w:val="0"/>
        <w:spacing w:after="0" w:line="240" w:lineRule="auto"/>
        <w:ind w:right="-1" w:firstLine="567"/>
        <w:rPr>
          <w:rFonts w:ascii="Times New Roman" w:hAnsi="Times New Roman" w:cs="Times New Roman"/>
          <w:iCs/>
          <w:sz w:val="26"/>
          <w:szCs w:val="26"/>
        </w:rPr>
      </w:pPr>
      <w:r w:rsidRPr="005677A0">
        <w:rPr>
          <w:rFonts w:ascii="Times New Roman" w:hAnsi="Times New Roman" w:cs="Times New Roman"/>
          <w:iCs/>
          <w:sz w:val="26"/>
          <w:szCs w:val="26"/>
        </w:rPr>
        <w:t xml:space="preserve">- качеством существующего в школе </w:t>
      </w:r>
      <w:r w:rsidRPr="005677A0">
        <w:rPr>
          <w:rFonts w:ascii="Times New Roman" w:hAnsi="Times New Roman" w:cs="Times New Roman"/>
          <w:sz w:val="26"/>
          <w:szCs w:val="26"/>
        </w:rPr>
        <w:t>ученического самоуправления;</w:t>
      </w:r>
    </w:p>
    <w:p w:rsidR="002F5330" w:rsidRPr="005677A0" w:rsidRDefault="002F5330" w:rsidP="005677A0">
      <w:pPr>
        <w:adjustRightInd w:val="0"/>
        <w:spacing w:after="0" w:line="240" w:lineRule="auto"/>
        <w:ind w:right="-1" w:firstLine="567"/>
        <w:rPr>
          <w:rFonts w:ascii="Times New Roman" w:hAnsi="Times New Roman" w:cs="Times New Roman"/>
          <w:iCs/>
          <w:sz w:val="26"/>
          <w:szCs w:val="26"/>
        </w:rPr>
      </w:pPr>
      <w:r w:rsidRPr="005677A0">
        <w:rPr>
          <w:rFonts w:ascii="Times New Roman" w:hAnsi="Times New Roman" w:cs="Times New Roman"/>
          <w:iCs/>
          <w:sz w:val="26"/>
          <w:szCs w:val="26"/>
        </w:rPr>
        <w:t>- качеством</w:t>
      </w:r>
      <w:r w:rsidRPr="005677A0">
        <w:rPr>
          <w:rFonts w:ascii="Times New Roman" w:hAnsi="Times New Roman" w:cs="Times New Roman"/>
          <w:sz w:val="26"/>
          <w:szCs w:val="26"/>
        </w:rPr>
        <w:t xml:space="preserve"> функционирующих на базе школы д</w:t>
      </w:r>
      <w:r w:rsidRPr="005677A0">
        <w:rPr>
          <w:rFonts w:ascii="Times New Roman" w:hAnsi="Times New Roman" w:cs="Times New Roman"/>
          <w:color w:val="000000"/>
          <w:w w:val="0"/>
          <w:sz w:val="26"/>
          <w:szCs w:val="26"/>
        </w:rPr>
        <w:t>етских общественных объединений;</w:t>
      </w:r>
    </w:p>
    <w:p w:rsidR="002F5330" w:rsidRPr="005677A0" w:rsidRDefault="002F5330" w:rsidP="005677A0">
      <w:pPr>
        <w:adjustRightInd w:val="0"/>
        <w:spacing w:after="0" w:line="240" w:lineRule="auto"/>
        <w:ind w:right="-1" w:firstLine="567"/>
        <w:rPr>
          <w:rFonts w:ascii="Times New Roman" w:hAnsi="Times New Roman" w:cs="Times New Roman"/>
          <w:iCs/>
          <w:sz w:val="26"/>
          <w:szCs w:val="26"/>
        </w:rPr>
      </w:pPr>
      <w:r w:rsidRPr="005677A0">
        <w:rPr>
          <w:rFonts w:ascii="Times New Roman" w:hAnsi="Times New Roman" w:cs="Times New Roman"/>
          <w:iCs/>
          <w:sz w:val="26"/>
          <w:szCs w:val="26"/>
        </w:rPr>
        <w:t>- качеством</w:t>
      </w:r>
      <w:r w:rsidRPr="005677A0">
        <w:rPr>
          <w:rFonts w:ascii="Times New Roman" w:hAnsi="Times New Roman" w:cs="Times New Roman"/>
          <w:color w:val="000000"/>
          <w:w w:val="0"/>
          <w:sz w:val="26"/>
          <w:szCs w:val="26"/>
        </w:rPr>
        <w:t xml:space="preserve"> проводимых в школе экскурсий, экспедиций, походов; </w:t>
      </w:r>
    </w:p>
    <w:p w:rsidR="002F5330" w:rsidRPr="005677A0" w:rsidRDefault="002F5330" w:rsidP="005677A0">
      <w:pPr>
        <w:adjustRightInd w:val="0"/>
        <w:spacing w:after="0" w:line="240" w:lineRule="auto"/>
        <w:ind w:right="-1" w:firstLine="567"/>
        <w:rPr>
          <w:rFonts w:ascii="Times New Roman" w:hAnsi="Times New Roman" w:cs="Times New Roman"/>
          <w:iCs/>
          <w:sz w:val="26"/>
          <w:szCs w:val="26"/>
        </w:rPr>
      </w:pPr>
      <w:r w:rsidRPr="005677A0">
        <w:rPr>
          <w:rFonts w:ascii="Times New Roman" w:hAnsi="Times New Roman" w:cs="Times New Roman"/>
          <w:iCs/>
          <w:sz w:val="26"/>
          <w:szCs w:val="26"/>
        </w:rPr>
        <w:t>- качеством</w:t>
      </w:r>
      <w:r w:rsidRPr="005677A0">
        <w:rPr>
          <w:rStyle w:val="CharAttribute484"/>
          <w:rFonts w:eastAsia="№Е" w:hAnsi="Times New Roman" w:cs="Times New Roman"/>
          <w:i w:val="0"/>
          <w:sz w:val="26"/>
          <w:szCs w:val="26"/>
        </w:rPr>
        <w:t xml:space="preserve"> </w:t>
      </w:r>
      <w:proofErr w:type="spellStart"/>
      <w:r w:rsidRPr="005677A0">
        <w:rPr>
          <w:rStyle w:val="CharAttribute484"/>
          <w:rFonts w:eastAsia="№Е" w:hAnsi="Times New Roman" w:cs="Times New Roman"/>
          <w:i w:val="0"/>
          <w:sz w:val="26"/>
          <w:szCs w:val="26"/>
        </w:rPr>
        <w:t>профориентационной</w:t>
      </w:r>
      <w:proofErr w:type="spellEnd"/>
      <w:r w:rsidRPr="005677A0">
        <w:rPr>
          <w:rStyle w:val="CharAttribute484"/>
          <w:rFonts w:eastAsia="№Е" w:hAnsi="Times New Roman" w:cs="Times New Roman"/>
          <w:i w:val="0"/>
          <w:sz w:val="26"/>
          <w:szCs w:val="26"/>
        </w:rPr>
        <w:t xml:space="preserve"> работы школы;</w:t>
      </w:r>
    </w:p>
    <w:p w:rsidR="002F5330" w:rsidRPr="005677A0" w:rsidRDefault="002F5330" w:rsidP="005677A0">
      <w:pPr>
        <w:adjustRightInd w:val="0"/>
        <w:spacing w:after="0" w:line="240" w:lineRule="auto"/>
        <w:ind w:right="-1" w:firstLine="567"/>
        <w:rPr>
          <w:rFonts w:ascii="Times New Roman" w:hAnsi="Times New Roman" w:cs="Times New Roman"/>
          <w:iCs/>
          <w:sz w:val="26"/>
          <w:szCs w:val="26"/>
        </w:rPr>
      </w:pPr>
      <w:r w:rsidRPr="005677A0">
        <w:rPr>
          <w:rFonts w:ascii="Times New Roman" w:hAnsi="Times New Roman" w:cs="Times New Roman"/>
          <w:iCs/>
          <w:sz w:val="26"/>
          <w:szCs w:val="26"/>
        </w:rPr>
        <w:t>- качеством</w:t>
      </w:r>
      <w:r w:rsidRPr="005677A0">
        <w:rPr>
          <w:rStyle w:val="CharAttribute484"/>
          <w:rFonts w:eastAsia="№Е" w:hAnsi="Times New Roman" w:cs="Times New Roman"/>
          <w:i w:val="0"/>
          <w:sz w:val="26"/>
          <w:szCs w:val="26"/>
        </w:rPr>
        <w:t xml:space="preserve"> работы </w:t>
      </w:r>
      <w:proofErr w:type="gramStart"/>
      <w:r w:rsidRPr="005677A0">
        <w:rPr>
          <w:rStyle w:val="CharAttribute484"/>
          <w:rFonts w:eastAsia="№Е" w:hAnsi="Times New Roman" w:cs="Times New Roman"/>
          <w:i w:val="0"/>
          <w:sz w:val="26"/>
          <w:szCs w:val="26"/>
        </w:rPr>
        <w:t>школьных</w:t>
      </w:r>
      <w:proofErr w:type="gramEnd"/>
      <w:r w:rsidRPr="005677A0">
        <w:rPr>
          <w:rStyle w:val="CharAttribute484"/>
          <w:rFonts w:eastAsia="№Е" w:hAnsi="Times New Roman" w:cs="Times New Roman"/>
          <w:i w:val="0"/>
          <w:sz w:val="26"/>
          <w:szCs w:val="26"/>
        </w:rPr>
        <w:t xml:space="preserve"> медиа;</w:t>
      </w:r>
    </w:p>
    <w:p w:rsidR="002F5330" w:rsidRPr="005677A0" w:rsidRDefault="002F5330" w:rsidP="005677A0">
      <w:pPr>
        <w:adjustRightInd w:val="0"/>
        <w:spacing w:after="0" w:line="240" w:lineRule="auto"/>
        <w:ind w:right="-1" w:firstLine="567"/>
        <w:rPr>
          <w:rFonts w:ascii="Times New Roman" w:hAnsi="Times New Roman" w:cs="Times New Roman"/>
          <w:iCs/>
          <w:sz w:val="26"/>
          <w:szCs w:val="26"/>
        </w:rPr>
      </w:pPr>
      <w:r w:rsidRPr="005677A0">
        <w:rPr>
          <w:rFonts w:ascii="Times New Roman" w:hAnsi="Times New Roman" w:cs="Times New Roman"/>
          <w:iCs/>
          <w:sz w:val="26"/>
          <w:szCs w:val="26"/>
        </w:rPr>
        <w:t>- качеством</w:t>
      </w:r>
      <w:r w:rsidRPr="005677A0">
        <w:rPr>
          <w:rFonts w:ascii="Times New Roman" w:hAnsi="Times New Roman" w:cs="Times New Roman"/>
          <w:color w:val="000000"/>
          <w:w w:val="0"/>
          <w:sz w:val="26"/>
          <w:szCs w:val="26"/>
        </w:rPr>
        <w:t xml:space="preserve"> организации предметно-эстетической среды школы;</w:t>
      </w:r>
    </w:p>
    <w:p w:rsidR="002F5330" w:rsidRPr="005677A0" w:rsidRDefault="002F5330" w:rsidP="005677A0">
      <w:pPr>
        <w:adjustRightInd w:val="0"/>
        <w:spacing w:after="0" w:line="240" w:lineRule="auto"/>
        <w:ind w:right="-1" w:firstLine="567"/>
        <w:rPr>
          <w:rFonts w:ascii="Times New Roman" w:hAnsi="Times New Roman" w:cs="Times New Roman"/>
          <w:iCs/>
          <w:sz w:val="26"/>
          <w:szCs w:val="26"/>
        </w:rPr>
      </w:pPr>
      <w:r w:rsidRPr="005677A0">
        <w:rPr>
          <w:rFonts w:ascii="Times New Roman" w:hAnsi="Times New Roman" w:cs="Times New Roman"/>
          <w:iCs/>
          <w:sz w:val="26"/>
          <w:szCs w:val="26"/>
        </w:rPr>
        <w:t>- качеством взаимодействия школы и семей школьников.</w:t>
      </w:r>
    </w:p>
    <w:p w:rsidR="002F5330" w:rsidRPr="005677A0" w:rsidRDefault="002F5330" w:rsidP="005677A0">
      <w:pPr>
        <w:adjustRightInd w:val="0"/>
        <w:spacing w:after="0" w:line="240" w:lineRule="auto"/>
        <w:ind w:right="-1" w:firstLine="567"/>
        <w:rPr>
          <w:rFonts w:ascii="Times New Roman" w:hAnsi="Times New Roman" w:cs="Times New Roman"/>
          <w:sz w:val="26"/>
          <w:szCs w:val="26"/>
        </w:rPr>
      </w:pPr>
      <w:r w:rsidRPr="005677A0">
        <w:rPr>
          <w:rFonts w:ascii="Times New Roman" w:hAnsi="Times New Roman" w:cs="Times New Roman"/>
          <w:iCs/>
          <w:sz w:val="26"/>
          <w:szCs w:val="26"/>
        </w:rPr>
        <w:t xml:space="preserve">Итогом самоанализа </w:t>
      </w:r>
      <w:r w:rsidRPr="005677A0">
        <w:rPr>
          <w:rFonts w:ascii="Times New Roman" w:hAnsi="Times New Roman" w:cs="Times New Roman"/>
          <w:sz w:val="26"/>
          <w:szCs w:val="26"/>
        </w:rPr>
        <w:t>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CF71EA" w:rsidRPr="005677A0" w:rsidRDefault="00CF71EA" w:rsidP="005677A0">
      <w:pPr>
        <w:tabs>
          <w:tab w:val="left" w:pos="0"/>
          <w:tab w:val="left" w:pos="851"/>
        </w:tabs>
        <w:spacing w:after="0" w:line="240" w:lineRule="auto"/>
        <w:ind w:left="567"/>
        <w:rPr>
          <w:rStyle w:val="CharAttribute501"/>
          <w:rFonts w:eastAsia="№Е" w:hAnsi="Times New Roman" w:cs="Times New Roman"/>
          <w:b/>
          <w:bCs/>
          <w:i w:val="0"/>
          <w:iCs/>
          <w:sz w:val="26"/>
          <w:szCs w:val="26"/>
        </w:rPr>
      </w:pPr>
    </w:p>
    <w:p w:rsidR="00CF71EA" w:rsidRPr="005677A0" w:rsidRDefault="00CF71EA" w:rsidP="005677A0">
      <w:pPr>
        <w:spacing w:after="0" w:line="240" w:lineRule="auto"/>
        <w:ind w:firstLine="426"/>
        <w:rPr>
          <w:rFonts w:ascii="Times New Roman" w:hAnsi="Times New Roman" w:cs="Times New Roman"/>
          <w:sz w:val="26"/>
          <w:szCs w:val="26"/>
        </w:rPr>
      </w:pPr>
    </w:p>
    <w:p w:rsidR="00315894" w:rsidRPr="005677A0" w:rsidRDefault="00315894" w:rsidP="005677A0">
      <w:pPr>
        <w:spacing w:after="0" w:line="240" w:lineRule="auto"/>
        <w:ind w:firstLine="426"/>
        <w:rPr>
          <w:rFonts w:ascii="Times New Roman" w:hAnsi="Times New Roman" w:cs="Times New Roman"/>
          <w:sz w:val="26"/>
          <w:szCs w:val="26"/>
        </w:rPr>
      </w:pPr>
    </w:p>
    <w:p w:rsidR="0078092E" w:rsidRDefault="0078092E" w:rsidP="000C77AF">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44"/>
        <w:gridCol w:w="87"/>
        <w:gridCol w:w="1159"/>
        <w:gridCol w:w="2247"/>
        <w:gridCol w:w="2993"/>
      </w:tblGrid>
      <w:tr w:rsidR="0078092E" w:rsidRPr="00315894" w:rsidTr="000053E2">
        <w:tc>
          <w:tcPr>
            <w:tcW w:w="10030" w:type="dxa"/>
            <w:gridSpan w:val="5"/>
            <w:tcBorders>
              <w:top w:val="single" w:sz="4" w:space="0" w:color="000000"/>
              <w:left w:val="single" w:sz="4" w:space="0" w:color="000000"/>
              <w:bottom w:val="single" w:sz="4" w:space="0" w:color="000000"/>
              <w:right w:val="single" w:sz="4" w:space="0" w:color="000000"/>
            </w:tcBorders>
            <w:shd w:val="solid" w:color="D9D9D9" w:fill="FFFFFF"/>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b/>
                <w:bCs/>
                <w:caps/>
                <w:color w:val="000000"/>
                <w:sz w:val="24"/>
                <w:szCs w:val="24"/>
                <w:lang w:eastAsia="ru-RU"/>
              </w:rPr>
            </w:pPr>
            <w:r>
              <w:rPr>
                <w:rFonts w:ascii="Times New Roman" w:eastAsia="№Е" w:hAnsi="Times New Roman" w:cs="Times New Roman"/>
                <w:b/>
                <w:bCs/>
                <w:caps/>
                <w:color w:val="000000"/>
                <w:sz w:val="24"/>
                <w:szCs w:val="24"/>
                <w:lang w:eastAsia="ru-RU"/>
              </w:rPr>
              <w:t xml:space="preserve">календарный </w:t>
            </w:r>
            <w:r w:rsidRPr="00315894">
              <w:rPr>
                <w:rFonts w:ascii="Times New Roman" w:eastAsia="№Е" w:hAnsi="Times New Roman" w:cs="Times New Roman"/>
                <w:b/>
                <w:bCs/>
                <w:caps/>
                <w:color w:val="000000"/>
                <w:sz w:val="24"/>
                <w:szCs w:val="24"/>
                <w:lang w:eastAsia="ru-RU"/>
              </w:rPr>
              <w:t>План</w:t>
            </w:r>
            <w:r w:rsidR="00FB5936">
              <w:rPr>
                <w:rFonts w:ascii="Times New Roman" w:eastAsia="№Е" w:hAnsi="Times New Roman" w:cs="Times New Roman"/>
                <w:b/>
                <w:bCs/>
                <w:caps/>
                <w:color w:val="000000"/>
                <w:sz w:val="24"/>
                <w:szCs w:val="24"/>
                <w:lang w:eastAsia="ru-RU"/>
              </w:rPr>
              <w:t>-график</w:t>
            </w:r>
            <w:r w:rsidRPr="00315894">
              <w:rPr>
                <w:rFonts w:ascii="Times New Roman" w:eastAsia="№Е" w:hAnsi="Times New Roman" w:cs="Times New Roman"/>
                <w:b/>
                <w:bCs/>
                <w:caps/>
                <w:color w:val="000000"/>
                <w:sz w:val="24"/>
                <w:szCs w:val="24"/>
                <w:lang w:eastAsia="ru-RU"/>
              </w:rPr>
              <w:t xml:space="preserve"> воспитательной работы школы </w:t>
            </w:r>
          </w:p>
          <w:p w:rsidR="0078092E" w:rsidRPr="00315894" w:rsidRDefault="0078092E" w:rsidP="000053E2">
            <w:pPr>
              <w:widowControl w:val="0"/>
              <w:spacing w:after="0" w:line="240" w:lineRule="auto"/>
              <w:ind w:right="-1"/>
              <w:jc w:val="center"/>
              <w:rPr>
                <w:rFonts w:ascii="Times New Roman" w:eastAsia="№Е" w:hAnsi="Times New Roman" w:cs="Times New Roman"/>
                <w:b/>
                <w:bCs/>
                <w:caps/>
                <w:color w:val="000000"/>
                <w:sz w:val="24"/>
                <w:szCs w:val="24"/>
                <w:lang w:eastAsia="ru-RU"/>
              </w:rPr>
            </w:pPr>
            <w:r>
              <w:rPr>
                <w:rFonts w:ascii="Times New Roman" w:eastAsia="№Е" w:hAnsi="Times New Roman" w:cs="Times New Roman"/>
                <w:b/>
                <w:bCs/>
                <w:caps/>
                <w:color w:val="000000"/>
                <w:sz w:val="24"/>
                <w:szCs w:val="24"/>
                <w:lang w:eastAsia="ru-RU"/>
              </w:rPr>
              <w:t xml:space="preserve">на апрель-июнь 2021 </w:t>
            </w:r>
            <w:r w:rsidRPr="00315894">
              <w:rPr>
                <w:rFonts w:ascii="Times New Roman" w:eastAsia="№Е" w:hAnsi="Times New Roman" w:cs="Times New Roman"/>
                <w:b/>
                <w:bCs/>
                <w:caps/>
                <w:color w:val="000000"/>
                <w:sz w:val="24"/>
                <w:szCs w:val="24"/>
                <w:lang w:eastAsia="ru-RU"/>
              </w:rPr>
              <w:t>год</w:t>
            </w:r>
            <w:r>
              <w:rPr>
                <w:rFonts w:ascii="Times New Roman" w:eastAsia="№Е" w:hAnsi="Times New Roman" w:cs="Times New Roman"/>
                <w:b/>
                <w:bCs/>
                <w:caps/>
                <w:color w:val="000000"/>
                <w:sz w:val="24"/>
                <w:szCs w:val="24"/>
                <w:lang w:eastAsia="ru-RU"/>
              </w:rPr>
              <w:t>а</w:t>
            </w:r>
          </w:p>
          <w:p w:rsidR="0078092E" w:rsidRPr="00315894" w:rsidRDefault="0078092E" w:rsidP="000053E2">
            <w:pPr>
              <w:widowControl w:val="0"/>
              <w:spacing w:after="0" w:line="240" w:lineRule="auto"/>
              <w:ind w:right="-1"/>
              <w:jc w:val="center"/>
              <w:rPr>
                <w:rFonts w:ascii="Times New Roman" w:eastAsia="№Е" w:hAnsi="Times New Roman" w:cs="Times New Roman"/>
                <w:b/>
                <w:bCs/>
                <w:caps/>
                <w:color w:val="000000"/>
                <w:sz w:val="24"/>
                <w:szCs w:val="24"/>
                <w:lang w:eastAsia="ru-RU"/>
              </w:rPr>
            </w:pPr>
            <w:r w:rsidRPr="00315894">
              <w:rPr>
                <w:rFonts w:ascii="Times New Roman" w:eastAsia="№Е" w:hAnsi="Times New Roman" w:cs="Times New Roman"/>
                <w:b/>
                <w:bCs/>
                <w:caps/>
                <w:color w:val="000000"/>
                <w:sz w:val="24"/>
                <w:szCs w:val="24"/>
                <w:lang w:eastAsia="ru-RU"/>
              </w:rPr>
              <w:t>10-11 классы</w:t>
            </w: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p>
        </w:tc>
      </w:tr>
      <w:tr w:rsidR="0078092E" w:rsidRPr="00315894" w:rsidTr="000053E2">
        <w:tc>
          <w:tcPr>
            <w:tcW w:w="10030" w:type="dxa"/>
            <w:gridSpan w:val="5"/>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i/>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b/>
                <w:sz w:val="24"/>
                <w:szCs w:val="24"/>
                <w:lang w:eastAsia="ru-RU"/>
              </w:rPr>
            </w:pPr>
            <w:r w:rsidRPr="00315894">
              <w:rPr>
                <w:rFonts w:ascii="Times New Roman" w:eastAsia="№Е" w:hAnsi="Times New Roman" w:cs="Times New Roman"/>
                <w:b/>
                <w:color w:val="000000"/>
                <w:sz w:val="24"/>
                <w:szCs w:val="24"/>
                <w:lang w:eastAsia="ru-RU"/>
              </w:rPr>
              <w:t>Ключевые общешкольные дела</w:t>
            </w:r>
          </w:p>
          <w:p w:rsidR="0078092E" w:rsidRPr="00315894" w:rsidRDefault="0078092E" w:rsidP="000053E2">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both"/>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sz w:val="24"/>
                <w:szCs w:val="24"/>
                <w:lang w:eastAsia="ru-RU"/>
              </w:rPr>
              <w:t>Дела</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Ориентировочное</w:t>
            </w: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время </w:t>
            </w: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Ответственные</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rPr>
                <w:rFonts w:ascii="Times New Roman" w:eastAsia="Times New Roman" w:hAnsi="Times New Roman" w:cs="Times New Roman"/>
                <w:color w:val="000000"/>
                <w:kern w:val="2"/>
                <w:sz w:val="24"/>
                <w:szCs w:val="24"/>
                <w:lang w:eastAsia="ko-KR"/>
              </w:rPr>
            </w:pPr>
            <w:r w:rsidRPr="0047766D">
              <w:rPr>
                <w:rFonts w:ascii="Times New Roman" w:eastAsia="Times New Roman" w:hAnsi="Times New Roman" w:cs="Times New Roman"/>
                <w:sz w:val="24"/>
                <w:szCs w:val="24"/>
              </w:rPr>
              <w:t>Благотворительная акция “Добрые крышечки”</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1-15.04.</w:t>
            </w:r>
          </w:p>
        </w:tc>
        <w:tc>
          <w:tcPr>
            <w:tcW w:w="2993" w:type="dxa"/>
            <w:tcBorders>
              <w:top w:val="single" w:sz="4" w:space="0" w:color="000000"/>
              <w:left w:val="single" w:sz="4" w:space="0" w:color="000000"/>
              <w:bottom w:val="single" w:sz="4" w:space="0" w:color="000000"/>
              <w:right w:val="single" w:sz="4" w:space="0" w:color="000000"/>
            </w:tcBorders>
          </w:tcPr>
          <w:p w:rsidR="0078092E" w:rsidRPr="0047766D" w:rsidRDefault="0078092E" w:rsidP="000053E2">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766D">
              <w:rPr>
                <w:rFonts w:ascii="Times New Roman" w:eastAsia="Times New Roman" w:hAnsi="Times New Roman" w:cs="Times New Roman"/>
                <w:sz w:val="24"/>
                <w:szCs w:val="24"/>
              </w:rPr>
              <w:t xml:space="preserve">аместитель директора по </w:t>
            </w:r>
            <w:r>
              <w:rPr>
                <w:rFonts w:ascii="Times New Roman" w:eastAsia="Times New Roman" w:hAnsi="Times New Roman" w:cs="Times New Roman"/>
                <w:sz w:val="24"/>
                <w:szCs w:val="24"/>
              </w:rPr>
              <w:t>ВР</w:t>
            </w:r>
            <w:r w:rsidRPr="0047766D">
              <w:rPr>
                <w:rFonts w:ascii="Times New Roman" w:eastAsia="Times New Roman" w:hAnsi="Times New Roman" w:cs="Times New Roman"/>
                <w:sz w:val="24"/>
                <w:szCs w:val="24"/>
              </w:rPr>
              <w:t>, педагоги-организаторы,</w:t>
            </w:r>
          </w:p>
          <w:p w:rsidR="0078092E" w:rsidRPr="00315894" w:rsidRDefault="0078092E" w:rsidP="000053E2">
            <w:pPr>
              <w:widowControl w:val="0"/>
              <w:spacing w:after="0" w:line="240" w:lineRule="auto"/>
              <w:ind w:right="-1"/>
              <w:rPr>
                <w:rFonts w:ascii="Times New Roman" w:eastAsia="Batang" w:hAnsi="Times New Roman" w:cs="Times New Roman"/>
                <w:color w:val="000000"/>
                <w:sz w:val="24"/>
                <w:szCs w:val="24"/>
                <w:lang w:eastAsia="ru-RU"/>
              </w:rPr>
            </w:pPr>
            <w:r w:rsidRPr="0047766D">
              <w:rPr>
                <w:rFonts w:ascii="Times New Roman" w:eastAsia="Times New Roman" w:hAnsi="Times New Roman" w:cs="Times New Roman"/>
                <w:sz w:val="24"/>
                <w:szCs w:val="24"/>
              </w:rPr>
              <w:t>классные руководители</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rPr>
                <w:rFonts w:ascii="Times New Roman" w:eastAsia="Times New Roman" w:hAnsi="Times New Roman" w:cs="Times New Roman"/>
                <w:color w:val="000000"/>
                <w:kern w:val="2"/>
                <w:sz w:val="24"/>
                <w:szCs w:val="24"/>
                <w:lang w:eastAsia="ko-KR"/>
              </w:rPr>
            </w:pPr>
            <w:r w:rsidRPr="0047766D">
              <w:rPr>
                <w:rFonts w:ascii="Times New Roman" w:eastAsia="Times New Roman" w:hAnsi="Times New Roman" w:cs="Times New Roman"/>
                <w:sz w:val="24"/>
                <w:szCs w:val="24"/>
              </w:rPr>
              <w:t>День космонавтики Гагаринский урок «Космос – это мы»</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47766D">
              <w:rPr>
                <w:rFonts w:ascii="Times New Roman" w:eastAsia="Times New Roman" w:hAnsi="Times New Roman" w:cs="Times New Roman"/>
                <w:sz w:val="24"/>
                <w:szCs w:val="24"/>
              </w:rPr>
              <w:t>12.04</w:t>
            </w:r>
            <w:r>
              <w:rPr>
                <w:rFonts w:ascii="Times New Roman" w:eastAsia="Times New Roman" w:hAnsi="Times New Roman" w:cs="Times New Roman"/>
                <w:sz w:val="24"/>
                <w:szCs w:val="24"/>
              </w:rPr>
              <w:t>.</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rPr>
                <w:rFonts w:ascii="Times New Roman" w:eastAsia="Batang" w:hAnsi="Times New Roman" w:cs="Times New Roman"/>
                <w:color w:val="000000"/>
                <w:sz w:val="24"/>
                <w:szCs w:val="24"/>
                <w:lang w:eastAsia="ru-RU"/>
              </w:rPr>
            </w:pPr>
            <w:r w:rsidRPr="0047766D">
              <w:rPr>
                <w:rFonts w:ascii="Times New Roman" w:eastAsia="Times New Roman" w:hAnsi="Times New Roman" w:cs="Times New Roman"/>
                <w:sz w:val="24"/>
                <w:szCs w:val="24"/>
              </w:rPr>
              <w:t>Классные руководители</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rPr>
                <w:rFonts w:ascii="Times New Roman" w:eastAsia="Times New Roman" w:hAnsi="Times New Roman" w:cs="Times New Roman"/>
                <w:color w:val="000000"/>
                <w:kern w:val="2"/>
                <w:sz w:val="24"/>
                <w:szCs w:val="24"/>
                <w:lang w:eastAsia="ko-KR"/>
              </w:rPr>
            </w:pPr>
            <w:r w:rsidRPr="0047766D">
              <w:rPr>
                <w:rFonts w:ascii="Times New Roman" w:eastAsia="Times New Roman" w:hAnsi="Times New Roman" w:cs="Times New Roman"/>
                <w:sz w:val="24"/>
                <w:szCs w:val="24"/>
              </w:rPr>
              <w:t>Экологическая акция «Сохраним наши леса» (сбор макулатуры)</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47766D">
              <w:rPr>
                <w:rFonts w:ascii="Times New Roman" w:eastAsia="Times New Roman" w:hAnsi="Times New Roman" w:cs="Times New Roman"/>
                <w:sz w:val="24"/>
                <w:szCs w:val="24"/>
              </w:rPr>
              <w:t>13-15.04</w:t>
            </w:r>
            <w:r>
              <w:rPr>
                <w:rFonts w:ascii="Times New Roman" w:eastAsia="Times New Roman" w:hAnsi="Times New Roman" w:cs="Times New Roman"/>
                <w:sz w:val="24"/>
                <w:szCs w:val="24"/>
              </w:rPr>
              <w:t>.</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rPr>
                <w:rFonts w:ascii="Times New Roman" w:eastAsia="Batang" w:hAnsi="Times New Roman" w:cs="Times New Roman"/>
                <w:color w:val="000000"/>
                <w:sz w:val="24"/>
                <w:szCs w:val="24"/>
                <w:lang w:eastAsia="ru-RU"/>
              </w:rPr>
            </w:pPr>
            <w:r w:rsidRPr="00315894">
              <w:rPr>
                <w:rFonts w:ascii="Times New Roman" w:eastAsia="Batang" w:hAnsi="Times New Roman" w:cs="Times New Roman"/>
                <w:color w:val="000000"/>
                <w:sz w:val="24"/>
                <w:szCs w:val="24"/>
                <w:lang w:eastAsia="ru-RU"/>
              </w:rPr>
              <w:t>Заместитель директора по ВР</w:t>
            </w:r>
            <w:r>
              <w:rPr>
                <w:rFonts w:ascii="Times New Roman" w:eastAsia="Batang" w:hAnsi="Times New Roman" w:cs="Times New Roman"/>
                <w:color w:val="000000"/>
                <w:sz w:val="24"/>
                <w:szCs w:val="24"/>
                <w:lang w:eastAsia="ru-RU"/>
              </w:rPr>
              <w:t>, педагоги-организаторы</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rPr>
                <w:rFonts w:ascii="Times New Roman" w:eastAsia="Times New Roman" w:hAnsi="Times New Roman" w:cs="Times New Roman"/>
                <w:color w:val="000000"/>
                <w:kern w:val="2"/>
                <w:sz w:val="24"/>
                <w:szCs w:val="24"/>
                <w:lang w:eastAsia="ko-KR"/>
              </w:rPr>
            </w:pPr>
            <w:r w:rsidRPr="0047766D">
              <w:rPr>
                <w:rFonts w:ascii="Times New Roman" w:eastAsia="Times New Roman" w:hAnsi="Times New Roman" w:cs="Times New Roman"/>
                <w:sz w:val="24"/>
                <w:szCs w:val="24"/>
              </w:rPr>
              <w:t>М</w:t>
            </w:r>
            <w:r>
              <w:rPr>
                <w:rFonts w:ascii="Times New Roman" w:eastAsia="Times New Roman" w:hAnsi="Times New Roman" w:cs="Times New Roman"/>
                <w:sz w:val="24"/>
                <w:szCs w:val="24"/>
              </w:rPr>
              <w:t>униципальный фестиваль ВФСК ГТО</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Учителя физической культуры</w:t>
            </w:r>
          </w:p>
        </w:tc>
      </w:tr>
      <w:tr w:rsidR="0078092E" w:rsidRPr="0047766D"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FF0C73" w:rsidRDefault="0078092E" w:rsidP="000053E2">
            <w:pPr>
              <w:widowControl w:val="0"/>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Конкурс-выставка «Пасхальная радость»</w:t>
            </w:r>
          </w:p>
        </w:tc>
        <w:tc>
          <w:tcPr>
            <w:tcW w:w="1159" w:type="dxa"/>
            <w:tcBorders>
              <w:top w:val="single" w:sz="4" w:space="0" w:color="000000"/>
              <w:left w:val="single" w:sz="4" w:space="0" w:color="000000"/>
              <w:bottom w:val="single" w:sz="4" w:space="0" w:color="000000"/>
              <w:right w:val="single" w:sz="4" w:space="0" w:color="000000"/>
            </w:tcBorders>
          </w:tcPr>
          <w:p w:rsidR="0078092E"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78092E" w:rsidRPr="0047766D" w:rsidRDefault="0078092E" w:rsidP="000053E2">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766D">
              <w:rPr>
                <w:rFonts w:ascii="Times New Roman" w:eastAsia="Times New Roman" w:hAnsi="Times New Roman" w:cs="Times New Roman"/>
                <w:sz w:val="24"/>
                <w:szCs w:val="24"/>
              </w:rPr>
              <w:t xml:space="preserve">аместитель директора по </w:t>
            </w:r>
            <w:r>
              <w:rPr>
                <w:rFonts w:ascii="Times New Roman" w:eastAsia="Times New Roman" w:hAnsi="Times New Roman" w:cs="Times New Roman"/>
                <w:sz w:val="24"/>
                <w:szCs w:val="24"/>
              </w:rPr>
              <w:t>ВР</w:t>
            </w:r>
            <w:r w:rsidRPr="0047766D">
              <w:rPr>
                <w:rFonts w:ascii="Times New Roman" w:eastAsia="Times New Roman" w:hAnsi="Times New Roman" w:cs="Times New Roman"/>
                <w:sz w:val="24"/>
                <w:szCs w:val="24"/>
              </w:rPr>
              <w:t>, педагоги-организаторы,</w:t>
            </w:r>
          </w:p>
          <w:p w:rsidR="0078092E" w:rsidRPr="0047766D" w:rsidRDefault="0078092E" w:rsidP="000053E2">
            <w:pPr>
              <w:widowControl w:val="0"/>
              <w:spacing w:after="0" w:line="240" w:lineRule="auto"/>
              <w:ind w:right="-1"/>
              <w:rPr>
                <w:rFonts w:ascii="Times New Roman" w:eastAsia="Times New Roman" w:hAnsi="Times New Roman" w:cs="Times New Roman"/>
                <w:sz w:val="24"/>
                <w:szCs w:val="24"/>
              </w:rPr>
            </w:pPr>
            <w:r w:rsidRPr="0047766D">
              <w:rPr>
                <w:rFonts w:ascii="Times New Roman" w:eastAsia="Times New Roman" w:hAnsi="Times New Roman" w:cs="Times New Roman"/>
                <w:sz w:val="24"/>
                <w:szCs w:val="24"/>
              </w:rPr>
              <w:t>классные руководители</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rPr>
                <w:rFonts w:ascii="Times New Roman" w:eastAsia="Times New Roman" w:hAnsi="Times New Roman" w:cs="Times New Roman"/>
                <w:color w:val="000000"/>
                <w:kern w:val="2"/>
                <w:sz w:val="24"/>
                <w:szCs w:val="24"/>
                <w:lang w:eastAsia="ko-KR"/>
              </w:rPr>
            </w:pPr>
            <w:r w:rsidRPr="00FF0C73">
              <w:rPr>
                <w:rFonts w:ascii="Times New Roman" w:eastAsia="Times New Roman" w:hAnsi="Times New Roman" w:cs="Times New Roman"/>
                <w:sz w:val="24"/>
                <w:szCs w:val="24"/>
                <w:lang w:eastAsia="ru-RU"/>
              </w:rPr>
              <w:t>Классные часы «Семья – начало всех начал»</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rPr>
                <w:rFonts w:ascii="Times New Roman" w:eastAsia="Batang" w:hAnsi="Times New Roman" w:cs="Times New Roman"/>
                <w:color w:val="000000"/>
                <w:sz w:val="24"/>
                <w:szCs w:val="24"/>
                <w:lang w:eastAsia="ru-RU"/>
              </w:rPr>
            </w:pPr>
            <w:r w:rsidRPr="0047766D">
              <w:rPr>
                <w:rFonts w:ascii="Times New Roman" w:eastAsia="Times New Roman" w:hAnsi="Times New Roman" w:cs="Times New Roman"/>
                <w:sz w:val="24"/>
                <w:szCs w:val="24"/>
              </w:rPr>
              <w:t>Классные руководители</w:t>
            </w:r>
          </w:p>
        </w:tc>
      </w:tr>
      <w:tr w:rsidR="0078092E" w:rsidRPr="001753CE"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rPr>
                <w:rFonts w:ascii="Times New Roman" w:eastAsia="Times New Roman" w:hAnsi="Times New Roman" w:cs="Times New Roman"/>
                <w:color w:val="000000"/>
                <w:kern w:val="2"/>
                <w:sz w:val="24"/>
                <w:szCs w:val="24"/>
                <w:lang w:eastAsia="ko-KR"/>
              </w:rPr>
            </w:pPr>
            <w:r w:rsidRPr="00FF0C73">
              <w:rPr>
                <w:rFonts w:ascii="Times New Roman" w:eastAsia="Times New Roman" w:hAnsi="Times New Roman" w:cs="Times New Roman"/>
                <w:sz w:val="24"/>
                <w:szCs w:val="24"/>
                <w:lang w:eastAsia="ru-RU"/>
              </w:rPr>
              <w:t>Встречи с ветеранами, с военнослужащими Вооруженных сил РФ</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78092E" w:rsidRPr="001753CE" w:rsidRDefault="0078092E" w:rsidP="000053E2">
            <w:pPr>
              <w:spacing w:after="0" w:line="240" w:lineRule="auto"/>
              <w:rPr>
                <w:rFonts w:ascii="Times New Roman" w:hAnsi="Times New Roman" w:cs="Times New Roman"/>
                <w:sz w:val="24"/>
                <w:szCs w:val="24"/>
              </w:rPr>
            </w:pPr>
            <w:r w:rsidRPr="00FF0C73">
              <w:rPr>
                <w:rFonts w:ascii="Times New Roman" w:hAnsi="Times New Roman" w:cs="Times New Roman"/>
                <w:sz w:val="24"/>
                <w:szCs w:val="24"/>
              </w:rPr>
              <w:t>Классные руководители</w:t>
            </w:r>
            <w:r>
              <w:rPr>
                <w:rFonts w:ascii="Times New Roman" w:hAnsi="Times New Roman" w:cs="Times New Roman"/>
                <w:sz w:val="24"/>
                <w:szCs w:val="24"/>
              </w:rPr>
              <w:t>, з</w:t>
            </w:r>
            <w:r w:rsidRPr="00FF0C73">
              <w:rPr>
                <w:rFonts w:ascii="Times New Roman" w:hAnsi="Times New Roman" w:cs="Times New Roman"/>
                <w:sz w:val="24"/>
                <w:szCs w:val="24"/>
              </w:rPr>
              <w:t>аместитель директора по УВР</w:t>
            </w:r>
          </w:p>
        </w:tc>
      </w:tr>
      <w:tr w:rsidR="0078092E" w:rsidRPr="00FF0C73"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FF0C73" w:rsidRDefault="0078092E" w:rsidP="000053E2">
            <w:pPr>
              <w:widowControl w:val="0"/>
              <w:spacing w:after="0" w:line="240" w:lineRule="auto"/>
              <w:ind w:right="-1"/>
              <w:rPr>
                <w:rFonts w:ascii="Times New Roman" w:eastAsia="Times New Roman" w:hAnsi="Times New Roman" w:cs="Times New Roman"/>
                <w:sz w:val="24"/>
                <w:szCs w:val="24"/>
                <w:lang w:eastAsia="ru-RU"/>
              </w:rPr>
            </w:pPr>
            <w:r w:rsidRPr="005E65A7">
              <w:rPr>
                <w:rFonts w:ascii="Times New Roman" w:hAnsi="Times New Roman" w:cs="Times New Roman"/>
                <w:sz w:val="24"/>
                <w:szCs w:val="24"/>
                <w:lang w:bidi="ru-RU"/>
              </w:rPr>
              <w:t>Муниципальный фестиваль ВФСК ГТО</w:t>
            </w:r>
          </w:p>
        </w:tc>
        <w:tc>
          <w:tcPr>
            <w:tcW w:w="1159" w:type="dxa"/>
            <w:tcBorders>
              <w:top w:val="single" w:sz="4" w:space="0" w:color="000000"/>
              <w:left w:val="single" w:sz="4" w:space="0" w:color="000000"/>
              <w:bottom w:val="single" w:sz="4" w:space="0" w:color="000000"/>
              <w:right w:val="single" w:sz="4" w:space="0" w:color="000000"/>
            </w:tcBorders>
          </w:tcPr>
          <w:p w:rsidR="0078092E"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78092E" w:rsidRPr="00FF0C73" w:rsidRDefault="0078092E" w:rsidP="000053E2">
            <w:pPr>
              <w:spacing w:after="0" w:line="240" w:lineRule="auto"/>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r>
      <w:tr w:rsidR="0078092E"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B542DB" w:rsidRDefault="0078092E" w:rsidP="000053E2">
            <w:pPr>
              <w:spacing w:after="0" w:line="240" w:lineRule="auto"/>
              <w:rPr>
                <w:rFonts w:ascii="Times New Roman" w:eastAsia="Times New Roman" w:hAnsi="Times New Roman" w:cs="Times New Roman"/>
                <w:sz w:val="24"/>
                <w:szCs w:val="24"/>
                <w:lang w:eastAsia="ru-RU"/>
              </w:rPr>
            </w:pPr>
            <w:r w:rsidRPr="00B542DB">
              <w:rPr>
                <w:rFonts w:ascii="Times New Roman" w:eastAsia="Times New Roman" w:hAnsi="Times New Roman" w:cs="Times New Roman"/>
                <w:sz w:val="24"/>
                <w:szCs w:val="24"/>
                <w:lang w:eastAsia="ru-RU"/>
              </w:rPr>
              <w:t>Праздник «Последний звонок»</w:t>
            </w:r>
          </w:p>
        </w:tc>
        <w:tc>
          <w:tcPr>
            <w:tcW w:w="1159" w:type="dxa"/>
            <w:tcBorders>
              <w:top w:val="single" w:sz="4" w:space="0" w:color="000000"/>
              <w:left w:val="single" w:sz="4" w:space="0" w:color="000000"/>
              <w:bottom w:val="single" w:sz="4" w:space="0" w:color="000000"/>
              <w:right w:val="single" w:sz="4" w:space="0" w:color="000000"/>
            </w:tcBorders>
          </w:tcPr>
          <w:p w:rsidR="0078092E" w:rsidRDefault="0078092E" w:rsidP="000053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247" w:type="dxa"/>
            <w:tcBorders>
              <w:top w:val="single" w:sz="4" w:space="0" w:color="000000"/>
              <w:left w:val="single" w:sz="4" w:space="0" w:color="000000"/>
              <w:bottom w:val="single" w:sz="4" w:space="0" w:color="000000"/>
              <w:right w:val="single" w:sz="4" w:space="0" w:color="000000"/>
            </w:tcBorders>
          </w:tcPr>
          <w:p w:rsidR="0078092E" w:rsidRDefault="0078092E" w:rsidP="000053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2993" w:type="dxa"/>
            <w:tcBorders>
              <w:top w:val="single" w:sz="4" w:space="0" w:color="000000"/>
              <w:left w:val="single" w:sz="4" w:space="0" w:color="000000"/>
              <w:bottom w:val="single" w:sz="4" w:space="0" w:color="000000"/>
              <w:right w:val="single" w:sz="4" w:space="0" w:color="000000"/>
            </w:tcBorders>
          </w:tcPr>
          <w:p w:rsidR="0078092E" w:rsidRDefault="0078092E" w:rsidP="000053E2">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3F0BC4">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 xml:space="preserve">ВР, </w:t>
            </w:r>
            <w:r w:rsidRPr="003F0BC4">
              <w:rPr>
                <w:rFonts w:ascii="Times New Roman" w:hAnsi="Times New Roman" w:cs="Times New Roman"/>
                <w:sz w:val="24"/>
                <w:szCs w:val="24"/>
              </w:rPr>
              <w:t>педагоги-организаторы</w:t>
            </w:r>
            <w:r>
              <w:rPr>
                <w:rFonts w:ascii="Times New Roman" w:hAnsi="Times New Roman" w:cs="Times New Roman"/>
                <w:sz w:val="24"/>
                <w:szCs w:val="24"/>
              </w:rPr>
              <w:t>, классные руководители</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Трудовой лагерь «Трудовая бригада»</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78092E"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июнь</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Учитель технологии</w:t>
            </w:r>
          </w:p>
        </w:tc>
      </w:tr>
      <w:tr w:rsidR="0078092E" w:rsidRPr="00315894" w:rsidTr="000053E2">
        <w:tc>
          <w:tcPr>
            <w:tcW w:w="10030" w:type="dxa"/>
            <w:gridSpan w:val="5"/>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b/>
                <w:color w:val="000000"/>
                <w:sz w:val="24"/>
                <w:szCs w:val="24"/>
                <w:lang w:eastAsia="ru-RU"/>
              </w:rPr>
            </w:pPr>
            <w:r w:rsidRPr="00315894">
              <w:rPr>
                <w:rFonts w:ascii="Times New Roman" w:eastAsia="№Е" w:hAnsi="Times New Roman" w:cs="Times New Roman"/>
                <w:b/>
                <w:color w:val="000000"/>
                <w:sz w:val="24"/>
                <w:szCs w:val="24"/>
                <w:lang w:eastAsia="ru-RU"/>
              </w:rPr>
              <w:t xml:space="preserve">Курсы внеурочной деятельности </w:t>
            </w: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Название курса </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Количество </w:t>
            </w: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часов </w:t>
            </w: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в неделю</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Ответственные</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rPr>
                <w:rFonts w:ascii="Times New Roman" w:eastAsia="Times New Roman" w:hAnsi="Times New Roman" w:cs="Times New Roman"/>
                <w:kern w:val="2"/>
                <w:sz w:val="24"/>
                <w:szCs w:val="24"/>
                <w:lang w:eastAsia="ko-KR"/>
              </w:rPr>
            </w:pPr>
            <w:r w:rsidRPr="005A7752">
              <w:rPr>
                <w:rFonts w:ascii="Times New Roman" w:eastAsia="Times New Roman" w:hAnsi="Times New Roman" w:cs="Times New Roman"/>
                <w:kern w:val="2"/>
                <w:sz w:val="24"/>
                <w:szCs w:val="24"/>
                <w:lang w:eastAsia="ko-KR"/>
              </w:rPr>
              <w:t>Проектная деятельность на уроках физики</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rPr>
                <w:rFonts w:ascii="Times New Roman" w:eastAsia="Batang" w:hAnsi="Times New Roman" w:cs="Times New Roman"/>
                <w:color w:val="000000"/>
                <w:sz w:val="24"/>
                <w:szCs w:val="24"/>
                <w:lang w:eastAsia="ru-RU"/>
              </w:rPr>
            </w:pPr>
            <w:proofErr w:type="spellStart"/>
            <w:r w:rsidRPr="005A7752">
              <w:rPr>
                <w:rFonts w:ascii="Times New Roman" w:eastAsia="Batang" w:hAnsi="Times New Roman" w:cs="Times New Roman"/>
                <w:color w:val="000000"/>
                <w:sz w:val="24"/>
                <w:szCs w:val="24"/>
                <w:lang w:eastAsia="ru-RU"/>
              </w:rPr>
              <w:t>Расникова</w:t>
            </w:r>
            <w:proofErr w:type="spellEnd"/>
            <w:r w:rsidRPr="005A7752">
              <w:rPr>
                <w:rFonts w:ascii="Times New Roman" w:eastAsia="Batang" w:hAnsi="Times New Roman" w:cs="Times New Roman"/>
                <w:color w:val="000000"/>
                <w:sz w:val="24"/>
                <w:szCs w:val="24"/>
                <w:lang w:eastAsia="ru-RU"/>
              </w:rPr>
              <w:t xml:space="preserve"> Е. Н.</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5A7752" w:rsidRDefault="0078092E" w:rsidP="000053E2">
            <w:pPr>
              <w:spacing w:after="0" w:line="240" w:lineRule="auto"/>
              <w:rPr>
                <w:rFonts w:ascii="Times New Roman" w:hAnsi="Times New Roman" w:cs="Times New Roman"/>
                <w:sz w:val="24"/>
                <w:szCs w:val="24"/>
              </w:rPr>
            </w:pPr>
            <w:r w:rsidRPr="005A7752">
              <w:rPr>
                <w:rFonts w:ascii="Times New Roman" w:hAnsi="Times New Roman" w:cs="Times New Roman"/>
                <w:sz w:val="24"/>
                <w:szCs w:val="24"/>
              </w:rPr>
              <w:t>Математика вокруг нас</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2</w:t>
            </w:r>
          </w:p>
        </w:tc>
        <w:tc>
          <w:tcPr>
            <w:tcW w:w="2993"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spacing w:after="0" w:line="240" w:lineRule="auto"/>
              <w:rPr>
                <w:rFonts w:ascii="Times New Roman" w:hAnsi="Times New Roman" w:cs="Times New Roman"/>
                <w:sz w:val="24"/>
                <w:szCs w:val="24"/>
              </w:rPr>
            </w:pPr>
            <w:r w:rsidRPr="00BD0161">
              <w:rPr>
                <w:rFonts w:ascii="Times New Roman" w:hAnsi="Times New Roman" w:cs="Times New Roman"/>
                <w:sz w:val="24"/>
                <w:szCs w:val="24"/>
              </w:rPr>
              <w:t>Митрофанова Н.М.</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5A7752" w:rsidRDefault="0078092E" w:rsidP="000053E2">
            <w:pPr>
              <w:spacing w:after="0" w:line="240" w:lineRule="auto"/>
              <w:rPr>
                <w:rFonts w:ascii="Times New Roman" w:hAnsi="Times New Roman" w:cs="Times New Roman"/>
                <w:sz w:val="24"/>
                <w:szCs w:val="24"/>
              </w:rPr>
            </w:pPr>
            <w:r w:rsidRPr="005A7752">
              <w:rPr>
                <w:rFonts w:ascii="Times New Roman" w:hAnsi="Times New Roman" w:cs="Times New Roman"/>
                <w:sz w:val="24"/>
                <w:szCs w:val="24"/>
              </w:rPr>
              <w:t>Трудные случаи в орфографии и пунктуации</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2</w:t>
            </w:r>
          </w:p>
        </w:tc>
        <w:tc>
          <w:tcPr>
            <w:tcW w:w="2993"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spacing w:after="0" w:line="240" w:lineRule="auto"/>
              <w:rPr>
                <w:rFonts w:ascii="Times New Roman" w:hAnsi="Times New Roman" w:cs="Times New Roman"/>
                <w:sz w:val="24"/>
                <w:szCs w:val="24"/>
              </w:rPr>
            </w:pPr>
            <w:r w:rsidRPr="00BD0161">
              <w:rPr>
                <w:rFonts w:ascii="Times New Roman" w:hAnsi="Times New Roman" w:cs="Times New Roman"/>
                <w:sz w:val="24"/>
                <w:szCs w:val="24"/>
              </w:rPr>
              <w:t>Пухова К.Е.</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5A7752" w:rsidRDefault="0078092E" w:rsidP="000053E2">
            <w:pPr>
              <w:spacing w:after="0" w:line="240" w:lineRule="auto"/>
              <w:rPr>
                <w:rFonts w:ascii="Times New Roman" w:hAnsi="Times New Roman" w:cs="Times New Roman"/>
                <w:sz w:val="24"/>
                <w:szCs w:val="24"/>
              </w:rPr>
            </w:pPr>
            <w:r w:rsidRPr="005A7752">
              <w:rPr>
                <w:rFonts w:ascii="Times New Roman" w:hAnsi="Times New Roman" w:cs="Times New Roman"/>
                <w:sz w:val="24"/>
                <w:szCs w:val="24"/>
              </w:rPr>
              <w:t>Проектная деятельность на уроках географии</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p>
        </w:tc>
        <w:tc>
          <w:tcPr>
            <w:tcW w:w="2993"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spacing w:after="0" w:line="240" w:lineRule="auto"/>
              <w:rPr>
                <w:rFonts w:ascii="Times New Roman" w:hAnsi="Times New Roman" w:cs="Times New Roman"/>
                <w:sz w:val="24"/>
                <w:szCs w:val="24"/>
              </w:rPr>
            </w:pPr>
            <w:r w:rsidRPr="00BD0161">
              <w:rPr>
                <w:rFonts w:ascii="Times New Roman" w:hAnsi="Times New Roman" w:cs="Times New Roman"/>
                <w:sz w:val="24"/>
                <w:szCs w:val="24"/>
              </w:rPr>
              <w:t>Творогова С.В.</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5A7752" w:rsidRDefault="0078092E" w:rsidP="000053E2">
            <w:pPr>
              <w:spacing w:after="0" w:line="240" w:lineRule="auto"/>
              <w:rPr>
                <w:rFonts w:ascii="Times New Roman" w:hAnsi="Times New Roman" w:cs="Times New Roman"/>
                <w:sz w:val="24"/>
                <w:szCs w:val="24"/>
              </w:rPr>
            </w:pPr>
            <w:r w:rsidRPr="005A7752">
              <w:rPr>
                <w:rFonts w:ascii="Times New Roman" w:hAnsi="Times New Roman" w:cs="Times New Roman"/>
                <w:sz w:val="24"/>
                <w:szCs w:val="24"/>
              </w:rPr>
              <w:lastRenderedPageBreak/>
              <w:t>Проектируем на английском</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p>
        </w:tc>
        <w:tc>
          <w:tcPr>
            <w:tcW w:w="2993"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spacing w:after="0" w:line="240" w:lineRule="auto"/>
              <w:rPr>
                <w:rFonts w:ascii="Times New Roman" w:hAnsi="Times New Roman" w:cs="Times New Roman"/>
                <w:sz w:val="24"/>
                <w:szCs w:val="24"/>
              </w:rPr>
            </w:pPr>
            <w:r w:rsidRPr="00BD0161">
              <w:rPr>
                <w:rFonts w:ascii="Times New Roman" w:hAnsi="Times New Roman" w:cs="Times New Roman"/>
                <w:sz w:val="24"/>
                <w:szCs w:val="24"/>
              </w:rPr>
              <w:t>Соловьева А.В.</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5A7752" w:rsidRDefault="0078092E" w:rsidP="000053E2">
            <w:pPr>
              <w:spacing w:after="0" w:line="240" w:lineRule="auto"/>
              <w:rPr>
                <w:rFonts w:ascii="Times New Roman" w:hAnsi="Times New Roman" w:cs="Times New Roman"/>
                <w:sz w:val="24"/>
                <w:szCs w:val="24"/>
              </w:rPr>
            </w:pPr>
            <w:r w:rsidRPr="005A7752">
              <w:rPr>
                <w:rFonts w:ascii="Times New Roman" w:hAnsi="Times New Roman" w:cs="Times New Roman"/>
                <w:sz w:val="24"/>
                <w:szCs w:val="24"/>
              </w:rPr>
              <w:t>Биология в проектах</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p>
        </w:tc>
        <w:tc>
          <w:tcPr>
            <w:tcW w:w="2993"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spacing w:after="0" w:line="240" w:lineRule="auto"/>
              <w:rPr>
                <w:rFonts w:ascii="Times New Roman" w:hAnsi="Times New Roman" w:cs="Times New Roman"/>
                <w:sz w:val="24"/>
                <w:szCs w:val="24"/>
              </w:rPr>
            </w:pPr>
            <w:r w:rsidRPr="00BD0161">
              <w:rPr>
                <w:rFonts w:ascii="Times New Roman" w:hAnsi="Times New Roman" w:cs="Times New Roman"/>
                <w:sz w:val="24"/>
                <w:szCs w:val="24"/>
              </w:rPr>
              <w:t>Ремизова А.Ю.</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5A7752" w:rsidRDefault="0078092E" w:rsidP="000053E2">
            <w:pPr>
              <w:spacing w:after="0" w:line="240" w:lineRule="auto"/>
              <w:rPr>
                <w:rFonts w:ascii="Times New Roman" w:hAnsi="Times New Roman" w:cs="Times New Roman"/>
                <w:sz w:val="24"/>
                <w:szCs w:val="24"/>
              </w:rPr>
            </w:pPr>
            <w:r w:rsidRPr="005A7752">
              <w:rPr>
                <w:rFonts w:ascii="Times New Roman" w:hAnsi="Times New Roman" w:cs="Times New Roman"/>
                <w:sz w:val="24"/>
                <w:szCs w:val="24"/>
              </w:rPr>
              <w:t>Проектная деятельность на уроках обществознания</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p>
        </w:tc>
        <w:tc>
          <w:tcPr>
            <w:tcW w:w="2993"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spacing w:after="0" w:line="240" w:lineRule="auto"/>
              <w:rPr>
                <w:rFonts w:ascii="Times New Roman" w:hAnsi="Times New Roman" w:cs="Times New Roman"/>
                <w:sz w:val="24"/>
                <w:szCs w:val="24"/>
              </w:rPr>
            </w:pPr>
            <w:r w:rsidRPr="00BD0161">
              <w:rPr>
                <w:rFonts w:ascii="Times New Roman" w:hAnsi="Times New Roman" w:cs="Times New Roman"/>
                <w:sz w:val="24"/>
                <w:szCs w:val="24"/>
              </w:rPr>
              <w:t>Комиссарова О.Е.</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5A7752" w:rsidRDefault="0078092E" w:rsidP="000053E2">
            <w:pPr>
              <w:spacing w:after="0" w:line="240" w:lineRule="auto"/>
              <w:rPr>
                <w:rFonts w:ascii="Times New Roman" w:hAnsi="Times New Roman" w:cs="Times New Roman"/>
                <w:sz w:val="24"/>
                <w:szCs w:val="24"/>
              </w:rPr>
            </w:pPr>
            <w:r w:rsidRPr="005A7752">
              <w:rPr>
                <w:rFonts w:ascii="Times New Roman" w:hAnsi="Times New Roman" w:cs="Times New Roman"/>
                <w:sz w:val="24"/>
                <w:szCs w:val="24"/>
              </w:rPr>
              <w:t>Мир информатики</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11</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p>
        </w:tc>
        <w:tc>
          <w:tcPr>
            <w:tcW w:w="2993"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spacing w:after="0" w:line="240" w:lineRule="auto"/>
              <w:rPr>
                <w:rFonts w:ascii="Times New Roman" w:hAnsi="Times New Roman" w:cs="Times New Roman"/>
                <w:sz w:val="24"/>
                <w:szCs w:val="24"/>
              </w:rPr>
            </w:pPr>
            <w:proofErr w:type="spellStart"/>
            <w:r w:rsidRPr="00BD0161">
              <w:rPr>
                <w:rFonts w:ascii="Times New Roman" w:hAnsi="Times New Roman" w:cs="Times New Roman"/>
                <w:sz w:val="24"/>
                <w:szCs w:val="24"/>
              </w:rPr>
              <w:t>Мешвелиани</w:t>
            </w:r>
            <w:proofErr w:type="spellEnd"/>
            <w:r w:rsidRPr="00BD0161">
              <w:rPr>
                <w:rFonts w:ascii="Times New Roman" w:hAnsi="Times New Roman" w:cs="Times New Roman"/>
                <w:sz w:val="24"/>
                <w:szCs w:val="24"/>
              </w:rPr>
              <w:t xml:space="preserve"> К.З.</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5A7752" w:rsidRDefault="0078092E" w:rsidP="000053E2">
            <w:pPr>
              <w:spacing w:after="0" w:line="240" w:lineRule="auto"/>
              <w:rPr>
                <w:rFonts w:ascii="Times New Roman" w:hAnsi="Times New Roman" w:cs="Times New Roman"/>
                <w:sz w:val="24"/>
                <w:szCs w:val="24"/>
              </w:rPr>
            </w:pPr>
            <w:r w:rsidRPr="005A7752">
              <w:rPr>
                <w:rFonts w:ascii="Times New Roman" w:hAnsi="Times New Roman" w:cs="Times New Roman"/>
                <w:sz w:val="24"/>
                <w:szCs w:val="24"/>
              </w:rPr>
              <w:t>Сложные вопросы математики</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11</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p>
        </w:tc>
        <w:tc>
          <w:tcPr>
            <w:tcW w:w="2993"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spacing w:after="0" w:line="240" w:lineRule="auto"/>
              <w:rPr>
                <w:rFonts w:ascii="Times New Roman" w:hAnsi="Times New Roman" w:cs="Times New Roman"/>
                <w:sz w:val="24"/>
                <w:szCs w:val="24"/>
              </w:rPr>
            </w:pPr>
            <w:proofErr w:type="spellStart"/>
            <w:r w:rsidRPr="00BD0161">
              <w:rPr>
                <w:rFonts w:ascii="Times New Roman" w:hAnsi="Times New Roman" w:cs="Times New Roman"/>
                <w:sz w:val="24"/>
                <w:szCs w:val="24"/>
              </w:rPr>
              <w:t>Храпутина</w:t>
            </w:r>
            <w:proofErr w:type="spellEnd"/>
            <w:r w:rsidRPr="00BD0161">
              <w:rPr>
                <w:rFonts w:ascii="Times New Roman" w:hAnsi="Times New Roman" w:cs="Times New Roman"/>
                <w:sz w:val="24"/>
                <w:szCs w:val="24"/>
              </w:rPr>
              <w:t xml:space="preserve"> С.С.</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5A7752" w:rsidRDefault="0078092E" w:rsidP="000053E2">
            <w:pPr>
              <w:spacing w:after="0" w:line="240" w:lineRule="auto"/>
              <w:rPr>
                <w:rFonts w:ascii="Times New Roman" w:hAnsi="Times New Roman" w:cs="Times New Roman"/>
                <w:sz w:val="24"/>
                <w:szCs w:val="24"/>
              </w:rPr>
            </w:pPr>
            <w:r w:rsidRPr="005A7752">
              <w:rPr>
                <w:rFonts w:ascii="Times New Roman" w:hAnsi="Times New Roman" w:cs="Times New Roman"/>
                <w:sz w:val="24"/>
                <w:szCs w:val="24"/>
              </w:rPr>
              <w:t>Проблемные вопросы в истории России</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11</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p>
        </w:tc>
        <w:tc>
          <w:tcPr>
            <w:tcW w:w="2993"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spacing w:after="0" w:line="240" w:lineRule="auto"/>
              <w:rPr>
                <w:rFonts w:ascii="Times New Roman" w:hAnsi="Times New Roman" w:cs="Times New Roman"/>
                <w:sz w:val="24"/>
                <w:szCs w:val="24"/>
              </w:rPr>
            </w:pPr>
            <w:r w:rsidRPr="00BD0161">
              <w:rPr>
                <w:rFonts w:ascii="Times New Roman" w:hAnsi="Times New Roman" w:cs="Times New Roman"/>
                <w:sz w:val="24"/>
                <w:szCs w:val="24"/>
              </w:rPr>
              <w:t>Комиссарова О.Е.</w:t>
            </w:r>
          </w:p>
        </w:tc>
      </w:tr>
      <w:tr w:rsidR="0078092E" w:rsidRPr="00315894" w:rsidTr="000053E2">
        <w:tc>
          <w:tcPr>
            <w:tcW w:w="10030" w:type="dxa"/>
            <w:gridSpan w:val="5"/>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i/>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b/>
                <w:color w:val="000000"/>
                <w:sz w:val="24"/>
                <w:szCs w:val="24"/>
                <w:lang w:eastAsia="ru-RU"/>
              </w:rPr>
            </w:pPr>
            <w:r w:rsidRPr="00315894">
              <w:rPr>
                <w:rFonts w:ascii="Times New Roman" w:eastAsia="№Е" w:hAnsi="Times New Roman" w:cs="Times New Roman"/>
                <w:b/>
                <w:color w:val="000000"/>
                <w:sz w:val="24"/>
                <w:szCs w:val="24"/>
                <w:lang w:eastAsia="ru-RU"/>
              </w:rPr>
              <w:t>Самоуправление</w:t>
            </w:r>
          </w:p>
          <w:p w:rsidR="0078092E" w:rsidRPr="00315894" w:rsidRDefault="0078092E" w:rsidP="000053E2">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78092E" w:rsidRPr="00315894" w:rsidTr="000053E2">
        <w:tc>
          <w:tcPr>
            <w:tcW w:w="3544"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both"/>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sz w:val="24"/>
                <w:szCs w:val="24"/>
                <w:lang w:eastAsia="ru-RU"/>
              </w:rPr>
              <w:t>Дела, события, мероприятия</w:t>
            </w:r>
          </w:p>
        </w:tc>
        <w:tc>
          <w:tcPr>
            <w:tcW w:w="1246"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Ориентировочное</w:t>
            </w: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время </w:t>
            </w: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Ответственные</w:t>
            </w:r>
          </w:p>
        </w:tc>
      </w:tr>
      <w:tr w:rsidR="0078092E" w:rsidRPr="00315894" w:rsidTr="000053E2">
        <w:tc>
          <w:tcPr>
            <w:tcW w:w="3544"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spacing w:after="0" w:line="240" w:lineRule="auto"/>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Работа в соответствии с обязанностями</w:t>
            </w:r>
          </w:p>
        </w:tc>
        <w:tc>
          <w:tcPr>
            <w:tcW w:w="1246"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spacing w:after="0" w:line="240" w:lineRule="auto"/>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апрель-май</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spacing w:after="0" w:line="240" w:lineRule="auto"/>
              <w:rPr>
                <w:rFonts w:ascii="Times New Roman" w:eastAsia="Batang" w:hAnsi="Times New Roman" w:cs="Times New Roman"/>
                <w:color w:val="000000"/>
                <w:sz w:val="24"/>
                <w:szCs w:val="24"/>
                <w:lang w:eastAsia="ru-RU"/>
              </w:rPr>
            </w:pPr>
            <w:r w:rsidRPr="00315894">
              <w:rPr>
                <w:rFonts w:ascii="Times New Roman" w:eastAsia="Batang" w:hAnsi="Times New Roman" w:cs="Times New Roman"/>
                <w:color w:val="000000"/>
                <w:sz w:val="24"/>
                <w:szCs w:val="24"/>
                <w:lang w:eastAsia="ru-RU"/>
              </w:rPr>
              <w:t>Классные руководители</w:t>
            </w:r>
          </w:p>
        </w:tc>
      </w:tr>
      <w:tr w:rsidR="0078092E" w:rsidRPr="00315894" w:rsidTr="000053E2">
        <w:tc>
          <w:tcPr>
            <w:tcW w:w="3544"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spacing w:after="0" w:line="240" w:lineRule="auto"/>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Заседания Ученического Совета (Совета школьников и старшеклассников)</w:t>
            </w:r>
          </w:p>
        </w:tc>
        <w:tc>
          <w:tcPr>
            <w:tcW w:w="1246"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spacing w:after="0" w:line="240" w:lineRule="auto"/>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апрель-май</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spacing w:after="0" w:line="240" w:lineRule="auto"/>
              <w:rPr>
                <w:rFonts w:ascii="Times New Roman" w:eastAsia="Batang" w:hAnsi="Times New Roman" w:cs="Times New Roman"/>
                <w:color w:val="000000"/>
                <w:sz w:val="24"/>
                <w:szCs w:val="24"/>
                <w:lang w:eastAsia="ru-RU"/>
              </w:rPr>
            </w:pPr>
            <w:r w:rsidRPr="00315894">
              <w:rPr>
                <w:rFonts w:ascii="Times New Roman" w:eastAsia="Batang" w:hAnsi="Times New Roman" w:cs="Times New Roman"/>
                <w:color w:val="000000"/>
                <w:sz w:val="24"/>
                <w:szCs w:val="24"/>
                <w:lang w:eastAsia="ru-RU"/>
              </w:rPr>
              <w:t>Заместитель директора по ВР</w:t>
            </w:r>
            <w:r>
              <w:rPr>
                <w:rFonts w:ascii="Times New Roman" w:eastAsia="Batang" w:hAnsi="Times New Roman" w:cs="Times New Roman"/>
                <w:color w:val="000000"/>
                <w:sz w:val="24"/>
                <w:szCs w:val="24"/>
                <w:lang w:eastAsia="ru-RU"/>
              </w:rPr>
              <w:t>, педагоги-организаторы</w:t>
            </w:r>
          </w:p>
        </w:tc>
      </w:tr>
      <w:tr w:rsidR="0078092E" w:rsidRPr="00315894" w:rsidTr="000053E2">
        <w:tc>
          <w:tcPr>
            <w:tcW w:w="3544"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spacing w:after="0" w:line="240" w:lineRule="auto"/>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Участие в работе Управляющего Совета школы</w:t>
            </w:r>
          </w:p>
        </w:tc>
        <w:tc>
          <w:tcPr>
            <w:tcW w:w="1246" w:type="dxa"/>
            <w:gridSpan w:val="2"/>
            <w:tcBorders>
              <w:top w:val="single" w:sz="4" w:space="0" w:color="000000"/>
              <w:left w:val="single" w:sz="4" w:space="0" w:color="000000"/>
              <w:bottom w:val="single" w:sz="4" w:space="0" w:color="000000"/>
              <w:right w:val="single" w:sz="4" w:space="0" w:color="000000"/>
            </w:tcBorders>
          </w:tcPr>
          <w:p w:rsidR="0078092E"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spacing w:after="0" w:line="240" w:lineRule="auto"/>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апрель-май</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spacing w:after="0" w:line="240" w:lineRule="auto"/>
              <w:rPr>
                <w:rFonts w:ascii="Times New Roman" w:eastAsia="Batang" w:hAnsi="Times New Roman" w:cs="Times New Roman"/>
                <w:color w:val="000000"/>
                <w:sz w:val="24"/>
                <w:szCs w:val="24"/>
                <w:lang w:eastAsia="ru-RU"/>
              </w:rPr>
            </w:pPr>
            <w:r>
              <w:rPr>
                <w:rFonts w:ascii="Times New Roman" w:hAnsi="Times New Roman" w:cs="Times New Roman"/>
                <w:sz w:val="24"/>
                <w:szCs w:val="24"/>
              </w:rPr>
              <w:t>Заместитель директора по ВР</w:t>
            </w:r>
          </w:p>
        </w:tc>
      </w:tr>
      <w:tr w:rsidR="0078092E" w:rsidRPr="00315894" w:rsidTr="000053E2">
        <w:tc>
          <w:tcPr>
            <w:tcW w:w="3544"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spacing w:after="0" w:line="240" w:lineRule="auto"/>
              <w:rPr>
                <w:rFonts w:ascii="Times New Roman" w:eastAsia="Times New Roman" w:hAnsi="Times New Roman" w:cs="Times New Roman"/>
                <w:kern w:val="2"/>
                <w:sz w:val="20"/>
                <w:szCs w:val="24"/>
                <w:lang w:eastAsia="ko-KR"/>
              </w:rPr>
            </w:pPr>
            <w:r w:rsidRPr="00315894">
              <w:rPr>
                <w:rFonts w:ascii="Times New Roman" w:eastAsia="Times New Roman" w:hAnsi="Times New Roman" w:cs="Times New Roman"/>
                <w:kern w:val="2"/>
                <w:sz w:val="24"/>
                <w:szCs w:val="24"/>
                <w:lang w:eastAsia="ko-KR"/>
              </w:rPr>
              <w:t>Отчет перед классом о проведенной работе</w:t>
            </w:r>
          </w:p>
        </w:tc>
        <w:tc>
          <w:tcPr>
            <w:tcW w:w="1246"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spacing w:after="0" w:line="240" w:lineRule="auto"/>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spacing w:after="0" w:line="240" w:lineRule="auto"/>
              <w:rPr>
                <w:rFonts w:ascii="Times New Roman" w:eastAsia="Batang" w:hAnsi="Times New Roman" w:cs="Times New Roman"/>
                <w:color w:val="000000"/>
                <w:sz w:val="24"/>
                <w:szCs w:val="24"/>
                <w:lang w:eastAsia="ru-RU"/>
              </w:rPr>
            </w:pPr>
            <w:r w:rsidRPr="00315894">
              <w:rPr>
                <w:rFonts w:ascii="Times New Roman" w:eastAsia="Batang" w:hAnsi="Times New Roman" w:cs="Times New Roman"/>
                <w:color w:val="000000"/>
                <w:sz w:val="24"/>
                <w:szCs w:val="24"/>
                <w:lang w:eastAsia="ru-RU"/>
              </w:rPr>
              <w:t>Классные руководители</w:t>
            </w:r>
          </w:p>
        </w:tc>
      </w:tr>
      <w:tr w:rsidR="0078092E" w:rsidRPr="00315894" w:rsidTr="000053E2">
        <w:tc>
          <w:tcPr>
            <w:tcW w:w="3544"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spacing w:after="0" w:line="240" w:lineRule="auto"/>
              <w:rPr>
                <w:rFonts w:ascii="Times New Roman" w:eastAsia="Times New Roman" w:hAnsi="Times New Roman" w:cs="Times New Roman"/>
                <w:kern w:val="2"/>
                <w:sz w:val="24"/>
                <w:szCs w:val="24"/>
                <w:lang w:eastAsia="ko-KR"/>
              </w:rPr>
            </w:pPr>
            <w:r w:rsidRPr="00315894">
              <w:rPr>
                <w:rFonts w:ascii="Times New Roman" w:eastAsia="Times New Roman" w:hAnsi="Times New Roman" w:cs="Times New Roman"/>
                <w:kern w:val="2"/>
                <w:sz w:val="24"/>
                <w:szCs w:val="24"/>
                <w:lang w:eastAsia="ko-KR"/>
              </w:rPr>
              <w:t xml:space="preserve">Общешкольное отчетное собрание учащихся:  отчеты членов </w:t>
            </w:r>
            <w:r>
              <w:rPr>
                <w:rFonts w:ascii="Times New Roman" w:eastAsia="№Е" w:hAnsi="Times New Roman" w:cs="Times New Roman"/>
                <w:color w:val="000000"/>
                <w:sz w:val="24"/>
                <w:szCs w:val="24"/>
                <w:lang w:eastAsia="ru-RU"/>
              </w:rPr>
              <w:t xml:space="preserve">Ученического Совета </w:t>
            </w:r>
            <w:r w:rsidRPr="00315894">
              <w:rPr>
                <w:rFonts w:ascii="Times New Roman" w:eastAsia="Times New Roman" w:hAnsi="Times New Roman" w:cs="Times New Roman"/>
                <w:kern w:val="2"/>
                <w:sz w:val="24"/>
                <w:szCs w:val="24"/>
                <w:lang w:eastAsia="ko-KR"/>
              </w:rPr>
              <w:t>школы о проделанной работе. Подведение итогов работы за год</w:t>
            </w:r>
          </w:p>
        </w:tc>
        <w:tc>
          <w:tcPr>
            <w:tcW w:w="1246"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spacing w:after="0" w:line="240" w:lineRule="auto"/>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spacing w:after="0" w:line="240" w:lineRule="auto"/>
              <w:rPr>
                <w:rFonts w:ascii="Times New Roman" w:eastAsia="Batang" w:hAnsi="Times New Roman" w:cs="Times New Roman"/>
                <w:color w:val="000000"/>
                <w:sz w:val="24"/>
                <w:szCs w:val="24"/>
                <w:lang w:eastAsia="ru-RU"/>
              </w:rPr>
            </w:pPr>
            <w:r w:rsidRPr="00315894">
              <w:rPr>
                <w:rFonts w:ascii="Times New Roman" w:eastAsia="Batang" w:hAnsi="Times New Roman" w:cs="Times New Roman"/>
                <w:color w:val="000000"/>
                <w:sz w:val="24"/>
                <w:szCs w:val="24"/>
                <w:lang w:eastAsia="ru-RU"/>
              </w:rPr>
              <w:t>Заместитель директора по ВР</w:t>
            </w:r>
          </w:p>
        </w:tc>
      </w:tr>
      <w:tr w:rsidR="0078092E" w:rsidRPr="00315894" w:rsidTr="000053E2">
        <w:tc>
          <w:tcPr>
            <w:tcW w:w="3544"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widowControl w:val="0"/>
              <w:spacing w:after="0" w:line="240" w:lineRule="auto"/>
              <w:ind w:right="-1"/>
              <w:rPr>
                <w:rFonts w:ascii="Times New Roman" w:eastAsia="Times New Roman" w:hAnsi="Times New Roman" w:cs="Times New Roman"/>
                <w:kern w:val="2"/>
                <w:sz w:val="24"/>
                <w:szCs w:val="24"/>
                <w:lang w:eastAsia="ko-KR"/>
              </w:rPr>
            </w:pPr>
            <w:r w:rsidRPr="00BD0161">
              <w:rPr>
                <w:rFonts w:ascii="Times New Roman" w:eastAsia="Times New Roman" w:hAnsi="Times New Roman" w:cs="Times New Roman"/>
                <w:kern w:val="2"/>
                <w:sz w:val="24"/>
                <w:szCs w:val="24"/>
                <w:lang w:eastAsia="ko-KR"/>
              </w:rPr>
              <w:t>Рейд УС по проверке сохранности учебников</w:t>
            </w:r>
          </w:p>
        </w:tc>
        <w:tc>
          <w:tcPr>
            <w:tcW w:w="1246" w:type="dxa"/>
            <w:gridSpan w:val="2"/>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widowControl w:val="0"/>
              <w:wordWrap w:val="0"/>
              <w:autoSpaceDE w:val="0"/>
              <w:autoSpaceDN w:val="0"/>
              <w:spacing w:after="0" w:line="240" w:lineRule="auto"/>
              <w:jc w:val="center"/>
              <w:rPr>
                <w:rFonts w:ascii="Times New Roman" w:eastAsia="Times New Roman" w:hAnsi="Times New Roman" w:cs="Times New Roman"/>
                <w:kern w:val="2"/>
                <w:sz w:val="20"/>
                <w:szCs w:val="24"/>
                <w:lang w:val="en-US" w:eastAsia="ko-KR"/>
              </w:rPr>
            </w:pPr>
            <w:r w:rsidRPr="00BD0161">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color w:val="000000"/>
                <w:sz w:val="24"/>
                <w:szCs w:val="24"/>
                <w:lang w:eastAsia="ru-RU"/>
              </w:rPr>
              <w:t>апрель-май</w:t>
            </w:r>
          </w:p>
        </w:tc>
        <w:tc>
          <w:tcPr>
            <w:tcW w:w="2993"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widowControl w:val="0"/>
              <w:spacing w:after="0" w:line="240" w:lineRule="auto"/>
              <w:ind w:right="-1"/>
              <w:rPr>
                <w:rFonts w:ascii="Times New Roman" w:eastAsia="Batang" w:hAnsi="Times New Roman" w:cs="Times New Roman"/>
                <w:sz w:val="24"/>
                <w:szCs w:val="24"/>
                <w:lang w:eastAsia="ru-RU"/>
              </w:rPr>
            </w:pPr>
            <w:r w:rsidRPr="00BD0161">
              <w:rPr>
                <w:rFonts w:ascii="Times New Roman" w:eastAsia="Batang" w:hAnsi="Times New Roman" w:cs="Times New Roman"/>
                <w:sz w:val="24"/>
                <w:szCs w:val="24"/>
                <w:lang w:eastAsia="ru-RU"/>
              </w:rPr>
              <w:t>Заместитель директора по ВР</w:t>
            </w:r>
          </w:p>
        </w:tc>
      </w:tr>
      <w:tr w:rsidR="0078092E" w:rsidRPr="00315894" w:rsidTr="000053E2">
        <w:tc>
          <w:tcPr>
            <w:tcW w:w="3544"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widowControl w:val="0"/>
              <w:spacing w:after="0" w:line="240" w:lineRule="auto"/>
              <w:ind w:right="-1"/>
              <w:rPr>
                <w:rFonts w:ascii="Times New Roman" w:eastAsia="Times New Roman" w:hAnsi="Times New Roman" w:cs="Times New Roman"/>
                <w:kern w:val="2"/>
                <w:sz w:val="24"/>
                <w:szCs w:val="24"/>
                <w:lang w:eastAsia="ko-KR"/>
              </w:rPr>
            </w:pPr>
            <w:r w:rsidRPr="00BD0161">
              <w:rPr>
                <w:rFonts w:ascii="Times New Roman" w:eastAsia="Times New Roman" w:hAnsi="Times New Roman" w:cs="Times New Roman"/>
                <w:kern w:val="2"/>
                <w:sz w:val="24"/>
                <w:szCs w:val="24"/>
                <w:lang w:eastAsia="ko-KR"/>
              </w:rPr>
              <w:t>Рейд УС по проверке внешнего вида уч-ся</w:t>
            </w:r>
          </w:p>
        </w:tc>
        <w:tc>
          <w:tcPr>
            <w:tcW w:w="1246" w:type="dxa"/>
            <w:gridSpan w:val="2"/>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widowControl w:val="0"/>
              <w:wordWrap w:val="0"/>
              <w:autoSpaceDE w:val="0"/>
              <w:autoSpaceDN w:val="0"/>
              <w:spacing w:after="0" w:line="240" w:lineRule="auto"/>
              <w:jc w:val="center"/>
              <w:rPr>
                <w:rFonts w:ascii="Times New Roman" w:eastAsia="Times New Roman" w:hAnsi="Times New Roman" w:cs="Times New Roman"/>
                <w:kern w:val="2"/>
                <w:sz w:val="20"/>
                <w:szCs w:val="24"/>
                <w:lang w:val="en-US" w:eastAsia="ko-KR"/>
              </w:rPr>
            </w:pPr>
            <w:r w:rsidRPr="00BD0161">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color w:val="000000"/>
                <w:sz w:val="24"/>
                <w:szCs w:val="24"/>
                <w:lang w:eastAsia="ru-RU"/>
              </w:rPr>
              <w:t>апрель-май</w:t>
            </w:r>
          </w:p>
        </w:tc>
        <w:tc>
          <w:tcPr>
            <w:tcW w:w="2993"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widowControl w:val="0"/>
              <w:spacing w:after="0" w:line="240" w:lineRule="auto"/>
              <w:ind w:right="-1"/>
              <w:rPr>
                <w:rFonts w:ascii="Times New Roman" w:eastAsia="Batang" w:hAnsi="Times New Roman" w:cs="Times New Roman"/>
                <w:sz w:val="24"/>
                <w:szCs w:val="24"/>
                <w:lang w:eastAsia="ru-RU"/>
              </w:rPr>
            </w:pPr>
            <w:r w:rsidRPr="00BD0161">
              <w:rPr>
                <w:rFonts w:ascii="Times New Roman" w:eastAsia="Batang" w:hAnsi="Times New Roman" w:cs="Times New Roman"/>
                <w:sz w:val="24"/>
                <w:szCs w:val="24"/>
                <w:lang w:eastAsia="ru-RU"/>
              </w:rPr>
              <w:t>Заместитель директора по ВР</w:t>
            </w:r>
          </w:p>
        </w:tc>
      </w:tr>
      <w:tr w:rsidR="0078092E" w:rsidRPr="00315894" w:rsidTr="000053E2">
        <w:tc>
          <w:tcPr>
            <w:tcW w:w="10030" w:type="dxa"/>
            <w:gridSpan w:val="5"/>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i/>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b/>
                <w:i/>
                <w:color w:val="000000"/>
                <w:sz w:val="24"/>
                <w:szCs w:val="24"/>
                <w:lang w:eastAsia="ru-RU"/>
              </w:rPr>
            </w:pPr>
            <w:r w:rsidRPr="00315894">
              <w:rPr>
                <w:rFonts w:ascii="Times New Roman" w:eastAsia="№Е" w:hAnsi="Times New Roman" w:cs="Times New Roman"/>
                <w:b/>
                <w:color w:val="000000"/>
                <w:sz w:val="24"/>
                <w:szCs w:val="24"/>
                <w:lang w:eastAsia="ru-RU"/>
              </w:rPr>
              <w:t>Профориентация</w:t>
            </w:r>
          </w:p>
          <w:p w:rsidR="0078092E" w:rsidRPr="00315894" w:rsidRDefault="0078092E" w:rsidP="000053E2">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both"/>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sz w:val="24"/>
                <w:szCs w:val="24"/>
                <w:lang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Ориентировочное</w:t>
            </w: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время </w:t>
            </w: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Ответственные</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vAlign w:val="center"/>
          </w:tcPr>
          <w:p w:rsidR="0078092E" w:rsidRPr="00BE754C" w:rsidRDefault="0078092E" w:rsidP="000053E2">
            <w:pPr>
              <w:spacing w:after="0" w:line="240" w:lineRule="auto"/>
              <w:rPr>
                <w:rFonts w:ascii="Times New Roman" w:hAnsi="Times New Roman" w:cs="Times New Roman"/>
                <w:sz w:val="24"/>
                <w:szCs w:val="24"/>
              </w:rPr>
            </w:pPr>
            <w:r w:rsidRPr="00BE754C">
              <w:rPr>
                <w:rFonts w:ascii="Times New Roman" w:hAnsi="Times New Roman" w:cs="Times New Roman"/>
                <w:sz w:val="24"/>
                <w:szCs w:val="24"/>
              </w:rPr>
              <w:t>Обеспечение участия обучающихся  в днях открытых дверей учреждений среднего профессионального и высшего образования</w:t>
            </w:r>
          </w:p>
        </w:tc>
        <w:tc>
          <w:tcPr>
            <w:tcW w:w="1159" w:type="dxa"/>
            <w:tcBorders>
              <w:top w:val="single" w:sz="4" w:space="0" w:color="000000"/>
              <w:left w:val="single" w:sz="4" w:space="0" w:color="000000"/>
              <w:bottom w:val="single" w:sz="4" w:space="0" w:color="000000"/>
              <w:right w:val="single" w:sz="4" w:space="0" w:color="000000"/>
            </w:tcBorders>
            <w:vAlign w:val="center"/>
          </w:tcPr>
          <w:p w:rsidR="0078092E" w:rsidRPr="00BE754C" w:rsidRDefault="0078092E" w:rsidP="000053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E754C">
              <w:rPr>
                <w:rFonts w:ascii="Times New Roman" w:hAnsi="Times New Roman" w:cs="Times New Roman"/>
                <w:sz w:val="24"/>
                <w:szCs w:val="24"/>
              </w:rPr>
              <w:t>-11</w:t>
            </w:r>
          </w:p>
        </w:tc>
        <w:tc>
          <w:tcPr>
            <w:tcW w:w="2247" w:type="dxa"/>
            <w:tcBorders>
              <w:top w:val="single" w:sz="4" w:space="0" w:color="000000"/>
              <w:left w:val="single" w:sz="4" w:space="0" w:color="000000"/>
              <w:bottom w:val="single" w:sz="4" w:space="0" w:color="000000"/>
              <w:right w:val="single" w:sz="4" w:space="0" w:color="000000"/>
            </w:tcBorders>
            <w:vAlign w:val="center"/>
          </w:tcPr>
          <w:p w:rsidR="0078092E" w:rsidRPr="00BE754C" w:rsidRDefault="0078092E" w:rsidP="000053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993" w:type="dxa"/>
            <w:tcBorders>
              <w:top w:val="single" w:sz="4" w:space="0" w:color="000000"/>
              <w:left w:val="single" w:sz="4" w:space="0" w:color="000000"/>
              <w:bottom w:val="single" w:sz="4" w:space="0" w:color="000000"/>
              <w:right w:val="single" w:sz="4" w:space="0" w:color="000000"/>
            </w:tcBorders>
            <w:vAlign w:val="center"/>
          </w:tcPr>
          <w:p w:rsidR="0078092E" w:rsidRPr="00BE754C" w:rsidRDefault="0078092E" w:rsidP="000053E2">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BE754C">
              <w:rPr>
                <w:rFonts w:ascii="Times New Roman" w:hAnsi="Times New Roman" w:cs="Times New Roman"/>
                <w:sz w:val="24"/>
                <w:szCs w:val="24"/>
              </w:rPr>
              <w:t>дминистрация, классные руководители</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vAlign w:val="center"/>
          </w:tcPr>
          <w:p w:rsidR="0078092E" w:rsidRPr="00BE754C" w:rsidRDefault="0078092E" w:rsidP="000053E2">
            <w:pPr>
              <w:tabs>
                <w:tab w:val="left" w:pos="4440"/>
              </w:tabs>
              <w:spacing w:after="0" w:line="240" w:lineRule="auto"/>
              <w:rPr>
                <w:rFonts w:ascii="Times New Roman" w:hAnsi="Times New Roman" w:cs="Times New Roman"/>
                <w:sz w:val="24"/>
                <w:szCs w:val="24"/>
                <w:lang w:bidi="ru-RU"/>
              </w:rPr>
            </w:pPr>
            <w:r w:rsidRPr="00BE754C">
              <w:rPr>
                <w:rFonts w:ascii="Times New Roman" w:hAnsi="Times New Roman" w:cs="Times New Roman"/>
                <w:sz w:val="24"/>
                <w:szCs w:val="24"/>
                <w:lang w:bidi="ru-RU"/>
              </w:rPr>
              <w:t xml:space="preserve">Конференция для старшеклассников «Парад профессиональных предпочтений» </w:t>
            </w:r>
          </w:p>
          <w:p w:rsidR="0078092E" w:rsidRPr="00BE754C" w:rsidRDefault="0078092E" w:rsidP="000053E2">
            <w:pPr>
              <w:spacing w:after="0" w:line="240" w:lineRule="auto"/>
              <w:rPr>
                <w:rFonts w:ascii="Times New Roman" w:hAnsi="Times New Roman" w:cs="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78092E" w:rsidRPr="00BE754C" w:rsidRDefault="0078092E" w:rsidP="000053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E754C">
              <w:rPr>
                <w:rFonts w:ascii="Times New Roman" w:hAnsi="Times New Roman" w:cs="Times New Roman"/>
                <w:sz w:val="24"/>
                <w:szCs w:val="24"/>
              </w:rPr>
              <w:t>-11</w:t>
            </w:r>
          </w:p>
        </w:tc>
        <w:tc>
          <w:tcPr>
            <w:tcW w:w="2247" w:type="dxa"/>
            <w:tcBorders>
              <w:top w:val="single" w:sz="4" w:space="0" w:color="000000"/>
              <w:left w:val="single" w:sz="4" w:space="0" w:color="000000"/>
              <w:bottom w:val="single" w:sz="4" w:space="0" w:color="000000"/>
              <w:right w:val="single" w:sz="4" w:space="0" w:color="000000"/>
            </w:tcBorders>
            <w:vAlign w:val="center"/>
          </w:tcPr>
          <w:p w:rsidR="0078092E" w:rsidRPr="00BE754C" w:rsidRDefault="0078092E" w:rsidP="000053E2">
            <w:pPr>
              <w:spacing w:after="0" w:line="240" w:lineRule="auto"/>
              <w:jc w:val="center"/>
              <w:rPr>
                <w:rFonts w:ascii="Times New Roman" w:hAnsi="Times New Roman" w:cs="Times New Roman"/>
                <w:sz w:val="24"/>
                <w:szCs w:val="24"/>
              </w:rPr>
            </w:pPr>
            <w:r w:rsidRPr="00BE754C">
              <w:rPr>
                <w:rFonts w:ascii="Times New Roman" w:hAnsi="Times New Roman" w:cs="Times New Roman"/>
                <w:sz w:val="24"/>
                <w:szCs w:val="24"/>
              </w:rPr>
              <w:t>май</w:t>
            </w:r>
          </w:p>
        </w:tc>
        <w:tc>
          <w:tcPr>
            <w:tcW w:w="2993" w:type="dxa"/>
            <w:tcBorders>
              <w:top w:val="single" w:sz="4" w:space="0" w:color="000000"/>
              <w:left w:val="single" w:sz="4" w:space="0" w:color="000000"/>
              <w:bottom w:val="single" w:sz="4" w:space="0" w:color="000000"/>
              <w:right w:val="single" w:sz="4" w:space="0" w:color="000000"/>
            </w:tcBorders>
            <w:vAlign w:val="center"/>
          </w:tcPr>
          <w:p w:rsidR="0078092E" w:rsidRPr="00BE754C" w:rsidRDefault="0078092E" w:rsidP="000053E2">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BE754C">
              <w:rPr>
                <w:rFonts w:ascii="Times New Roman" w:hAnsi="Times New Roman" w:cs="Times New Roman"/>
                <w:sz w:val="24"/>
                <w:szCs w:val="24"/>
              </w:rPr>
              <w:t>дминистрация, классные руководители</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vAlign w:val="center"/>
          </w:tcPr>
          <w:p w:rsidR="0078092E" w:rsidRPr="00BE754C" w:rsidRDefault="0078092E" w:rsidP="000053E2">
            <w:pPr>
              <w:tabs>
                <w:tab w:val="left" w:pos="4440"/>
              </w:tabs>
              <w:spacing w:after="0" w:line="240" w:lineRule="auto"/>
              <w:rPr>
                <w:rFonts w:ascii="Times New Roman" w:hAnsi="Times New Roman" w:cs="Times New Roman"/>
                <w:sz w:val="24"/>
                <w:szCs w:val="24"/>
                <w:lang w:bidi="ru-RU"/>
              </w:rPr>
            </w:pPr>
            <w:r w:rsidRPr="00BE754C">
              <w:rPr>
                <w:rFonts w:ascii="Times New Roman" w:hAnsi="Times New Roman" w:cs="Times New Roman"/>
                <w:sz w:val="24"/>
                <w:szCs w:val="24"/>
                <w:lang w:bidi="ru-RU"/>
              </w:rPr>
              <w:t>Индивидуальные консультации для классных руководителей, учащихся.</w:t>
            </w:r>
          </w:p>
        </w:tc>
        <w:tc>
          <w:tcPr>
            <w:tcW w:w="1159" w:type="dxa"/>
            <w:tcBorders>
              <w:top w:val="single" w:sz="4" w:space="0" w:color="000000"/>
              <w:left w:val="single" w:sz="4" w:space="0" w:color="000000"/>
              <w:bottom w:val="single" w:sz="4" w:space="0" w:color="000000"/>
              <w:right w:val="single" w:sz="4" w:space="0" w:color="000000"/>
            </w:tcBorders>
            <w:vAlign w:val="center"/>
          </w:tcPr>
          <w:p w:rsidR="0078092E" w:rsidRPr="00BE754C" w:rsidRDefault="0078092E" w:rsidP="000053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E754C">
              <w:rPr>
                <w:rFonts w:ascii="Times New Roman" w:hAnsi="Times New Roman" w:cs="Times New Roman"/>
                <w:sz w:val="24"/>
                <w:szCs w:val="24"/>
              </w:rPr>
              <w:t>-11</w:t>
            </w:r>
          </w:p>
        </w:tc>
        <w:tc>
          <w:tcPr>
            <w:tcW w:w="2247" w:type="dxa"/>
            <w:tcBorders>
              <w:top w:val="single" w:sz="4" w:space="0" w:color="000000"/>
              <w:left w:val="single" w:sz="4" w:space="0" w:color="000000"/>
              <w:bottom w:val="single" w:sz="4" w:space="0" w:color="000000"/>
              <w:right w:val="single" w:sz="4" w:space="0" w:color="000000"/>
            </w:tcBorders>
            <w:vAlign w:val="center"/>
          </w:tcPr>
          <w:p w:rsidR="0078092E" w:rsidRPr="00BE754C" w:rsidRDefault="0078092E" w:rsidP="000053E2">
            <w:pPr>
              <w:spacing w:after="0" w:line="240" w:lineRule="auto"/>
              <w:jc w:val="center"/>
              <w:rPr>
                <w:rFonts w:ascii="Times New Roman" w:hAnsi="Times New Roman" w:cs="Times New Roman"/>
                <w:sz w:val="24"/>
                <w:szCs w:val="24"/>
              </w:rPr>
            </w:pPr>
            <w:r>
              <w:rPr>
                <w:rFonts w:ascii="Times New Roman" w:eastAsia="№Е" w:hAnsi="Times New Roman" w:cs="Times New Roman"/>
                <w:color w:val="000000"/>
                <w:sz w:val="24"/>
                <w:szCs w:val="24"/>
                <w:lang w:eastAsia="ru-RU"/>
              </w:rPr>
              <w:t>апрель-май</w:t>
            </w:r>
          </w:p>
        </w:tc>
        <w:tc>
          <w:tcPr>
            <w:tcW w:w="2993" w:type="dxa"/>
            <w:tcBorders>
              <w:top w:val="single" w:sz="4" w:space="0" w:color="000000"/>
              <w:left w:val="single" w:sz="4" w:space="0" w:color="000000"/>
              <w:bottom w:val="single" w:sz="4" w:space="0" w:color="000000"/>
              <w:right w:val="single" w:sz="4" w:space="0" w:color="000000"/>
            </w:tcBorders>
            <w:vAlign w:val="center"/>
          </w:tcPr>
          <w:p w:rsidR="0078092E" w:rsidRPr="00BE754C" w:rsidRDefault="0078092E" w:rsidP="000053E2">
            <w:pPr>
              <w:spacing w:after="0" w:line="240" w:lineRule="auto"/>
              <w:rPr>
                <w:rFonts w:ascii="Times New Roman" w:hAnsi="Times New Roman" w:cs="Times New Roman"/>
                <w:sz w:val="24"/>
                <w:szCs w:val="24"/>
              </w:rPr>
            </w:pPr>
            <w:proofErr w:type="gramStart"/>
            <w:r w:rsidRPr="00BE754C">
              <w:rPr>
                <w:rFonts w:ascii="Times New Roman" w:hAnsi="Times New Roman" w:cs="Times New Roman"/>
                <w:sz w:val="24"/>
                <w:szCs w:val="24"/>
                <w:shd w:val="clear" w:color="auto" w:fill="FFFFFF"/>
              </w:rPr>
              <w:t>Ответственный</w:t>
            </w:r>
            <w:proofErr w:type="gramEnd"/>
            <w:r w:rsidRPr="00BE754C">
              <w:rPr>
                <w:rFonts w:ascii="Times New Roman" w:hAnsi="Times New Roman" w:cs="Times New Roman"/>
                <w:sz w:val="24"/>
                <w:szCs w:val="24"/>
                <w:shd w:val="clear" w:color="auto" w:fill="FFFFFF"/>
              </w:rPr>
              <w:t xml:space="preserve"> за профориентацию</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BE754C" w:rsidRDefault="0078092E" w:rsidP="000053E2">
            <w:pPr>
              <w:widowControl w:val="0"/>
              <w:spacing w:after="0" w:line="240" w:lineRule="auto"/>
              <w:ind w:right="-1"/>
              <w:rPr>
                <w:rFonts w:ascii="Times New Roman" w:hAnsi="Times New Roman" w:cs="Times New Roman"/>
                <w:sz w:val="24"/>
                <w:szCs w:val="24"/>
              </w:rPr>
            </w:pPr>
            <w:r>
              <w:rPr>
                <w:rFonts w:ascii="Times New Roman" w:hAnsi="Times New Roman" w:cs="Times New Roman"/>
                <w:sz w:val="24"/>
                <w:szCs w:val="24"/>
              </w:rPr>
              <w:lastRenderedPageBreak/>
              <w:t>Классные часы: «</w:t>
            </w:r>
            <w:r w:rsidRPr="00BE754C">
              <w:rPr>
                <w:rFonts w:ascii="Times New Roman" w:hAnsi="Times New Roman" w:cs="Times New Roman"/>
                <w:sz w:val="24"/>
                <w:szCs w:val="24"/>
              </w:rPr>
              <w:t>Эффективное поведение на рынке труда</w:t>
            </w:r>
            <w:r>
              <w:rPr>
                <w:rFonts w:ascii="Times New Roman" w:hAnsi="Times New Roman" w:cs="Times New Roman"/>
                <w:sz w:val="24"/>
                <w:szCs w:val="24"/>
              </w:rPr>
              <w:t>», «Они учились в нашей школе»</w:t>
            </w:r>
          </w:p>
          <w:p w:rsidR="0078092E" w:rsidRDefault="0078092E" w:rsidP="000053E2">
            <w:pPr>
              <w:widowControl w:val="0"/>
              <w:spacing w:after="0" w:line="240" w:lineRule="auto"/>
              <w:ind w:right="-1"/>
              <w:rPr>
                <w:rFonts w:ascii="Times New Roman" w:hAnsi="Times New Roman" w:cs="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tcPr>
          <w:p w:rsidR="0078092E"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апрель-май</w:t>
            </w:r>
          </w:p>
        </w:tc>
        <w:tc>
          <w:tcPr>
            <w:tcW w:w="2993" w:type="dxa"/>
            <w:tcBorders>
              <w:top w:val="single" w:sz="4" w:space="0" w:color="000000"/>
              <w:left w:val="single" w:sz="4" w:space="0" w:color="000000"/>
              <w:bottom w:val="single" w:sz="4" w:space="0" w:color="000000"/>
              <w:right w:val="single" w:sz="4" w:space="0" w:color="000000"/>
            </w:tcBorders>
          </w:tcPr>
          <w:p w:rsidR="0078092E" w:rsidRDefault="0078092E" w:rsidP="000053E2">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hAnsi="Times New Roman" w:cs="Times New Roman"/>
                <w:sz w:val="24"/>
                <w:szCs w:val="24"/>
              </w:rPr>
              <w:t>К</w:t>
            </w:r>
            <w:r w:rsidRPr="00BE754C">
              <w:rPr>
                <w:rFonts w:ascii="Times New Roman" w:hAnsi="Times New Roman" w:cs="Times New Roman"/>
                <w:sz w:val="24"/>
                <w:szCs w:val="24"/>
              </w:rPr>
              <w:t>лассные руководители</w:t>
            </w:r>
          </w:p>
        </w:tc>
      </w:tr>
      <w:tr w:rsidR="0078092E" w:rsidRPr="00315894" w:rsidTr="000053E2">
        <w:tc>
          <w:tcPr>
            <w:tcW w:w="10030" w:type="dxa"/>
            <w:gridSpan w:val="5"/>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i/>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b/>
                <w:i/>
                <w:color w:val="000000"/>
                <w:sz w:val="24"/>
                <w:szCs w:val="24"/>
                <w:lang w:eastAsia="ru-RU"/>
              </w:rPr>
            </w:pPr>
            <w:r w:rsidRPr="00315894">
              <w:rPr>
                <w:rFonts w:ascii="Times New Roman" w:eastAsia="№Е" w:hAnsi="Times New Roman" w:cs="Times New Roman"/>
                <w:b/>
                <w:color w:val="000000"/>
                <w:sz w:val="24"/>
                <w:szCs w:val="24"/>
                <w:lang w:eastAsia="ru-RU"/>
              </w:rPr>
              <w:t>Школьные медиа</w:t>
            </w:r>
            <w:r w:rsidRPr="00315894">
              <w:rPr>
                <w:rFonts w:ascii="Times New Roman" w:eastAsia="№Е" w:hAnsi="Times New Roman" w:cs="Times New Roman"/>
                <w:b/>
                <w:i/>
                <w:color w:val="000000"/>
                <w:sz w:val="24"/>
                <w:szCs w:val="24"/>
                <w:lang w:eastAsia="ru-RU"/>
              </w:rPr>
              <w:t xml:space="preserve"> </w:t>
            </w:r>
          </w:p>
          <w:p w:rsidR="0078092E" w:rsidRPr="00315894" w:rsidRDefault="0078092E" w:rsidP="000053E2">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both"/>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sz w:val="24"/>
                <w:szCs w:val="24"/>
                <w:lang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Ориентировочное</w:t>
            </w: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время </w:t>
            </w: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Ответственные</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rPr>
                <w:rFonts w:ascii="Times New Roman" w:eastAsia="№Е" w:hAnsi="Times New Roman" w:cs="Times New Roman"/>
                <w:color w:val="000000"/>
                <w:sz w:val="24"/>
                <w:szCs w:val="24"/>
                <w:lang w:eastAsia="ru-RU"/>
              </w:rPr>
            </w:pPr>
            <w:r w:rsidRPr="00315894">
              <w:rPr>
                <w:rFonts w:ascii="Times New Roman" w:eastAsia="Times New Roman" w:hAnsi="Times New Roman" w:cs="Times New Roman"/>
                <w:kern w:val="2"/>
                <w:sz w:val="24"/>
                <w:szCs w:val="24"/>
                <w:lang w:eastAsia="ko-KR"/>
              </w:rPr>
              <w:t>Размещение созданных детьми рассказов, стихов, сказок, репортажей на страницах газеты «</w:t>
            </w:r>
            <w:proofErr w:type="spellStart"/>
            <w:r>
              <w:rPr>
                <w:rFonts w:ascii="Times New Roman" w:eastAsia="Times New Roman" w:hAnsi="Times New Roman" w:cs="Times New Roman"/>
                <w:kern w:val="2"/>
                <w:sz w:val="24"/>
                <w:szCs w:val="24"/>
                <w:lang w:eastAsia="ko-KR"/>
              </w:rPr>
              <w:t>Школамбур</w:t>
            </w:r>
            <w:proofErr w:type="spellEnd"/>
            <w:r w:rsidRPr="00315894">
              <w:rPr>
                <w:rFonts w:ascii="Times New Roman" w:eastAsia="Times New Roman" w:hAnsi="Times New Roman" w:cs="Times New Roman"/>
                <w:kern w:val="2"/>
                <w:sz w:val="24"/>
                <w:szCs w:val="24"/>
                <w:lang w:eastAsia="ko-KR"/>
              </w:rPr>
              <w:t>»</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апрель-май</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Главный редактор газеты «</w:t>
            </w:r>
            <w:proofErr w:type="spellStart"/>
            <w:r>
              <w:rPr>
                <w:rFonts w:ascii="Times New Roman" w:eastAsia="Batang" w:hAnsi="Times New Roman" w:cs="Times New Roman"/>
                <w:color w:val="000000"/>
                <w:sz w:val="24"/>
                <w:szCs w:val="24"/>
                <w:lang w:eastAsia="ru-RU"/>
              </w:rPr>
              <w:t>Школамбур</w:t>
            </w:r>
            <w:proofErr w:type="spellEnd"/>
            <w:r>
              <w:rPr>
                <w:rFonts w:ascii="Times New Roman" w:eastAsia="Batang" w:hAnsi="Times New Roman" w:cs="Times New Roman"/>
                <w:color w:val="000000"/>
                <w:sz w:val="24"/>
                <w:szCs w:val="24"/>
                <w:lang w:eastAsia="ru-RU"/>
              </w:rPr>
              <w:t>», к</w:t>
            </w:r>
            <w:r w:rsidRPr="00315894">
              <w:rPr>
                <w:rFonts w:ascii="Times New Roman" w:eastAsia="Batang" w:hAnsi="Times New Roman" w:cs="Times New Roman"/>
                <w:color w:val="000000"/>
                <w:sz w:val="24"/>
                <w:szCs w:val="24"/>
                <w:lang w:eastAsia="ru-RU"/>
              </w:rPr>
              <w:t>лассные руководители</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rPr>
                <w:rFonts w:ascii="Times New Roman" w:eastAsia="№Е" w:hAnsi="Times New Roman" w:cs="Times New Roman"/>
                <w:color w:val="000000"/>
                <w:sz w:val="24"/>
                <w:szCs w:val="24"/>
                <w:lang w:eastAsia="ru-RU"/>
              </w:rPr>
            </w:pPr>
            <w:r w:rsidRPr="00511DEA">
              <w:rPr>
                <w:rFonts w:ascii="Times New Roman" w:eastAsia="Times New Roman" w:hAnsi="Times New Roman" w:cs="Times New Roman"/>
                <w:color w:val="000000"/>
                <w:kern w:val="2"/>
                <w:sz w:val="24"/>
                <w:szCs w:val="24"/>
                <w:lang w:eastAsia="ko-KR"/>
              </w:rPr>
              <w:t>Видео-, фотосъемка классных</w:t>
            </w:r>
            <w:r>
              <w:rPr>
                <w:rFonts w:ascii="Times New Roman" w:eastAsia="Times New Roman" w:hAnsi="Times New Roman" w:cs="Times New Roman"/>
                <w:color w:val="000000"/>
                <w:kern w:val="2"/>
                <w:sz w:val="24"/>
                <w:szCs w:val="24"/>
                <w:lang w:eastAsia="ko-KR"/>
              </w:rPr>
              <w:t xml:space="preserve"> и школьных</w:t>
            </w:r>
            <w:r w:rsidRPr="00511DEA">
              <w:rPr>
                <w:rFonts w:ascii="Times New Roman" w:eastAsia="Times New Roman" w:hAnsi="Times New Roman" w:cs="Times New Roman"/>
                <w:color w:val="000000"/>
                <w:kern w:val="2"/>
                <w:sz w:val="24"/>
                <w:szCs w:val="24"/>
                <w:lang w:eastAsia="ko-KR"/>
              </w:rPr>
              <w:t xml:space="preserve"> мероприятий.</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апрель-май</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Заместитель директора по ВР, к</w:t>
            </w:r>
            <w:r w:rsidRPr="00315894">
              <w:rPr>
                <w:rFonts w:ascii="Times New Roman" w:eastAsia="Batang" w:hAnsi="Times New Roman" w:cs="Times New Roman"/>
                <w:color w:val="000000"/>
                <w:sz w:val="24"/>
                <w:szCs w:val="24"/>
                <w:lang w:eastAsia="ru-RU"/>
              </w:rPr>
              <w:t>лассные руководители</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511DEA" w:rsidRDefault="0078092E" w:rsidP="000053E2">
            <w:pPr>
              <w:widowControl w:val="0"/>
              <w:spacing w:after="0" w:line="240" w:lineRule="auto"/>
              <w:ind w:right="-1"/>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Размещение информации о проведенных мероприятиях на школьных страницах в социальных сетях</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апрель-май</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Заместитель директора по ВР, к</w:t>
            </w:r>
            <w:r w:rsidRPr="00315894">
              <w:rPr>
                <w:rFonts w:ascii="Times New Roman" w:eastAsia="Batang" w:hAnsi="Times New Roman" w:cs="Times New Roman"/>
                <w:color w:val="000000"/>
                <w:sz w:val="24"/>
                <w:szCs w:val="24"/>
                <w:lang w:eastAsia="ru-RU"/>
              </w:rPr>
              <w:t xml:space="preserve">лассные </w:t>
            </w:r>
            <w:r>
              <w:rPr>
                <w:rFonts w:ascii="Times New Roman" w:eastAsia="Batang" w:hAnsi="Times New Roman" w:cs="Times New Roman"/>
                <w:color w:val="000000"/>
                <w:sz w:val="24"/>
                <w:szCs w:val="24"/>
                <w:lang w:eastAsia="ru-RU"/>
              </w:rPr>
              <w:t>р</w:t>
            </w:r>
            <w:r w:rsidRPr="00315894">
              <w:rPr>
                <w:rFonts w:ascii="Times New Roman" w:eastAsia="Batang" w:hAnsi="Times New Roman" w:cs="Times New Roman"/>
                <w:color w:val="000000"/>
                <w:sz w:val="24"/>
                <w:szCs w:val="24"/>
                <w:lang w:eastAsia="ru-RU"/>
              </w:rPr>
              <w:t>уководители</w:t>
            </w:r>
          </w:p>
        </w:tc>
      </w:tr>
      <w:tr w:rsidR="0078092E" w:rsidRPr="00315894" w:rsidTr="000053E2">
        <w:tc>
          <w:tcPr>
            <w:tcW w:w="10030" w:type="dxa"/>
            <w:gridSpan w:val="5"/>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i/>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b/>
                <w:i/>
                <w:color w:val="000000"/>
                <w:sz w:val="24"/>
                <w:szCs w:val="24"/>
                <w:lang w:eastAsia="ru-RU"/>
              </w:rPr>
            </w:pPr>
            <w:r w:rsidRPr="00315894">
              <w:rPr>
                <w:rFonts w:ascii="Times New Roman" w:eastAsia="№Е" w:hAnsi="Times New Roman" w:cs="Times New Roman"/>
                <w:b/>
                <w:color w:val="000000"/>
                <w:sz w:val="24"/>
                <w:szCs w:val="24"/>
                <w:lang w:eastAsia="ru-RU"/>
              </w:rPr>
              <w:t>Детские общественные объединения</w:t>
            </w:r>
            <w:r w:rsidRPr="00315894">
              <w:rPr>
                <w:rFonts w:ascii="Times New Roman" w:eastAsia="№Е" w:hAnsi="Times New Roman" w:cs="Times New Roman"/>
                <w:b/>
                <w:i/>
                <w:color w:val="000000"/>
                <w:sz w:val="24"/>
                <w:szCs w:val="24"/>
                <w:lang w:eastAsia="ru-RU"/>
              </w:rPr>
              <w:t xml:space="preserve"> </w:t>
            </w:r>
          </w:p>
          <w:p w:rsidR="0078092E" w:rsidRPr="00315894" w:rsidRDefault="0078092E" w:rsidP="000053E2">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both"/>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sz w:val="24"/>
                <w:szCs w:val="24"/>
                <w:lang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Ориентировочное</w:t>
            </w: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время </w:t>
            </w: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Ответственные</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Экологическая акция «Сохраним наши леса»</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78092E">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З</w:t>
            </w:r>
            <w:r w:rsidRPr="000D2526">
              <w:rPr>
                <w:rFonts w:ascii="Times New Roman" w:eastAsia="№Е" w:hAnsi="Times New Roman" w:cs="Times New Roman"/>
                <w:color w:val="000000"/>
                <w:sz w:val="24"/>
                <w:szCs w:val="24"/>
                <w:lang w:eastAsia="ru-RU"/>
              </w:rPr>
              <w:t>аместитель дире</w:t>
            </w:r>
            <w:r>
              <w:rPr>
                <w:rFonts w:ascii="Times New Roman" w:eastAsia="№Е" w:hAnsi="Times New Roman" w:cs="Times New Roman"/>
                <w:color w:val="000000"/>
                <w:sz w:val="24"/>
                <w:szCs w:val="24"/>
                <w:lang w:eastAsia="ru-RU"/>
              </w:rPr>
              <w:t>ктора по воспитательной работе; педагоги–</w:t>
            </w:r>
            <w:r w:rsidRPr="000D2526">
              <w:rPr>
                <w:rFonts w:ascii="Times New Roman" w:eastAsia="№Е" w:hAnsi="Times New Roman" w:cs="Times New Roman"/>
                <w:color w:val="000000"/>
                <w:sz w:val="24"/>
                <w:szCs w:val="24"/>
                <w:lang w:eastAsia="ru-RU"/>
              </w:rPr>
              <w:t>организаторы</w:t>
            </w:r>
            <w:r>
              <w:rPr>
                <w:rFonts w:ascii="Times New Roman" w:eastAsia="№Е" w:hAnsi="Times New Roman" w:cs="Times New Roman"/>
                <w:color w:val="000000"/>
                <w:sz w:val="24"/>
                <w:szCs w:val="24"/>
                <w:lang w:eastAsia="ru-RU"/>
              </w:rPr>
              <w:t xml:space="preserve">, </w:t>
            </w:r>
            <w:proofErr w:type="gramStart"/>
            <w:r>
              <w:rPr>
                <w:rFonts w:ascii="Times New Roman" w:eastAsia="№Е" w:hAnsi="Times New Roman" w:cs="Times New Roman"/>
                <w:color w:val="000000"/>
                <w:sz w:val="24"/>
                <w:szCs w:val="24"/>
                <w:lang w:eastAsia="ru-RU"/>
              </w:rPr>
              <w:t>ВО</w:t>
            </w:r>
            <w:proofErr w:type="gramEnd"/>
            <w:r>
              <w:rPr>
                <w:rFonts w:ascii="Times New Roman" w:eastAsia="№Е" w:hAnsi="Times New Roman" w:cs="Times New Roman"/>
                <w:color w:val="000000"/>
                <w:sz w:val="24"/>
                <w:szCs w:val="24"/>
                <w:lang w:eastAsia="ru-RU"/>
              </w:rPr>
              <w:t xml:space="preserve"> «Импульс»</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511DEA" w:rsidRDefault="0078092E" w:rsidP="000053E2">
            <w:pPr>
              <w:widowControl w:val="0"/>
              <w:spacing w:after="0" w:line="240" w:lineRule="auto"/>
              <w:ind w:right="-1"/>
              <w:jc w:val="both"/>
              <w:rPr>
                <w:rFonts w:ascii="Times New Roman" w:eastAsia="Times New Roman" w:hAnsi="Times New Roman" w:cs="Times New Roman"/>
                <w:kern w:val="2"/>
                <w:sz w:val="24"/>
                <w:szCs w:val="24"/>
                <w:lang w:eastAsia="ko-KR"/>
              </w:rPr>
            </w:pPr>
            <w:proofErr w:type="spellStart"/>
            <w:r w:rsidRPr="00511DEA">
              <w:rPr>
                <w:rFonts w:ascii="Times New Roman" w:eastAsia="Times New Roman" w:hAnsi="Times New Roman" w:cs="Times New Roman"/>
                <w:kern w:val="2"/>
                <w:sz w:val="24"/>
                <w:szCs w:val="24"/>
                <w:lang w:val="en-US" w:eastAsia="ko-KR"/>
              </w:rPr>
              <w:t>Трудовая</w:t>
            </w:r>
            <w:proofErr w:type="spellEnd"/>
            <w:r w:rsidRPr="00511DEA">
              <w:rPr>
                <w:rFonts w:ascii="Times New Roman" w:eastAsia="Times New Roman" w:hAnsi="Times New Roman" w:cs="Times New Roman"/>
                <w:kern w:val="2"/>
                <w:sz w:val="24"/>
                <w:szCs w:val="24"/>
                <w:lang w:val="en-US" w:eastAsia="ko-KR"/>
              </w:rPr>
              <w:t xml:space="preserve"> </w:t>
            </w:r>
            <w:proofErr w:type="spellStart"/>
            <w:r w:rsidRPr="00511DEA">
              <w:rPr>
                <w:rFonts w:ascii="Times New Roman" w:eastAsia="Times New Roman" w:hAnsi="Times New Roman" w:cs="Times New Roman"/>
                <w:kern w:val="2"/>
                <w:sz w:val="24"/>
                <w:szCs w:val="24"/>
                <w:lang w:val="en-US" w:eastAsia="ko-KR"/>
              </w:rPr>
              <w:t>акция</w:t>
            </w:r>
            <w:proofErr w:type="spellEnd"/>
            <w:r w:rsidRPr="00511DEA">
              <w:rPr>
                <w:rFonts w:ascii="Times New Roman" w:eastAsia="Times New Roman" w:hAnsi="Times New Roman" w:cs="Times New Roman"/>
                <w:kern w:val="2"/>
                <w:sz w:val="24"/>
                <w:szCs w:val="24"/>
                <w:lang w:val="en-US" w:eastAsia="ko-KR"/>
              </w:rPr>
              <w:t xml:space="preserve"> «</w:t>
            </w:r>
            <w:proofErr w:type="spellStart"/>
            <w:r w:rsidRPr="00511DEA">
              <w:rPr>
                <w:rFonts w:ascii="Times New Roman" w:eastAsia="Times New Roman" w:hAnsi="Times New Roman" w:cs="Times New Roman"/>
                <w:kern w:val="2"/>
                <w:sz w:val="24"/>
                <w:szCs w:val="24"/>
                <w:lang w:val="en-US" w:eastAsia="ko-KR"/>
              </w:rPr>
              <w:t>Школьный</w:t>
            </w:r>
            <w:proofErr w:type="spellEnd"/>
            <w:r w:rsidRPr="00511DEA">
              <w:rPr>
                <w:rFonts w:ascii="Times New Roman" w:eastAsia="Times New Roman" w:hAnsi="Times New Roman" w:cs="Times New Roman"/>
                <w:kern w:val="2"/>
                <w:sz w:val="24"/>
                <w:szCs w:val="24"/>
                <w:lang w:val="en-US" w:eastAsia="ko-KR"/>
              </w:rPr>
              <w:t xml:space="preserve"> </w:t>
            </w:r>
            <w:proofErr w:type="spellStart"/>
            <w:r w:rsidRPr="00511DEA">
              <w:rPr>
                <w:rFonts w:ascii="Times New Roman" w:eastAsia="Times New Roman" w:hAnsi="Times New Roman" w:cs="Times New Roman"/>
                <w:kern w:val="2"/>
                <w:sz w:val="24"/>
                <w:szCs w:val="24"/>
                <w:lang w:val="en-US" w:eastAsia="ko-KR"/>
              </w:rPr>
              <w:t>двор</w:t>
            </w:r>
            <w:proofErr w:type="spellEnd"/>
            <w:r w:rsidRPr="00511DEA">
              <w:rPr>
                <w:rFonts w:ascii="Times New Roman" w:eastAsia="Times New Roman" w:hAnsi="Times New Roman" w:cs="Times New Roman"/>
                <w:kern w:val="2"/>
                <w:sz w:val="24"/>
                <w:szCs w:val="24"/>
                <w:lang w:val="en-US" w:eastAsia="ko-KR"/>
              </w:rPr>
              <w:t>»</w:t>
            </w:r>
          </w:p>
        </w:tc>
        <w:tc>
          <w:tcPr>
            <w:tcW w:w="1159" w:type="dxa"/>
            <w:tcBorders>
              <w:top w:val="single" w:sz="4" w:space="0" w:color="000000"/>
              <w:left w:val="single" w:sz="4" w:space="0" w:color="000000"/>
              <w:bottom w:val="single" w:sz="4" w:space="0" w:color="000000"/>
              <w:right w:val="single" w:sz="4" w:space="0" w:color="000000"/>
            </w:tcBorders>
          </w:tcPr>
          <w:p w:rsidR="0078092E" w:rsidRPr="00511DEA" w:rsidRDefault="0078092E" w:rsidP="000053E2">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Pr="00511DEA" w:rsidRDefault="0078092E" w:rsidP="000053E2">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апрель</w:t>
            </w:r>
          </w:p>
        </w:tc>
        <w:tc>
          <w:tcPr>
            <w:tcW w:w="2993" w:type="dxa"/>
            <w:tcBorders>
              <w:top w:val="single" w:sz="4" w:space="0" w:color="000000"/>
              <w:left w:val="single" w:sz="4" w:space="0" w:color="000000"/>
              <w:bottom w:val="single" w:sz="4" w:space="0" w:color="000000"/>
              <w:right w:val="single" w:sz="4" w:space="0" w:color="000000"/>
            </w:tcBorders>
          </w:tcPr>
          <w:p w:rsidR="0078092E" w:rsidRPr="000D2526" w:rsidRDefault="0078092E" w:rsidP="000053E2">
            <w:pPr>
              <w:widowControl w:val="0"/>
              <w:spacing w:after="0" w:line="240" w:lineRule="auto"/>
              <w:ind w:right="-1"/>
              <w:rPr>
                <w:rFonts w:ascii="Times New Roman" w:eastAsia="Batang" w:hAnsi="Times New Roman" w:cs="Times New Roman"/>
                <w:color w:val="FF0000"/>
                <w:sz w:val="24"/>
                <w:szCs w:val="24"/>
                <w:lang w:eastAsia="ru-RU"/>
              </w:rPr>
            </w:pP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«Импульс»</w:t>
            </w:r>
          </w:p>
        </w:tc>
      </w:tr>
      <w:tr w:rsidR="0078092E" w:rsidRPr="00315894" w:rsidTr="000053E2">
        <w:tc>
          <w:tcPr>
            <w:tcW w:w="10030" w:type="dxa"/>
            <w:gridSpan w:val="5"/>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i/>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b/>
                <w:i/>
                <w:color w:val="000000"/>
                <w:sz w:val="24"/>
                <w:szCs w:val="24"/>
                <w:lang w:eastAsia="ru-RU"/>
              </w:rPr>
            </w:pPr>
            <w:r w:rsidRPr="00315894">
              <w:rPr>
                <w:rFonts w:ascii="Times New Roman" w:eastAsia="№Е" w:hAnsi="Times New Roman" w:cs="Times New Roman"/>
                <w:b/>
                <w:color w:val="000000"/>
                <w:sz w:val="24"/>
                <w:szCs w:val="24"/>
                <w:lang w:eastAsia="ru-RU"/>
              </w:rPr>
              <w:t>Экскурсии, походы</w:t>
            </w:r>
            <w:r w:rsidRPr="00315894">
              <w:rPr>
                <w:rFonts w:ascii="Times New Roman" w:eastAsia="№Е" w:hAnsi="Times New Roman" w:cs="Times New Roman"/>
                <w:b/>
                <w:i/>
                <w:color w:val="000000"/>
                <w:sz w:val="24"/>
                <w:szCs w:val="24"/>
                <w:lang w:eastAsia="ru-RU"/>
              </w:rPr>
              <w:t xml:space="preserve"> </w:t>
            </w:r>
          </w:p>
          <w:p w:rsidR="0078092E" w:rsidRPr="00315894" w:rsidRDefault="0078092E" w:rsidP="000053E2">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both"/>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sz w:val="24"/>
                <w:szCs w:val="24"/>
                <w:lang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Ориентировочное</w:t>
            </w: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время </w:t>
            </w: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Ответственные</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widowControl w:val="0"/>
              <w:spacing w:after="0" w:line="240" w:lineRule="auto"/>
              <w:ind w:right="-1"/>
              <w:rPr>
                <w:rFonts w:ascii="Times New Roman" w:eastAsia="№Е" w:hAnsi="Times New Roman" w:cs="Times New Roman"/>
                <w:sz w:val="24"/>
                <w:szCs w:val="24"/>
                <w:lang w:eastAsia="ru-RU"/>
              </w:rPr>
            </w:pPr>
            <w:r w:rsidRPr="00BD0161">
              <w:rPr>
                <w:rFonts w:ascii="Times New Roman" w:eastAsia="Times New Roman" w:hAnsi="Times New Roman" w:cs="Times New Roman"/>
                <w:kern w:val="2"/>
                <w:sz w:val="24"/>
                <w:szCs w:val="24"/>
                <w:lang w:eastAsia="ko-KR"/>
              </w:rPr>
              <w:t>Поездки на представления в театры, на киносеанс</w:t>
            </w:r>
            <w:proofErr w:type="gramStart"/>
            <w:r w:rsidRPr="00BD0161">
              <w:rPr>
                <w:rFonts w:ascii="Times New Roman" w:eastAsia="Times New Roman" w:hAnsi="Times New Roman" w:cs="Times New Roman"/>
                <w:kern w:val="2"/>
                <w:sz w:val="24"/>
                <w:szCs w:val="24"/>
                <w:lang w:eastAsia="ko-KR"/>
              </w:rPr>
              <w:t>ы-</w:t>
            </w:r>
            <w:proofErr w:type="gramEnd"/>
            <w:r w:rsidRPr="00BD0161">
              <w:rPr>
                <w:rFonts w:ascii="Times New Roman" w:eastAsia="Times New Roman" w:hAnsi="Times New Roman" w:cs="Times New Roman"/>
                <w:kern w:val="2"/>
                <w:sz w:val="24"/>
                <w:szCs w:val="24"/>
                <w:lang w:eastAsia="ko-KR"/>
              </w:rPr>
              <w:t xml:space="preserve"> в кинотеатр</w:t>
            </w:r>
          </w:p>
        </w:tc>
        <w:tc>
          <w:tcPr>
            <w:tcW w:w="1159"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widowControl w:val="0"/>
              <w:spacing w:after="0" w:line="240" w:lineRule="auto"/>
              <w:ind w:right="-1"/>
              <w:jc w:val="center"/>
              <w:rPr>
                <w:rFonts w:ascii="Times New Roman" w:eastAsia="№Е" w:hAnsi="Times New Roman" w:cs="Times New Roman"/>
                <w:sz w:val="24"/>
                <w:szCs w:val="24"/>
                <w:lang w:eastAsia="ru-RU"/>
              </w:rPr>
            </w:pPr>
            <w:r w:rsidRPr="00BD0161">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п</w:t>
            </w:r>
            <w:r w:rsidRPr="00BD0161">
              <w:rPr>
                <w:rFonts w:ascii="Times New Roman" w:eastAsia="№Е" w:hAnsi="Times New Roman" w:cs="Times New Roman"/>
                <w:sz w:val="24"/>
                <w:szCs w:val="24"/>
                <w:lang w:eastAsia="ru-RU"/>
              </w:rPr>
              <w:t>о плану клас</w:t>
            </w:r>
            <w:r>
              <w:rPr>
                <w:rFonts w:ascii="Times New Roman" w:eastAsia="№Е" w:hAnsi="Times New Roman" w:cs="Times New Roman"/>
                <w:sz w:val="24"/>
                <w:szCs w:val="24"/>
                <w:lang w:eastAsia="ru-RU"/>
              </w:rPr>
              <w:t>сных руководителей</w:t>
            </w:r>
          </w:p>
        </w:tc>
        <w:tc>
          <w:tcPr>
            <w:tcW w:w="2993"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widowControl w:val="0"/>
              <w:spacing w:after="0" w:line="240" w:lineRule="auto"/>
              <w:ind w:right="-1"/>
              <w:rPr>
                <w:rFonts w:ascii="Times New Roman" w:eastAsia="Batang" w:hAnsi="Times New Roman" w:cs="Times New Roman"/>
                <w:sz w:val="24"/>
                <w:szCs w:val="24"/>
                <w:lang w:eastAsia="ru-RU"/>
              </w:rPr>
            </w:pPr>
            <w:r w:rsidRPr="00BD0161">
              <w:rPr>
                <w:rFonts w:ascii="Times New Roman" w:eastAsia="Batang" w:hAnsi="Times New Roman" w:cs="Times New Roman"/>
                <w:sz w:val="24"/>
                <w:szCs w:val="24"/>
                <w:lang w:eastAsia="ru-RU"/>
              </w:rPr>
              <w:t>Классные руководители</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widowControl w:val="0"/>
              <w:spacing w:after="0" w:line="240" w:lineRule="auto"/>
              <w:ind w:right="-1"/>
              <w:rPr>
                <w:rFonts w:ascii="Times New Roman" w:eastAsia="Times New Roman" w:hAnsi="Times New Roman" w:cs="Times New Roman"/>
                <w:kern w:val="2"/>
                <w:sz w:val="24"/>
                <w:szCs w:val="24"/>
                <w:lang w:eastAsia="ko-KR"/>
              </w:rPr>
            </w:pPr>
            <w:r w:rsidRPr="00BD0161">
              <w:rPr>
                <w:rFonts w:ascii="Times New Roman" w:eastAsia="Times New Roman" w:hAnsi="Times New Roman" w:cs="Times New Roman"/>
                <w:kern w:val="2"/>
                <w:sz w:val="24"/>
                <w:szCs w:val="24"/>
                <w:lang w:eastAsia="ko-KR"/>
              </w:rPr>
              <w:t>Экскурсии в музеи, пожарную часть, предприятия</w:t>
            </w:r>
          </w:p>
        </w:tc>
        <w:tc>
          <w:tcPr>
            <w:tcW w:w="1159"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widowControl w:val="0"/>
              <w:spacing w:after="0" w:line="240" w:lineRule="auto"/>
              <w:ind w:right="-1"/>
              <w:jc w:val="center"/>
              <w:rPr>
                <w:rFonts w:ascii="Times New Roman" w:eastAsia="№Е" w:hAnsi="Times New Roman" w:cs="Times New Roman"/>
                <w:sz w:val="24"/>
                <w:szCs w:val="24"/>
                <w:lang w:eastAsia="ru-RU"/>
              </w:rPr>
            </w:pPr>
            <w:r w:rsidRPr="00BD0161">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п</w:t>
            </w:r>
            <w:r w:rsidRPr="00BD0161">
              <w:rPr>
                <w:rFonts w:ascii="Times New Roman" w:eastAsia="№Е" w:hAnsi="Times New Roman" w:cs="Times New Roman"/>
                <w:sz w:val="24"/>
                <w:szCs w:val="24"/>
                <w:lang w:eastAsia="ru-RU"/>
              </w:rPr>
              <w:t>о плану клас</w:t>
            </w:r>
            <w:r>
              <w:rPr>
                <w:rFonts w:ascii="Times New Roman" w:eastAsia="№Е" w:hAnsi="Times New Roman" w:cs="Times New Roman"/>
                <w:sz w:val="24"/>
                <w:szCs w:val="24"/>
                <w:lang w:eastAsia="ru-RU"/>
              </w:rPr>
              <w:t>сных руководителей</w:t>
            </w:r>
          </w:p>
        </w:tc>
        <w:tc>
          <w:tcPr>
            <w:tcW w:w="2993"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widowControl w:val="0"/>
              <w:spacing w:after="0" w:line="240" w:lineRule="auto"/>
              <w:ind w:right="-1"/>
              <w:rPr>
                <w:rFonts w:ascii="Times New Roman" w:eastAsia="Batang" w:hAnsi="Times New Roman" w:cs="Times New Roman"/>
                <w:sz w:val="24"/>
                <w:szCs w:val="24"/>
                <w:lang w:eastAsia="ru-RU"/>
              </w:rPr>
            </w:pPr>
            <w:r w:rsidRPr="00BD0161">
              <w:rPr>
                <w:rFonts w:ascii="Times New Roman" w:eastAsia="Batang" w:hAnsi="Times New Roman" w:cs="Times New Roman"/>
                <w:sz w:val="24"/>
                <w:szCs w:val="24"/>
                <w:lang w:eastAsia="ru-RU"/>
              </w:rPr>
              <w:t>Классные руководители</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spacing w:after="0" w:line="240" w:lineRule="auto"/>
              <w:rPr>
                <w:rFonts w:ascii="Times New Roman" w:eastAsia="№Е" w:hAnsi="Times New Roman" w:cs="Times New Roman"/>
                <w:sz w:val="24"/>
                <w:szCs w:val="24"/>
                <w:lang w:eastAsia="ru-RU"/>
              </w:rPr>
            </w:pPr>
            <w:r w:rsidRPr="00BD0161">
              <w:rPr>
                <w:rFonts w:ascii="Times New Roman" w:eastAsia="Times New Roman" w:hAnsi="Times New Roman" w:cs="Times New Roman"/>
                <w:kern w:val="2"/>
                <w:sz w:val="24"/>
                <w:szCs w:val="24"/>
                <w:lang w:eastAsia="ko-KR"/>
              </w:rPr>
              <w:t>Туристические походы «В поход за здоровьем»</w:t>
            </w:r>
          </w:p>
        </w:tc>
        <w:tc>
          <w:tcPr>
            <w:tcW w:w="1159"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widowControl w:val="0"/>
              <w:spacing w:after="0" w:line="240" w:lineRule="auto"/>
              <w:ind w:right="-1"/>
              <w:jc w:val="center"/>
              <w:rPr>
                <w:rFonts w:ascii="Times New Roman" w:eastAsia="№Е" w:hAnsi="Times New Roman" w:cs="Times New Roman"/>
                <w:sz w:val="24"/>
                <w:szCs w:val="24"/>
                <w:lang w:eastAsia="ru-RU"/>
              </w:rPr>
            </w:pPr>
            <w:r w:rsidRPr="00BD0161">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spacing w:after="0" w:line="240" w:lineRule="auto"/>
              <w:ind w:firstLine="851"/>
              <w:rPr>
                <w:rFonts w:ascii="Times New Roman" w:eastAsia="№Е" w:hAnsi="Times New Roman" w:cs="Times New Roman"/>
                <w:sz w:val="24"/>
                <w:szCs w:val="24"/>
                <w:lang w:eastAsia="ru-RU"/>
              </w:rPr>
            </w:pPr>
            <w:r w:rsidRPr="00BD0161">
              <w:rPr>
                <w:rFonts w:ascii="Times New Roman" w:eastAsia="№Е" w:hAnsi="Times New Roman" w:cs="Times New Roman"/>
                <w:sz w:val="24"/>
                <w:szCs w:val="24"/>
                <w:lang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78092E" w:rsidRPr="00BD0161" w:rsidRDefault="0078092E" w:rsidP="000053E2">
            <w:pPr>
              <w:spacing w:after="0" w:line="240" w:lineRule="auto"/>
              <w:rPr>
                <w:rFonts w:ascii="Times New Roman" w:eastAsia="Batang" w:hAnsi="Times New Roman" w:cs="Times New Roman"/>
                <w:sz w:val="24"/>
                <w:szCs w:val="24"/>
                <w:lang w:eastAsia="ru-RU"/>
              </w:rPr>
            </w:pPr>
            <w:r w:rsidRPr="00BD0161">
              <w:rPr>
                <w:rFonts w:ascii="Times New Roman" w:eastAsia="Batang" w:hAnsi="Times New Roman" w:cs="Times New Roman"/>
                <w:sz w:val="24"/>
                <w:szCs w:val="24"/>
                <w:lang w:eastAsia="ru-RU"/>
              </w:rPr>
              <w:t>Классные руководители</w:t>
            </w:r>
          </w:p>
        </w:tc>
      </w:tr>
      <w:tr w:rsidR="0078092E" w:rsidRPr="00315894" w:rsidTr="000053E2">
        <w:tc>
          <w:tcPr>
            <w:tcW w:w="10030" w:type="dxa"/>
            <w:gridSpan w:val="5"/>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b/>
                <w:i/>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b/>
                <w:i/>
                <w:color w:val="000000"/>
                <w:sz w:val="24"/>
                <w:szCs w:val="24"/>
                <w:lang w:eastAsia="ru-RU"/>
              </w:rPr>
            </w:pPr>
            <w:r w:rsidRPr="00315894">
              <w:rPr>
                <w:rFonts w:ascii="Times New Roman" w:eastAsia="№Е" w:hAnsi="Times New Roman" w:cs="Times New Roman"/>
                <w:b/>
                <w:color w:val="000000"/>
                <w:sz w:val="24"/>
                <w:szCs w:val="24"/>
                <w:lang w:eastAsia="ru-RU"/>
              </w:rPr>
              <w:t>Организация предметно-эстетической среды</w:t>
            </w:r>
            <w:r w:rsidRPr="00315894">
              <w:rPr>
                <w:rFonts w:ascii="Times New Roman" w:eastAsia="№Е" w:hAnsi="Times New Roman" w:cs="Times New Roman"/>
                <w:b/>
                <w:i/>
                <w:color w:val="000000"/>
                <w:sz w:val="24"/>
                <w:szCs w:val="24"/>
                <w:lang w:eastAsia="ru-RU"/>
              </w:rPr>
              <w:t xml:space="preserve"> </w:t>
            </w:r>
          </w:p>
          <w:p w:rsidR="0078092E" w:rsidRPr="00315894" w:rsidRDefault="0078092E" w:rsidP="000053E2">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both"/>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sz w:val="24"/>
                <w:szCs w:val="24"/>
                <w:lang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Ориентировочное</w:t>
            </w: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время </w:t>
            </w: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Ответственные</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36545B" w:rsidRDefault="0078092E" w:rsidP="0078092E">
            <w:pPr>
              <w:spacing w:after="0" w:line="240" w:lineRule="auto"/>
              <w:rPr>
                <w:rFonts w:ascii="Times New Roman" w:eastAsia="Times New Roman" w:hAnsi="Times New Roman" w:cs="Times New Roman"/>
                <w:kern w:val="2"/>
                <w:sz w:val="24"/>
                <w:szCs w:val="24"/>
                <w:lang w:eastAsia="ko-KR"/>
              </w:rPr>
            </w:pPr>
            <w:r w:rsidRPr="0036545B">
              <w:rPr>
                <w:rFonts w:ascii="Times New Roman" w:eastAsia="Times New Roman" w:hAnsi="Times New Roman" w:cs="Times New Roman"/>
                <w:kern w:val="2"/>
                <w:sz w:val="24"/>
                <w:szCs w:val="24"/>
                <w:lang w:eastAsia="ko-KR"/>
              </w:rPr>
              <w:lastRenderedPageBreak/>
              <w:t>Праздничное укр</w:t>
            </w:r>
            <w:r>
              <w:rPr>
                <w:rFonts w:ascii="Times New Roman" w:eastAsia="Times New Roman" w:hAnsi="Times New Roman" w:cs="Times New Roman"/>
                <w:kern w:val="2"/>
                <w:sz w:val="24"/>
                <w:szCs w:val="24"/>
                <w:lang w:eastAsia="ko-KR"/>
              </w:rPr>
              <w:t>ашение кабинетов, окон кабинета</w:t>
            </w:r>
          </w:p>
        </w:tc>
        <w:tc>
          <w:tcPr>
            <w:tcW w:w="1159" w:type="dxa"/>
            <w:tcBorders>
              <w:top w:val="single" w:sz="4" w:space="0" w:color="000000"/>
              <w:left w:val="single" w:sz="4" w:space="0" w:color="000000"/>
              <w:bottom w:val="single" w:sz="4" w:space="0" w:color="000000"/>
              <w:right w:val="single" w:sz="4" w:space="0" w:color="000000"/>
            </w:tcBorders>
          </w:tcPr>
          <w:p w:rsidR="0078092E" w:rsidRPr="0036545B" w:rsidRDefault="0078092E" w:rsidP="000053E2">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Pr="0036545B" w:rsidRDefault="0078092E" w:rsidP="000053E2">
            <w:pPr>
              <w:spacing w:after="0" w:line="240" w:lineRule="auto"/>
              <w:jc w:val="center"/>
              <w:rPr>
                <w:rFonts w:ascii="Times New Roman" w:eastAsia="№Е" w:hAnsi="Times New Roman" w:cs="Times New Roman"/>
                <w:sz w:val="24"/>
                <w:szCs w:val="24"/>
                <w:lang w:eastAsia="ru-RU"/>
              </w:rPr>
            </w:pPr>
            <w:r>
              <w:rPr>
                <w:rFonts w:ascii="Times New Roman" w:eastAsia="№Е" w:hAnsi="Times New Roman" w:cs="Times New Roman"/>
                <w:color w:val="000000"/>
                <w:sz w:val="24"/>
                <w:szCs w:val="24"/>
                <w:lang w:eastAsia="ru-RU"/>
              </w:rPr>
              <w:t>апрель-май</w:t>
            </w:r>
          </w:p>
        </w:tc>
        <w:tc>
          <w:tcPr>
            <w:tcW w:w="2993" w:type="dxa"/>
            <w:tcBorders>
              <w:top w:val="single" w:sz="4" w:space="0" w:color="000000"/>
              <w:left w:val="single" w:sz="4" w:space="0" w:color="000000"/>
              <w:bottom w:val="single" w:sz="4" w:space="0" w:color="000000"/>
              <w:right w:val="single" w:sz="4" w:space="0" w:color="000000"/>
            </w:tcBorders>
          </w:tcPr>
          <w:p w:rsidR="0078092E" w:rsidRPr="0036545B" w:rsidRDefault="0078092E" w:rsidP="000053E2">
            <w:pPr>
              <w:spacing w:after="0" w:line="240" w:lineRule="auto"/>
              <w:rPr>
                <w:rFonts w:ascii="Times New Roman" w:eastAsia="Batang" w:hAnsi="Times New Roman" w:cs="Times New Roman"/>
                <w:sz w:val="24"/>
                <w:szCs w:val="24"/>
                <w:lang w:eastAsia="ru-RU"/>
              </w:rPr>
            </w:pPr>
            <w:r w:rsidRPr="0036545B">
              <w:rPr>
                <w:rFonts w:ascii="Times New Roman" w:eastAsia="Batang" w:hAnsi="Times New Roman" w:cs="Times New Roman"/>
                <w:sz w:val="24"/>
                <w:szCs w:val="24"/>
                <w:lang w:eastAsia="ru-RU"/>
              </w:rPr>
              <w:t>Классные руководители</w:t>
            </w:r>
          </w:p>
        </w:tc>
      </w:tr>
      <w:tr w:rsidR="0078092E" w:rsidRPr="00315894" w:rsidTr="000053E2">
        <w:tc>
          <w:tcPr>
            <w:tcW w:w="10030" w:type="dxa"/>
            <w:gridSpan w:val="5"/>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i/>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b/>
                <w:sz w:val="24"/>
                <w:szCs w:val="24"/>
                <w:lang w:eastAsia="ru-RU"/>
              </w:rPr>
            </w:pPr>
            <w:r w:rsidRPr="00315894">
              <w:rPr>
                <w:rFonts w:ascii="Times New Roman" w:eastAsia="№Е" w:hAnsi="Times New Roman" w:cs="Times New Roman"/>
                <w:b/>
                <w:color w:val="000000"/>
                <w:sz w:val="24"/>
                <w:szCs w:val="24"/>
                <w:lang w:eastAsia="ru-RU"/>
              </w:rPr>
              <w:t>Работа с родителями</w:t>
            </w:r>
          </w:p>
          <w:p w:rsidR="0078092E" w:rsidRPr="00315894" w:rsidRDefault="0078092E" w:rsidP="000053E2">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both"/>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sz w:val="24"/>
                <w:szCs w:val="24"/>
                <w:lang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Ориентировочное</w:t>
            </w: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время </w:t>
            </w: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Ответственные</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315894" w:rsidRDefault="0078092E" w:rsidP="0078092E">
            <w:pPr>
              <w:widowControl w:val="0"/>
              <w:spacing w:after="0" w:line="240" w:lineRule="auto"/>
              <w:ind w:right="-1"/>
              <w:rPr>
                <w:rFonts w:ascii="Times New Roman" w:eastAsia="№Е" w:hAnsi="Times New Roman" w:cs="Times New Roman"/>
                <w:color w:val="000000"/>
                <w:sz w:val="24"/>
                <w:szCs w:val="24"/>
                <w:lang w:eastAsia="ru-RU"/>
              </w:rPr>
            </w:pPr>
            <w:r w:rsidRPr="00315894">
              <w:rPr>
                <w:rFonts w:ascii="Times New Roman" w:eastAsia="Times New Roman" w:hAnsi="Times New Roman" w:cs="Times New Roman"/>
                <w:kern w:val="2"/>
                <w:sz w:val="24"/>
                <w:szCs w:val="24"/>
                <w:lang w:eastAsia="ko-KR"/>
              </w:rPr>
              <w:t>Участие родителей в проведении общешкольных, классных мероприятий: «</w:t>
            </w:r>
            <w:r>
              <w:rPr>
                <w:rFonts w:ascii="Times New Roman" w:eastAsia="Times New Roman" w:hAnsi="Times New Roman" w:cs="Times New Roman"/>
                <w:kern w:val="2"/>
                <w:sz w:val="24"/>
                <w:szCs w:val="24"/>
                <w:lang w:eastAsia="ko-KR"/>
              </w:rPr>
              <w:t>Сохраним наши леса</w:t>
            </w:r>
            <w:r w:rsidRPr="00315894">
              <w:rPr>
                <w:rFonts w:ascii="Times New Roman" w:eastAsia="Times New Roman" w:hAnsi="Times New Roman" w:cs="Times New Roman"/>
                <w:kern w:val="2"/>
                <w:sz w:val="24"/>
                <w:szCs w:val="24"/>
                <w:lang w:eastAsia="ko-KR"/>
              </w:rPr>
              <w:t>»,</w:t>
            </w:r>
            <w:r w:rsidRPr="00315894">
              <w:rPr>
                <w:rFonts w:ascii="Times New Roman" w:eastAsia="Times New Roman" w:hAnsi="Times New Roman" w:cs="Times New Roman"/>
                <w:color w:val="1C1C1C"/>
                <w:kern w:val="2"/>
                <w:sz w:val="24"/>
                <w:szCs w:val="24"/>
                <w:lang w:eastAsia="ko-KR"/>
              </w:rPr>
              <w:t xml:space="preserve"> «Бессмертный полк», </w:t>
            </w:r>
            <w:r w:rsidRPr="00315894">
              <w:rPr>
                <w:rFonts w:ascii="Times New Roman" w:eastAsia="Times New Roman" w:hAnsi="Times New Roman" w:cs="Times New Roman"/>
                <w:kern w:val="2"/>
                <w:sz w:val="24"/>
                <w:szCs w:val="24"/>
                <w:lang w:eastAsia="ko-KR"/>
              </w:rPr>
              <w:t>классные «огоньки» и др.</w:t>
            </w:r>
          </w:p>
        </w:tc>
        <w:tc>
          <w:tcPr>
            <w:tcW w:w="1159"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апрель-июнь</w:t>
            </w:r>
          </w:p>
        </w:tc>
        <w:tc>
          <w:tcPr>
            <w:tcW w:w="2993" w:type="dxa"/>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rPr>
                <w:rFonts w:ascii="Times New Roman" w:eastAsia="Batang" w:hAnsi="Times New Roman" w:cs="Times New Roman"/>
                <w:color w:val="000000"/>
                <w:sz w:val="24"/>
                <w:szCs w:val="24"/>
                <w:lang w:eastAsia="ru-RU"/>
              </w:rPr>
            </w:pPr>
            <w:r w:rsidRPr="00315894">
              <w:rPr>
                <w:rFonts w:ascii="Times New Roman" w:eastAsia="Batang" w:hAnsi="Times New Roman" w:cs="Times New Roman"/>
                <w:color w:val="000000"/>
                <w:sz w:val="24"/>
                <w:szCs w:val="24"/>
                <w:lang w:eastAsia="ru-RU"/>
              </w:rPr>
              <w:t>Заместитель директора по ВР, классные руководители</w:t>
            </w:r>
            <w:r>
              <w:rPr>
                <w:rFonts w:ascii="Times New Roman" w:eastAsia="Batang" w:hAnsi="Times New Roman" w:cs="Times New Roman"/>
                <w:color w:val="000000"/>
                <w:sz w:val="24"/>
                <w:szCs w:val="24"/>
                <w:lang w:eastAsia="ru-RU"/>
              </w:rPr>
              <w:t xml:space="preserve">, </w:t>
            </w:r>
            <w:proofErr w:type="gramStart"/>
            <w:r>
              <w:rPr>
                <w:rFonts w:ascii="Times New Roman" w:eastAsia="Batang" w:hAnsi="Times New Roman" w:cs="Times New Roman"/>
                <w:color w:val="000000"/>
                <w:sz w:val="24"/>
                <w:szCs w:val="24"/>
                <w:lang w:eastAsia="ru-RU"/>
              </w:rPr>
              <w:t>ВО</w:t>
            </w:r>
            <w:proofErr w:type="gramEnd"/>
            <w:r>
              <w:rPr>
                <w:rFonts w:ascii="Times New Roman" w:eastAsia="Batang" w:hAnsi="Times New Roman" w:cs="Times New Roman"/>
                <w:color w:val="000000"/>
                <w:sz w:val="24"/>
                <w:szCs w:val="24"/>
                <w:lang w:eastAsia="ru-RU"/>
              </w:rPr>
              <w:t xml:space="preserve"> «Импульс»</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vAlign w:val="center"/>
          </w:tcPr>
          <w:p w:rsidR="0078092E" w:rsidRPr="00BE754C" w:rsidRDefault="0078092E" w:rsidP="000053E2">
            <w:pPr>
              <w:spacing w:after="0" w:line="240" w:lineRule="auto"/>
              <w:rPr>
                <w:rFonts w:ascii="Times New Roman" w:hAnsi="Times New Roman" w:cs="Times New Roman"/>
                <w:sz w:val="24"/>
                <w:szCs w:val="24"/>
              </w:rPr>
            </w:pPr>
            <w:r w:rsidRPr="00BE754C">
              <w:rPr>
                <w:rFonts w:ascii="Times New Roman" w:hAnsi="Times New Roman" w:cs="Times New Roman"/>
                <w:sz w:val="24"/>
                <w:szCs w:val="24"/>
              </w:rPr>
              <w:t>Привлечение родителей к участию в проведении экскурсий на предприятия и учреждения среднего профессионального и высшего образования.</w:t>
            </w:r>
          </w:p>
        </w:tc>
        <w:tc>
          <w:tcPr>
            <w:tcW w:w="1159" w:type="dxa"/>
            <w:tcBorders>
              <w:top w:val="single" w:sz="4" w:space="0" w:color="000000"/>
              <w:left w:val="single" w:sz="4" w:space="0" w:color="000000"/>
              <w:bottom w:val="single" w:sz="4" w:space="0" w:color="000000"/>
              <w:right w:val="single" w:sz="4" w:space="0" w:color="000000"/>
            </w:tcBorders>
            <w:vAlign w:val="center"/>
          </w:tcPr>
          <w:p w:rsidR="0078092E" w:rsidRPr="00BE754C" w:rsidRDefault="0078092E" w:rsidP="000053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E754C">
              <w:rPr>
                <w:rFonts w:ascii="Times New Roman" w:hAnsi="Times New Roman" w:cs="Times New Roman"/>
                <w:sz w:val="24"/>
                <w:szCs w:val="24"/>
              </w:rPr>
              <w:t>-11</w:t>
            </w:r>
          </w:p>
        </w:tc>
        <w:tc>
          <w:tcPr>
            <w:tcW w:w="2247" w:type="dxa"/>
            <w:tcBorders>
              <w:top w:val="single" w:sz="4" w:space="0" w:color="000000"/>
              <w:left w:val="single" w:sz="4" w:space="0" w:color="000000"/>
              <w:bottom w:val="single" w:sz="4" w:space="0" w:color="000000"/>
              <w:right w:val="single" w:sz="4" w:space="0" w:color="000000"/>
            </w:tcBorders>
            <w:vAlign w:val="center"/>
          </w:tcPr>
          <w:p w:rsidR="0078092E" w:rsidRPr="00BE754C" w:rsidRDefault="0078092E" w:rsidP="000053E2">
            <w:pPr>
              <w:spacing w:after="0" w:line="240" w:lineRule="auto"/>
              <w:jc w:val="center"/>
              <w:rPr>
                <w:rFonts w:ascii="Times New Roman" w:hAnsi="Times New Roman" w:cs="Times New Roman"/>
                <w:sz w:val="24"/>
                <w:szCs w:val="24"/>
              </w:rPr>
            </w:pPr>
            <w:r>
              <w:rPr>
                <w:rFonts w:ascii="Times New Roman" w:eastAsia="№Е" w:hAnsi="Times New Roman" w:cs="Times New Roman"/>
                <w:color w:val="000000"/>
                <w:sz w:val="24"/>
                <w:szCs w:val="24"/>
                <w:lang w:eastAsia="ru-RU"/>
              </w:rPr>
              <w:t>апрель-май</w:t>
            </w:r>
          </w:p>
        </w:tc>
        <w:tc>
          <w:tcPr>
            <w:tcW w:w="2993" w:type="dxa"/>
            <w:tcBorders>
              <w:top w:val="single" w:sz="4" w:space="0" w:color="000000"/>
              <w:left w:val="single" w:sz="4" w:space="0" w:color="000000"/>
              <w:bottom w:val="single" w:sz="4" w:space="0" w:color="000000"/>
              <w:right w:val="single" w:sz="4" w:space="0" w:color="000000"/>
            </w:tcBorders>
            <w:vAlign w:val="center"/>
          </w:tcPr>
          <w:p w:rsidR="0078092E" w:rsidRPr="00BE754C" w:rsidRDefault="0078092E" w:rsidP="000053E2">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BE754C">
              <w:rPr>
                <w:rFonts w:ascii="Times New Roman" w:hAnsi="Times New Roman" w:cs="Times New Roman"/>
                <w:sz w:val="24"/>
                <w:szCs w:val="24"/>
              </w:rPr>
              <w:t>дминистрация, классные руководители</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BE754C" w:rsidRDefault="0078092E" w:rsidP="000053E2">
            <w:pPr>
              <w:spacing w:after="0" w:line="240" w:lineRule="auto"/>
              <w:rPr>
                <w:rFonts w:ascii="Times New Roman" w:hAnsi="Times New Roman" w:cs="Times New Roman"/>
                <w:sz w:val="24"/>
                <w:szCs w:val="24"/>
              </w:rPr>
            </w:pPr>
            <w:r w:rsidRPr="00BE754C">
              <w:rPr>
                <w:rFonts w:ascii="Times New Roman" w:hAnsi="Times New Roman" w:cs="Times New Roman"/>
                <w:sz w:val="24"/>
                <w:szCs w:val="24"/>
              </w:rPr>
              <w:t xml:space="preserve">Общешкольное родительское собрание </w:t>
            </w:r>
          </w:p>
          <w:p w:rsidR="0078092E" w:rsidRPr="00BE754C" w:rsidRDefault="0078092E" w:rsidP="000053E2">
            <w:pPr>
              <w:spacing w:after="0" w:line="240" w:lineRule="auto"/>
              <w:rPr>
                <w:rFonts w:ascii="Times New Roman" w:hAnsi="Times New Roman" w:cs="Times New Roman"/>
                <w:sz w:val="24"/>
                <w:szCs w:val="24"/>
              </w:rPr>
            </w:pPr>
            <w:r w:rsidRPr="00BE754C">
              <w:rPr>
                <w:rFonts w:ascii="Times New Roman" w:hAnsi="Times New Roman" w:cs="Times New Roman"/>
                <w:sz w:val="24"/>
                <w:szCs w:val="24"/>
              </w:rPr>
              <w:t>«Пути получения профессионального образования в России»</w:t>
            </w:r>
          </w:p>
          <w:p w:rsidR="0078092E" w:rsidRPr="00BE754C" w:rsidRDefault="0078092E" w:rsidP="000053E2">
            <w:pPr>
              <w:spacing w:after="0" w:line="240" w:lineRule="auto"/>
              <w:rPr>
                <w:rFonts w:ascii="Times New Roman" w:hAnsi="Times New Roman" w:cs="Times New Roman"/>
                <w:sz w:val="24"/>
                <w:szCs w:val="24"/>
              </w:rPr>
            </w:pPr>
            <w:r w:rsidRPr="00BE754C">
              <w:rPr>
                <w:rFonts w:ascii="Times New Roman" w:hAnsi="Times New Roman" w:cs="Times New Roman"/>
                <w:sz w:val="24"/>
                <w:szCs w:val="24"/>
              </w:rPr>
              <w:t>«Роль родителей в профессиональном самоопределении учащихся»</w:t>
            </w:r>
          </w:p>
        </w:tc>
        <w:tc>
          <w:tcPr>
            <w:tcW w:w="1159" w:type="dxa"/>
            <w:tcBorders>
              <w:top w:val="single" w:sz="4" w:space="0" w:color="000000"/>
              <w:left w:val="single" w:sz="4" w:space="0" w:color="000000"/>
              <w:bottom w:val="single" w:sz="4" w:space="0" w:color="000000"/>
              <w:right w:val="single" w:sz="4" w:space="0" w:color="000000"/>
            </w:tcBorders>
            <w:vAlign w:val="center"/>
          </w:tcPr>
          <w:p w:rsidR="0078092E" w:rsidRPr="00BE754C" w:rsidRDefault="0078092E" w:rsidP="000053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E754C">
              <w:rPr>
                <w:rFonts w:ascii="Times New Roman" w:hAnsi="Times New Roman" w:cs="Times New Roman"/>
                <w:sz w:val="24"/>
                <w:szCs w:val="24"/>
              </w:rPr>
              <w:t>-11</w:t>
            </w:r>
          </w:p>
        </w:tc>
        <w:tc>
          <w:tcPr>
            <w:tcW w:w="2247" w:type="dxa"/>
            <w:tcBorders>
              <w:top w:val="single" w:sz="4" w:space="0" w:color="000000"/>
              <w:left w:val="single" w:sz="4" w:space="0" w:color="000000"/>
              <w:bottom w:val="single" w:sz="4" w:space="0" w:color="000000"/>
              <w:right w:val="single" w:sz="4" w:space="0" w:color="000000"/>
            </w:tcBorders>
            <w:vAlign w:val="center"/>
          </w:tcPr>
          <w:p w:rsidR="0078092E" w:rsidRPr="00BE754C" w:rsidRDefault="0078092E" w:rsidP="000053E2">
            <w:pPr>
              <w:spacing w:after="0" w:line="240" w:lineRule="auto"/>
              <w:jc w:val="center"/>
              <w:rPr>
                <w:rFonts w:ascii="Times New Roman" w:hAnsi="Times New Roman" w:cs="Times New Roman"/>
                <w:sz w:val="24"/>
                <w:szCs w:val="24"/>
              </w:rPr>
            </w:pPr>
            <w:r w:rsidRPr="00BE754C">
              <w:rPr>
                <w:rFonts w:ascii="Times New Roman" w:hAnsi="Times New Roman" w:cs="Times New Roman"/>
                <w:sz w:val="24"/>
                <w:szCs w:val="24"/>
              </w:rPr>
              <w:t>апрель</w:t>
            </w:r>
          </w:p>
        </w:tc>
        <w:tc>
          <w:tcPr>
            <w:tcW w:w="2993" w:type="dxa"/>
            <w:tcBorders>
              <w:top w:val="single" w:sz="4" w:space="0" w:color="000000"/>
              <w:left w:val="single" w:sz="4" w:space="0" w:color="000000"/>
              <w:bottom w:val="single" w:sz="4" w:space="0" w:color="000000"/>
              <w:right w:val="single" w:sz="4" w:space="0" w:color="000000"/>
            </w:tcBorders>
            <w:vAlign w:val="center"/>
          </w:tcPr>
          <w:p w:rsidR="0078092E" w:rsidRPr="00BE754C" w:rsidRDefault="0078092E" w:rsidP="000053E2">
            <w:pPr>
              <w:spacing w:after="0" w:line="240" w:lineRule="auto"/>
              <w:rPr>
                <w:rFonts w:ascii="Times New Roman" w:hAnsi="Times New Roman" w:cs="Times New Roman"/>
                <w:sz w:val="24"/>
                <w:szCs w:val="24"/>
              </w:rPr>
            </w:pPr>
            <w:proofErr w:type="gramStart"/>
            <w:r w:rsidRPr="00BE754C">
              <w:rPr>
                <w:rFonts w:ascii="Times New Roman" w:hAnsi="Times New Roman" w:cs="Times New Roman"/>
                <w:sz w:val="24"/>
                <w:szCs w:val="24"/>
                <w:shd w:val="clear" w:color="auto" w:fill="FFFFFF"/>
              </w:rPr>
              <w:t>Ответственный</w:t>
            </w:r>
            <w:proofErr w:type="gramEnd"/>
            <w:r w:rsidRPr="00BE754C">
              <w:rPr>
                <w:rFonts w:ascii="Times New Roman" w:hAnsi="Times New Roman" w:cs="Times New Roman"/>
                <w:sz w:val="24"/>
                <w:szCs w:val="24"/>
                <w:shd w:val="clear" w:color="auto" w:fill="FFFFFF"/>
              </w:rPr>
              <w:t xml:space="preserve"> за профориентацию</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BE754C" w:rsidRDefault="0078092E" w:rsidP="000053E2">
            <w:pPr>
              <w:spacing w:after="0" w:line="240" w:lineRule="auto"/>
              <w:rPr>
                <w:rFonts w:ascii="Times New Roman" w:hAnsi="Times New Roman" w:cs="Times New Roman"/>
                <w:sz w:val="24"/>
                <w:szCs w:val="24"/>
              </w:rPr>
            </w:pPr>
            <w:r w:rsidRPr="00BE754C">
              <w:rPr>
                <w:rFonts w:ascii="Times New Roman" w:hAnsi="Times New Roman" w:cs="Times New Roman"/>
                <w:sz w:val="24"/>
                <w:szCs w:val="24"/>
              </w:rPr>
              <w:t>Индивидуальные консультации для родителей.</w:t>
            </w:r>
          </w:p>
        </w:tc>
        <w:tc>
          <w:tcPr>
            <w:tcW w:w="1159" w:type="dxa"/>
            <w:tcBorders>
              <w:top w:val="single" w:sz="4" w:space="0" w:color="000000"/>
              <w:left w:val="single" w:sz="4" w:space="0" w:color="000000"/>
              <w:bottom w:val="single" w:sz="4" w:space="0" w:color="000000"/>
              <w:right w:val="single" w:sz="4" w:space="0" w:color="000000"/>
            </w:tcBorders>
            <w:vAlign w:val="center"/>
          </w:tcPr>
          <w:p w:rsidR="0078092E" w:rsidRPr="00BE754C" w:rsidRDefault="0078092E" w:rsidP="000053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E754C">
              <w:rPr>
                <w:rFonts w:ascii="Times New Roman" w:hAnsi="Times New Roman" w:cs="Times New Roman"/>
                <w:sz w:val="24"/>
                <w:szCs w:val="24"/>
              </w:rPr>
              <w:t>-11</w:t>
            </w:r>
          </w:p>
        </w:tc>
        <w:tc>
          <w:tcPr>
            <w:tcW w:w="2247" w:type="dxa"/>
            <w:tcBorders>
              <w:top w:val="single" w:sz="4" w:space="0" w:color="000000"/>
              <w:left w:val="single" w:sz="4" w:space="0" w:color="000000"/>
              <w:bottom w:val="single" w:sz="4" w:space="0" w:color="000000"/>
              <w:right w:val="single" w:sz="4" w:space="0" w:color="000000"/>
            </w:tcBorders>
            <w:vAlign w:val="center"/>
          </w:tcPr>
          <w:p w:rsidR="0078092E" w:rsidRPr="00BE754C" w:rsidRDefault="0078092E" w:rsidP="000053E2">
            <w:pPr>
              <w:spacing w:after="0" w:line="240" w:lineRule="auto"/>
              <w:jc w:val="center"/>
              <w:rPr>
                <w:rFonts w:ascii="Times New Roman" w:hAnsi="Times New Roman" w:cs="Times New Roman"/>
                <w:sz w:val="24"/>
                <w:szCs w:val="24"/>
              </w:rPr>
            </w:pPr>
            <w:r>
              <w:rPr>
                <w:rFonts w:ascii="Times New Roman" w:eastAsia="№Е" w:hAnsi="Times New Roman" w:cs="Times New Roman"/>
                <w:color w:val="000000"/>
                <w:sz w:val="24"/>
                <w:szCs w:val="24"/>
                <w:lang w:eastAsia="ru-RU"/>
              </w:rPr>
              <w:t>апрель-июнь</w:t>
            </w:r>
          </w:p>
        </w:tc>
        <w:tc>
          <w:tcPr>
            <w:tcW w:w="2993" w:type="dxa"/>
            <w:tcBorders>
              <w:top w:val="single" w:sz="4" w:space="0" w:color="000000"/>
              <w:left w:val="single" w:sz="4" w:space="0" w:color="000000"/>
              <w:bottom w:val="single" w:sz="4" w:space="0" w:color="000000"/>
              <w:right w:val="single" w:sz="4" w:space="0" w:color="000000"/>
            </w:tcBorders>
            <w:vAlign w:val="center"/>
          </w:tcPr>
          <w:p w:rsidR="0078092E" w:rsidRPr="00BE754C" w:rsidRDefault="0078092E" w:rsidP="000053E2">
            <w:pPr>
              <w:spacing w:after="0" w:line="240" w:lineRule="auto"/>
              <w:rPr>
                <w:rFonts w:ascii="Times New Roman" w:hAnsi="Times New Roman" w:cs="Times New Roman"/>
                <w:sz w:val="24"/>
                <w:szCs w:val="24"/>
                <w:shd w:val="clear" w:color="auto" w:fill="FFFFFF"/>
              </w:rPr>
            </w:pPr>
            <w:proofErr w:type="gramStart"/>
            <w:r w:rsidRPr="00BE754C">
              <w:rPr>
                <w:rFonts w:ascii="Times New Roman" w:hAnsi="Times New Roman" w:cs="Times New Roman"/>
                <w:sz w:val="24"/>
                <w:szCs w:val="24"/>
                <w:shd w:val="clear" w:color="auto" w:fill="FFFFFF"/>
              </w:rPr>
              <w:t>Ответственный</w:t>
            </w:r>
            <w:proofErr w:type="gramEnd"/>
            <w:r w:rsidRPr="00BE754C">
              <w:rPr>
                <w:rFonts w:ascii="Times New Roman" w:hAnsi="Times New Roman" w:cs="Times New Roman"/>
                <w:sz w:val="24"/>
                <w:szCs w:val="24"/>
                <w:shd w:val="clear" w:color="auto" w:fill="FFFFFF"/>
              </w:rPr>
              <w:t xml:space="preserve"> за профориентацию</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960CA6" w:rsidRDefault="0078092E" w:rsidP="000053E2">
            <w:pPr>
              <w:widowControl w:val="0"/>
              <w:spacing w:after="0" w:line="240" w:lineRule="auto"/>
              <w:ind w:right="-1"/>
              <w:rPr>
                <w:rFonts w:ascii="Times New Roman" w:eastAsia="№Е" w:hAnsi="Times New Roman" w:cs="Times New Roman"/>
                <w:sz w:val="24"/>
                <w:szCs w:val="24"/>
                <w:lang w:eastAsia="ru-RU"/>
              </w:rPr>
            </w:pPr>
            <w:r w:rsidRPr="00960CA6">
              <w:rPr>
                <w:rFonts w:ascii="Times New Roman" w:eastAsia="Times New Roman" w:hAnsi="Times New Roman" w:cs="Times New Roman"/>
                <w:kern w:val="2"/>
                <w:sz w:val="24"/>
                <w:szCs w:val="24"/>
                <w:lang w:eastAsia="ko-KR"/>
              </w:rPr>
              <w:t>Общешкольное родительское собрание</w:t>
            </w:r>
          </w:p>
        </w:tc>
        <w:tc>
          <w:tcPr>
            <w:tcW w:w="1159" w:type="dxa"/>
            <w:tcBorders>
              <w:top w:val="single" w:sz="4" w:space="0" w:color="000000"/>
              <w:left w:val="single" w:sz="4" w:space="0" w:color="000000"/>
              <w:bottom w:val="single" w:sz="4" w:space="0" w:color="000000"/>
              <w:right w:val="single" w:sz="4" w:space="0" w:color="000000"/>
            </w:tcBorders>
          </w:tcPr>
          <w:p w:rsidR="0078092E" w:rsidRPr="00960CA6" w:rsidRDefault="0078092E" w:rsidP="000053E2">
            <w:pPr>
              <w:widowControl w:val="0"/>
              <w:spacing w:after="0" w:line="240" w:lineRule="auto"/>
              <w:ind w:right="-1"/>
              <w:jc w:val="center"/>
              <w:rPr>
                <w:rFonts w:ascii="Times New Roman" w:eastAsia="№Е" w:hAnsi="Times New Roman" w:cs="Times New Roman"/>
                <w:sz w:val="24"/>
                <w:szCs w:val="24"/>
                <w:lang w:eastAsia="ru-RU"/>
              </w:rPr>
            </w:pPr>
            <w:r w:rsidRPr="00960CA6">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Pr="00960CA6" w:rsidRDefault="0078092E" w:rsidP="000053E2">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color w:val="000000"/>
                <w:sz w:val="24"/>
                <w:szCs w:val="24"/>
                <w:lang w:eastAsia="ru-RU"/>
              </w:rPr>
              <w:t>апрель-май</w:t>
            </w:r>
          </w:p>
        </w:tc>
        <w:tc>
          <w:tcPr>
            <w:tcW w:w="2993" w:type="dxa"/>
            <w:tcBorders>
              <w:top w:val="single" w:sz="4" w:space="0" w:color="000000"/>
              <w:left w:val="single" w:sz="4" w:space="0" w:color="000000"/>
              <w:bottom w:val="single" w:sz="4" w:space="0" w:color="000000"/>
              <w:right w:val="single" w:sz="4" w:space="0" w:color="000000"/>
            </w:tcBorders>
          </w:tcPr>
          <w:p w:rsidR="0078092E" w:rsidRPr="00960CA6" w:rsidRDefault="0078092E" w:rsidP="000053E2">
            <w:pPr>
              <w:widowControl w:val="0"/>
              <w:spacing w:after="0" w:line="240" w:lineRule="auto"/>
              <w:ind w:right="-1"/>
              <w:rPr>
                <w:rFonts w:ascii="Times New Roman" w:eastAsia="Batang" w:hAnsi="Times New Roman" w:cs="Times New Roman"/>
                <w:sz w:val="24"/>
                <w:szCs w:val="24"/>
                <w:lang w:eastAsia="ru-RU"/>
              </w:rPr>
            </w:pPr>
            <w:r w:rsidRPr="00960CA6">
              <w:rPr>
                <w:rFonts w:ascii="Times New Roman" w:eastAsia="Batang" w:hAnsi="Times New Roman" w:cs="Times New Roman"/>
                <w:sz w:val="24"/>
                <w:szCs w:val="24"/>
                <w:lang w:eastAsia="ru-RU"/>
              </w:rPr>
              <w:t>Директор школы</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960CA6" w:rsidRDefault="0078092E" w:rsidP="000053E2">
            <w:pPr>
              <w:widowControl w:val="0"/>
              <w:spacing w:after="0" w:line="240" w:lineRule="auto"/>
              <w:ind w:right="-1"/>
              <w:rPr>
                <w:rFonts w:ascii="Times New Roman" w:eastAsia="Times New Roman" w:hAnsi="Times New Roman" w:cs="Times New Roman"/>
                <w:kern w:val="2"/>
                <w:sz w:val="24"/>
                <w:szCs w:val="24"/>
                <w:lang w:eastAsia="ko-KR"/>
              </w:rPr>
            </w:pPr>
            <w:r w:rsidRPr="00960CA6">
              <w:rPr>
                <w:rFonts w:ascii="Times New Roman" w:eastAsia="Times New Roman" w:hAnsi="Times New Roman" w:cs="Times New Roman"/>
                <w:kern w:val="2"/>
                <w:sz w:val="24"/>
                <w:szCs w:val="24"/>
                <w:lang w:eastAsia="ko-KR"/>
              </w:rPr>
              <w:t>Педагогическое просвещение родителей по вопросам воспитания детей</w:t>
            </w:r>
          </w:p>
        </w:tc>
        <w:tc>
          <w:tcPr>
            <w:tcW w:w="1159" w:type="dxa"/>
            <w:tcBorders>
              <w:top w:val="single" w:sz="4" w:space="0" w:color="000000"/>
              <w:left w:val="single" w:sz="4" w:space="0" w:color="000000"/>
              <w:bottom w:val="single" w:sz="4" w:space="0" w:color="000000"/>
              <w:right w:val="single" w:sz="4" w:space="0" w:color="000000"/>
            </w:tcBorders>
          </w:tcPr>
          <w:p w:rsidR="0078092E" w:rsidRPr="00960CA6" w:rsidRDefault="0078092E" w:rsidP="000053E2">
            <w:pPr>
              <w:widowControl w:val="0"/>
              <w:spacing w:after="0" w:line="240" w:lineRule="auto"/>
              <w:ind w:right="-1"/>
              <w:jc w:val="center"/>
              <w:rPr>
                <w:rFonts w:ascii="Times New Roman" w:eastAsia="№Е" w:hAnsi="Times New Roman" w:cs="Times New Roman"/>
                <w:sz w:val="24"/>
                <w:szCs w:val="24"/>
                <w:lang w:eastAsia="ru-RU"/>
              </w:rPr>
            </w:pPr>
            <w:r w:rsidRPr="00960CA6">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Pr="00960CA6" w:rsidRDefault="0078092E" w:rsidP="000053E2">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color w:val="000000"/>
                <w:sz w:val="24"/>
                <w:szCs w:val="24"/>
                <w:lang w:eastAsia="ru-RU"/>
              </w:rPr>
              <w:t>апрель-июнь</w:t>
            </w:r>
          </w:p>
        </w:tc>
        <w:tc>
          <w:tcPr>
            <w:tcW w:w="2993" w:type="dxa"/>
            <w:tcBorders>
              <w:top w:val="single" w:sz="4" w:space="0" w:color="000000"/>
              <w:left w:val="single" w:sz="4" w:space="0" w:color="000000"/>
              <w:bottom w:val="single" w:sz="4" w:space="0" w:color="000000"/>
              <w:right w:val="single" w:sz="4" w:space="0" w:color="000000"/>
            </w:tcBorders>
          </w:tcPr>
          <w:p w:rsidR="0078092E" w:rsidRPr="00960CA6" w:rsidRDefault="0078092E" w:rsidP="000053E2">
            <w:pPr>
              <w:widowControl w:val="0"/>
              <w:spacing w:after="0" w:line="240" w:lineRule="auto"/>
              <w:ind w:right="-1"/>
              <w:rPr>
                <w:rFonts w:ascii="Times New Roman" w:eastAsia="Batang" w:hAnsi="Times New Roman" w:cs="Times New Roman"/>
                <w:sz w:val="24"/>
                <w:szCs w:val="24"/>
                <w:lang w:eastAsia="ru-RU"/>
              </w:rPr>
            </w:pPr>
            <w:r w:rsidRPr="00960CA6">
              <w:rPr>
                <w:rFonts w:ascii="Times New Roman" w:eastAsia="Batang" w:hAnsi="Times New Roman" w:cs="Times New Roman"/>
                <w:sz w:val="24"/>
                <w:szCs w:val="24"/>
                <w:lang w:eastAsia="ru-RU"/>
              </w:rPr>
              <w:t>Классные руководители</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960CA6" w:rsidRDefault="0078092E" w:rsidP="000053E2">
            <w:pPr>
              <w:widowControl w:val="0"/>
              <w:spacing w:after="0" w:line="240" w:lineRule="auto"/>
              <w:ind w:right="-1"/>
              <w:rPr>
                <w:rFonts w:ascii="Times New Roman" w:eastAsia="Times New Roman" w:hAnsi="Times New Roman" w:cs="Times New Roman"/>
                <w:kern w:val="2"/>
                <w:sz w:val="24"/>
                <w:szCs w:val="24"/>
                <w:lang w:eastAsia="ko-KR"/>
              </w:rPr>
            </w:pPr>
            <w:r w:rsidRPr="00960CA6">
              <w:rPr>
                <w:rFonts w:ascii="Times New Roman" w:eastAsia="Times New Roman" w:hAnsi="Times New Roman" w:cs="Times New Roman"/>
                <w:kern w:val="2"/>
                <w:sz w:val="24"/>
                <w:szCs w:val="24"/>
                <w:lang w:eastAsia="ko-KR"/>
              </w:rPr>
              <w:t>Информационное оповещение через школьный сайт</w:t>
            </w:r>
          </w:p>
        </w:tc>
        <w:tc>
          <w:tcPr>
            <w:tcW w:w="1159" w:type="dxa"/>
            <w:tcBorders>
              <w:top w:val="single" w:sz="4" w:space="0" w:color="000000"/>
              <w:left w:val="single" w:sz="4" w:space="0" w:color="000000"/>
              <w:bottom w:val="single" w:sz="4" w:space="0" w:color="000000"/>
              <w:right w:val="single" w:sz="4" w:space="0" w:color="000000"/>
            </w:tcBorders>
          </w:tcPr>
          <w:p w:rsidR="0078092E" w:rsidRPr="00960CA6" w:rsidRDefault="0078092E" w:rsidP="000053E2">
            <w:pPr>
              <w:widowControl w:val="0"/>
              <w:spacing w:after="0" w:line="240" w:lineRule="auto"/>
              <w:ind w:right="-1"/>
              <w:jc w:val="center"/>
              <w:rPr>
                <w:rFonts w:ascii="Times New Roman" w:eastAsia="№Е" w:hAnsi="Times New Roman" w:cs="Times New Roman"/>
                <w:sz w:val="24"/>
                <w:szCs w:val="24"/>
                <w:lang w:eastAsia="ru-RU"/>
              </w:rPr>
            </w:pPr>
            <w:r w:rsidRPr="00960CA6">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Pr="00960CA6" w:rsidRDefault="0078092E" w:rsidP="000053E2">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color w:val="000000"/>
                <w:sz w:val="24"/>
                <w:szCs w:val="24"/>
                <w:lang w:eastAsia="ru-RU"/>
              </w:rPr>
              <w:t>апрель-июнь</w:t>
            </w:r>
          </w:p>
        </w:tc>
        <w:tc>
          <w:tcPr>
            <w:tcW w:w="2993" w:type="dxa"/>
            <w:tcBorders>
              <w:top w:val="single" w:sz="4" w:space="0" w:color="000000"/>
              <w:left w:val="single" w:sz="4" w:space="0" w:color="000000"/>
              <w:bottom w:val="single" w:sz="4" w:space="0" w:color="000000"/>
              <w:right w:val="single" w:sz="4" w:space="0" w:color="000000"/>
            </w:tcBorders>
          </w:tcPr>
          <w:p w:rsidR="0078092E" w:rsidRPr="00960CA6" w:rsidRDefault="0078092E" w:rsidP="000053E2">
            <w:pPr>
              <w:widowControl w:val="0"/>
              <w:spacing w:after="0" w:line="240" w:lineRule="auto"/>
              <w:ind w:right="-1"/>
              <w:rPr>
                <w:rFonts w:ascii="Times New Roman" w:eastAsia="Batang" w:hAnsi="Times New Roman" w:cs="Times New Roman"/>
                <w:sz w:val="24"/>
                <w:szCs w:val="24"/>
                <w:lang w:eastAsia="ru-RU"/>
              </w:rPr>
            </w:pPr>
            <w:r w:rsidRPr="00960CA6">
              <w:rPr>
                <w:rFonts w:ascii="Times New Roman" w:eastAsia="Batang" w:hAnsi="Times New Roman" w:cs="Times New Roman"/>
                <w:sz w:val="24"/>
                <w:szCs w:val="24"/>
                <w:lang w:eastAsia="ru-RU"/>
              </w:rPr>
              <w:t>Заместитель директора по УВР</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960CA6" w:rsidRDefault="0078092E" w:rsidP="000053E2">
            <w:pPr>
              <w:spacing w:after="0" w:line="240" w:lineRule="auto"/>
              <w:jc w:val="both"/>
              <w:rPr>
                <w:rFonts w:ascii="Times New Roman" w:eastAsia="№Е" w:hAnsi="Times New Roman" w:cs="Times New Roman"/>
                <w:sz w:val="24"/>
                <w:szCs w:val="24"/>
                <w:lang w:eastAsia="ru-RU"/>
              </w:rPr>
            </w:pPr>
            <w:proofErr w:type="spellStart"/>
            <w:r w:rsidRPr="00960CA6">
              <w:rPr>
                <w:rFonts w:ascii="Times New Roman" w:eastAsia="Times New Roman" w:hAnsi="Times New Roman" w:cs="Times New Roman"/>
                <w:kern w:val="2"/>
                <w:sz w:val="24"/>
                <w:szCs w:val="24"/>
                <w:lang w:val="en-US" w:eastAsia="ko-KR"/>
              </w:rPr>
              <w:t>Индивидуальные</w:t>
            </w:r>
            <w:proofErr w:type="spellEnd"/>
            <w:r w:rsidRPr="00960CA6">
              <w:rPr>
                <w:rFonts w:ascii="Times New Roman" w:eastAsia="Times New Roman" w:hAnsi="Times New Roman" w:cs="Times New Roman"/>
                <w:kern w:val="2"/>
                <w:sz w:val="24"/>
                <w:szCs w:val="24"/>
                <w:lang w:val="en-US" w:eastAsia="ko-KR"/>
              </w:rPr>
              <w:t xml:space="preserve"> </w:t>
            </w:r>
            <w:proofErr w:type="spellStart"/>
            <w:r w:rsidRPr="00960CA6">
              <w:rPr>
                <w:rFonts w:ascii="Times New Roman" w:eastAsia="Times New Roman" w:hAnsi="Times New Roman" w:cs="Times New Roman"/>
                <w:kern w:val="2"/>
                <w:sz w:val="24"/>
                <w:szCs w:val="24"/>
                <w:lang w:val="en-US" w:eastAsia="ko-KR"/>
              </w:rPr>
              <w:t>консультации</w:t>
            </w:r>
            <w:proofErr w:type="spellEnd"/>
          </w:p>
        </w:tc>
        <w:tc>
          <w:tcPr>
            <w:tcW w:w="1159" w:type="dxa"/>
            <w:tcBorders>
              <w:top w:val="single" w:sz="4" w:space="0" w:color="000000"/>
              <w:left w:val="single" w:sz="4" w:space="0" w:color="000000"/>
              <w:bottom w:val="single" w:sz="4" w:space="0" w:color="000000"/>
              <w:right w:val="single" w:sz="4" w:space="0" w:color="000000"/>
            </w:tcBorders>
          </w:tcPr>
          <w:p w:rsidR="0078092E" w:rsidRPr="00960CA6" w:rsidRDefault="0078092E" w:rsidP="000053E2">
            <w:pPr>
              <w:widowControl w:val="0"/>
              <w:spacing w:after="0" w:line="240" w:lineRule="auto"/>
              <w:ind w:right="-1"/>
              <w:jc w:val="center"/>
              <w:rPr>
                <w:rFonts w:ascii="Times New Roman" w:eastAsia="№Е" w:hAnsi="Times New Roman" w:cs="Times New Roman"/>
                <w:sz w:val="24"/>
                <w:szCs w:val="24"/>
                <w:lang w:eastAsia="ru-RU"/>
              </w:rPr>
            </w:pPr>
            <w:r w:rsidRPr="00960CA6">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Pr="00960CA6" w:rsidRDefault="0078092E" w:rsidP="000053E2">
            <w:pPr>
              <w:spacing w:after="0" w:line="240" w:lineRule="auto"/>
              <w:jc w:val="center"/>
              <w:rPr>
                <w:rFonts w:ascii="Times New Roman" w:eastAsia="№Е" w:hAnsi="Times New Roman" w:cs="Times New Roman"/>
                <w:sz w:val="24"/>
                <w:szCs w:val="24"/>
                <w:lang w:eastAsia="ru-RU"/>
              </w:rPr>
            </w:pPr>
            <w:r>
              <w:rPr>
                <w:rFonts w:ascii="Times New Roman" w:eastAsia="№Е" w:hAnsi="Times New Roman" w:cs="Times New Roman"/>
                <w:color w:val="000000"/>
                <w:sz w:val="24"/>
                <w:szCs w:val="24"/>
                <w:lang w:eastAsia="ru-RU"/>
              </w:rPr>
              <w:t>апрель-июнь</w:t>
            </w:r>
          </w:p>
        </w:tc>
        <w:tc>
          <w:tcPr>
            <w:tcW w:w="2993" w:type="dxa"/>
            <w:tcBorders>
              <w:top w:val="single" w:sz="4" w:space="0" w:color="000000"/>
              <w:left w:val="single" w:sz="4" w:space="0" w:color="000000"/>
              <w:bottom w:val="single" w:sz="4" w:space="0" w:color="000000"/>
              <w:right w:val="single" w:sz="4" w:space="0" w:color="000000"/>
            </w:tcBorders>
          </w:tcPr>
          <w:p w:rsidR="0078092E" w:rsidRPr="00960CA6" w:rsidRDefault="0078092E" w:rsidP="000053E2">
            <w:pPr>
              <w:spacing w:after="0" w:line="240" w:lineRule="auto"/>
              <w:rPr>
                <w:rFonts w:ascii="Times New Roman" w:eastAsia="Batang" w:hAnsi="Times New Roman" w:cs="Times New Roman"/>
                <w:sz w:val="24"/>
                <w:szCs w:val="24"/>
                <w:lang w:eastAsia="ru-RU"/>
              </w:rPr>
            </w:pPr>
            <w:r w:rsidRPr="00960CA6">
              <w:rPr>
                <w:rFonts w:ascii="Times New Roman" w:eastAsia="Batang" w:hAnsi="Times New Roman" w:cs="Times New Roman"/>
                <w:sz w:val="24"/>
                <w:szCs w:val="24"/>
                <w:lang w:eastAsia="ru-RU"/>
              </w:rPr>
              <w:t>Классные руководители</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960CA6" w:rsidRDefault="0078092E" w:rsidP="000053E2">
            <w:pPr>
              <w:spacing w:after="0" w:line="240" w:lineRule="auto"/>
              <w:rPr>
                <w:rFonts w:ascii="Times New Roman" w:eastAsia="№Е" w:hAnsi="Times New Roman" w:cs="Times New Roman"/>
                <w:sz w:val="24"/>
                <w:szCs w:val="24"/>
                <w:lang w:eastAsia="ru-RU"/>
              </w:rPr>
            </w:pPr>
            <w:r w:rsidRPr="00960CA6">
              <w:rPr>
                <w:rFonts w:ascii="Times New Roman" w:eastAsia="№Е" w:hAnsi="Times New Roman" w:cs="Times New Roman"/>
                <w:sz w:val="24"/>
                <w:szCs w:val="24"/>
                <w:lang w:eastAsia="ru-RU"/>
              </w:rPr>
              <w:t>Совместные с детьми походы, экскурсии.</w:t>
            </w:r>
          </w:p>
        </w:tc>
        <w:tc>
          <w:tcPr>
            <w:tcW w:w="1159" w:type="dxa"/>
            <w:tcBorders>
              <w:top w:val="single" w:sz="4" w:space="0" w:color="000000"/>
              <w:left w:val="single" w:sz="4" w:space="0" w:color="000000"/>
              <w:bottom w:val="single" w:sz="4" w:space="0" w:color="000000"/>
              <w:right w:val="single" w:sz="4" w:space="0" w:color="000000"/>
            </w:tcBorders>
          </w:tcPr>
          <w:p w:rsidR="0078092E" w:rsidRPr="00960CA6" w:rsidRDefault="0078092E" w:rsidP="000053E2">
            <w:pPr>
              <w:widowControl w:val="0"/>
              <w:spacing w:after="0" w:line="240" w:lineRule="auto"/>
              <w:ind w:right="-1"/>
              <w:jc w:val="center"/>
              <w:rPr>
                <w:rFonts w:ascii="Times New Roman" w:eastAsia="№Е" w:hAnsi="Times New Roman" w:cs="Times New Roman"/>
                <w:sz w:val="24"/>
                <w:szCs w:val="24"/>
                <w:lang w:eastAsia="ru-RU"/>
              </w:rPr>
            </w:pPr>
            <w:r w:rsidRPr="00960CA6">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Pr="00960CA6" w:rsidRDefault="0078092E" w:rsidP="000053E2">
            <w:pPr>
              <w:spacing w:after="0" w:line="240" w:lineRule="auto"/>
              <w:jc w:val="center"/>
              <w:rPr>
                <w:rFonts w:ascii="Times New Roman" w:eastAsia="№Е" w:hAnsi="Times New Roman" w:cs="Times New Roman"/>
                <w:sz w:val="24"/>
                <w:szCs w:val="24"/>
                <w:lang w:eastAsia="ru-RU"/>
              </w:rPr>
            </w:pPr>
            <w:r>
              <w:rPr>
                <w:rFonts w:ascii="Times New Roman" w:eastAsia="Times New Roman" w:hAnsi="Times New Roman" w:cs="Times New Roman"/>
                <w:kern w:val="2"/>
                <w:sz w:val="24"/>
                <w:szCs w:val="24"/>
                <w:lang w:eastAsia="ko-KR"/>
              </w:rPr>
              <w:t>п</w:t>
            </w:r>
            <w:r w:rsidRPr="00960CA6">
              <w:rPr>
                <w:rFonts w:ascii="Times New Roman" w:eastAsia="Times New Roman" w:hAnsi="Times New Roman" w:cs="Times New Roman"/>
                <w:kern w:val="2"/>
                <w:sz w:val="24"/>
                <w:szCs w:val="24"/>
                <w:lang w:val="en-US" w:eastAsia="ko-KR"/>
              </w:rPr>
              <w:t xml:space="preserve">о </w:t>
            </w:r>
            <w:proofErr w:type="spellStart"/>
            <w:r w:rsidRPr="00960CA6">
              <w:rPr>
                <w:rFonts w:ascii="Times New Roman" w:eastAsia="Times New Roman" w:hAnsi="Times New Roman" w:cs="Times New Roman"/>
                <w:kern w:val="2"/>
                <w:sz w:val="24"/>
                <w:szCs w:val="24"/>
                <w:lang w:val="en-US" w:eastAsia="ko-KR"/>
              </w:rPr>
              <w:t>плану</w:t>
            </w:r>
            <w:proofErr w:type="spellEnd"/>
            <w:r w:rsidRPr="00960CA6">
              <w:rPr>
                <w:rFonts w:ascii="Times New Roman" w:eastAsia="Times New Roman" w:hAnsi="Times New Roman" w:cs="Times New Roman"/>
                <w:kern w:val="2"/>
                <w:sz w:val="24"/>
                <w:szCs w:val="24"/>
                <w:lang w:val="en-US" w:eastAsia="ko-KR"/>
              </w:rPr>
              <w:t xml:space="preserve"> </w:t>
            </w:r>
            <w:proofErr w:type="spellStart"/>
            <w:r w:rsidRPr="00960CA6">
              <w:rPr>
                <w:rFonts w:ascii="Times New Roman" w:eastAsia="Times New Roman" w:hAnsi="Times New Roman" w:cs="Times New Roman"/>
                <w:kern w:val="2"/>
                <w:sz w:val="24"/>
                <w:szCs w:val="24"/>
                <w:lang w:val="en-US" w:eastAsia="ko-KR"/>
              </w:rPr>
              <w:t>кл</w:t>
            </w:r>
            <w:r w:rsidRPr="00960CA6">
              <w:rPr>
                <w:rFonts w:ascii="Times New Roman" w:eastAsia="Times New Roman" w:hAnsi="Times New Roman" w:cs="Times New Roman"/>
                <w:kern w:val="2"/>
                <w:sz w:val="24"/>
                <w:szCs w:val="24"/>
                <w:lang w:eastAsia="ko-KR"/>
              </w:rPr>
              <w:t>ассных</w:t>
            </w:r>
            <w:proofErr w:type="spellEnd"/>
            <w:r w:rsidRPr="00960CA6">
              <w:rPr>
                <w:rFonts w:ascii="Times New Roman" w:eastAsia="Times New Roman" w:hAnsi="Times New Roman" w:cs="Times New Roman"/>
                <w:kern w:val="2"/>
                <w:sz w:val="24"/>
                <w:szCs w:val="24"/>
                <w:lang w:eastAsia="ko-KR"/>
              </w:rPr>
              <w:t xml:space="preserve"> </w:t>
            </w:r>
            <w:proofErr w:type="spellStart"/>
            <w:r w:rsidRPr="00960CA6">
              <w:rPr>
                <w:rFonts w:ascii="Times New Roman" w:eastAsia="Times New Roman" w:hAnsi="Times New Roman" w:cs="Times New Roman"/>
                <w:kern w:val="2"/>
                <w:sz w:val="24"/>
                <w:szCs w:val="24"/>
                <w:lang w:val="en-US" w:eastAsia="ko-KR"/>
              </w:rPr>
              <w:t>рук</w:t>
            </w:r>
            <w:r w:rsidRPr="00960CA6">
              <w:rPr>
                <w:rFonts w:ascii="Times New Roman" w:eastAsia="Times New Roman" w:hAnsi="Times New Roman" w:cs="Times New Roman"/>
                <w:kern w:val="2"/>
                <w:sz w:val="24"/>
                <w:szCs w:val="24"/>
                <w:lang w:eastAsia="ko-KR"/>
              </w:rPr>
              <w:t>оводителей</w:t>
            </w:r>
            <w:proofErr w:type="spellEnd"/>
          </w:p>
        </w:tc>
        <w:tc>
          <w:tcPr>
            <w:tcW w:w="2993" w:type="dxa"/>
            <w:tcBorders>
              <w:top w:val="single" w:sz="4" w:space="0" w:color="000000"/>
              <w:left w:val="single" w:sz="4" w:space="0" w:color="000000"/>
              <w:bottom w:val="single" w:sz="4" w:space="0" w:color="000000"/>
              <w:right w:val="single" w:sz="4" w:space="0" w:color="000000"/>
            </w:tcBorders>
          </w:tcPr>
          <w:p w:rsidR="0078092E" w:rsidRPr="00960CA6" w:rsidRDefault="0078092E" w:rsidP="000053E2">
            <w:pPr>
              <w:spacing w:after="0" w:line="240" w:lineRule="auto"/>
              <w:rPr>
                <w:rFonts w:ascii="Times New Roman" w:eastAsia="Batang" w:hAnsi="Times New Roman" w:cs="Times New Roman"/>
                <w:sz w:val="24"/>
                <w:szCs w:val="24"/>
                <w:lang w:eastAsia="ru-RU"/>
              </w:rPr>
            </w:pPr>
            <w:r w:rsidRPr="00960CA6">
              <w:rPr>
                <w:rFonts w:ascii="Times New Roman" w:eastAsia="Batang" w:hAnsi="Times New Roman" w:cs="Times New Roman"/>
                <w:sz w:val="24"/>
                <w:szCs w:val="24"/>
                <w:lang w:eastAsia="ru-RU"/>
              </w:rPr>
              <w:t>Классные руководители</w:t>
            </w:r>
          </w:p>
        </w:tc>
      </w:tr>
      <w:tr w:rsidR="0078092E" w:rsidRPr="00315894" w:rsidTr="000053E2">
        <w:tc>
          <w:tcPr>
            <w:tcW w:w="3631" w:type="dxa"/>
            <w:gridSpan w:val="2"/>
            <w:tcBorders>
              <w:top w:val="single" w:sz="4" w:space="0" w:color="000000"/>
              <w:left w:val="single" w:sz="4" w:space="0" w:color="000000"/>
              <w:bottom w:val="single" w:sz="4" w:space="0" w:color="000000"/>
              <w:right w:val="single" w:sz="4" w:space="0" w:color="000000"/>
            </w:tcBorders>
          </w:tcPr>
          <w:p w:rsidR="0078092E" w:rsidRPr="00D4651C" w:rsidRDefault="0078092E" w:rsidP="000053E2">
            <w:pPr>
              <w:widowControl w:val="0"/>
              <w:spacing w:after="0" w:line="240" w:lineRule="auto"/>
              <w:ind w:right="-1"/>
              <w:rPr>
                <w:rFonts w:ascii="Times New Roman" w:eastAsia="№Е" w:hAnsi="Times New Roman" w:cs="Times New Roman"/>
                <w:spacing w:val="-6"/>
                <w:sz w:val="24"/>
                <w:szCs w:val="24"/>
                <w:lang w:eastAsia="ru-RU"/>
              </w:rPr>
            </w:pPr>
            <w:r w:rsidRPr="00D4651C">
              <w:rPr>
                <w:rFonts w:ascii="Times New Roman" w:eastAsia="№Е" w:hAnsi="Times New Roman" w:cs="Times New Roman"/>
                <w:spacing w:val="-6"/>
                <w:sz w:val="24"/>
                <w:szCs w:val="24"/>
                <w:lang w:eastAsia="ru-RU"/>
              </w:rPr>
              <w:t xml:space="preserve">Работа Совета профилактики </w:t>
            </w:r>
            <w:proofErr w:type="gramStart"/>
            <w:r w:rsidRPr="00D4651C">
              <w:rPr>
                <w:rFonts w:ascii="Times New Roman" w:eastAsia="№Е" w:hAnsi="Times New Roman" w:cs="Times New Roman"/>
                <w:spacing w:val="-6"/>
                <w:sz w:val="24"/>
                <w:szCs w:val="24"/>
                <w:lang w:eastAsia="ru-RU"/>
              </w:rPr>
              <w:t>с</w:t>
            </w:r>
            <w:proofErr w:type="gramEnd"/>
            <w:r w:rsidRPr="00D4651C">
              <w:rPr>
                <w:rFonts w:ascii="Times New Roman" w:eastAsia="№Е" w:hAnsi="Times New Roman" w:cs="Times New Roman"/>
                <w:spacing w:val="-6"/>
                <w:sz w:val="24"/>
                <w:szCs w:val="24"/>
                <w:lang w:eastAsia="ru-RU"/>
              </w:rPr>
              <w:t xml:space="preserve"> </w:t>
            </w:r>
          </w:p>
          <w:p w:rsidR="0078092E" w:rsidRPr="00D4651C" w:rsidRDefault="0078092E" w:rsidP="000053E2">
            <w:pPr>
              <w:widowControl w:val="0"/>
              <w:spacing w:after="0" w:line="240" w:lineRule="auto"/>
              <w:ind w:right="-1"/>
              <w:rPr>
                <w:rFonts w:ascii="Times New Roman" w:eastAsia="№Е" w:hAnsi="Times New Roman" w:cs="Times New Roman"/>
                <w:spacing w:val="-6"/>
                <w:sz w:val="24"/>
                <w:szCs w:val="24"/>
                <w:lang w:eastAsia="ru-RU"/>
              </w:rPr>
            </w:pPr>
            <w:r w:rsidRPr="00D4651C">
              <w:rPr>
                <w:rFonts w:ascii="Times New Roman" w:eastAsia="№Е" w:hAnsi="Times New Roman" w:cs="Times New Roman"/>
                <w:spacing w:val="-6"/>
                <w:sz w:val="24"/>
                <w:szCs w:val="24"/>
                <w:lang w:eastAsia="ru-RU"/>
              </w:rPr>
              <w:t>неблагополучными  семьями  по вопросам воспитания, обучения детей</w:t>
            </w:r>
          </w:p>
        </w:tc>
        <w:tc>
          <w:tcPr>
            <w:tcW w:w="1159" w:type="dxa"/>
            <w:tcBorders>
              <w:top w:val="single" w:sz="4" w:space="0" w:color="000000"/>
              <w:left w:val="single" w:sz="4" w:space="0" w:color="000000"/>
              <w:bottom w:val="single" w:sz="4" w:space="0" w:color="000000"/>
              <w:right w:val="single" w:sz="4" w:space="0" w:color="000000"/>
            </w:tcBorders>
          </w:tcPr>
          <w:p w:rsidR="0078092E" w:rsidRPr="00D4651C" w:rsidRDefault="0078092E" w:rsidP="000053E2">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78092E" w:rsidRPr="00D4651C" w:rsidRDefault="0078092E" w:rsidP="000053E2">
            <w:pPr>
              <w:spacing w:after="0" w:line="240" w:lineRule="auto"/>
              <w:jc w:val="center"/>
              <w:rPr>
                <w:rFonts w:ascii="Times New Roman" w:eastAsia="Times New Roman" w:hAnsi="Times New Roman" w:cs="Times New Roman"/>
                <w:kern w:val="2"/>
                <w:sz w:val="24"/>
                <w:szCs w:val="24"/>
                <w:lang w:eastAsia="ko-KR"/>
              </w:rPr>
            </w:pPr>
            <w:r>
              <w:rPr>
                <w:rFonts w:ascii="Times New Roman" w:eastAsia="№Е" w:hAnsi="Times New Roman" w:cs="Times New Roman"/>
                <w:color w:val="000000"/>
                <w:sz w:val="24"/>
                <w:szCs w:val="24"/>
                <w:lang w:eastAsia="ru-RU"/>
              </w:rPr>
              <w:t>апрель-июнь</w:t>
            </w:r>
          </w:p>
        </w:tc>
        <w:tc>
          <w:tcPr>
            <w:tcW w:w="2993" w:type="dxa"/>
            <w:tcBorders>
              <w:top w:val="single" w:sz="4" w:space="0" w:color="000000"/>
              <w:left w:val="single" w:sz="4" w:space="0" w:color="000000"/>
              <w:bottom w:val="single" w:sz="4" w:space="0" w:color="000000"/>
              <w:right w:val="single" w:sz="4" w:space="0" w:color="000000"/>
            </w:tcBorders>
          </w:tcPr>
          <w:p w:rsidR="0078092E" w:rsidRPr="00D4651C" w:rsidRDefault="0078092E" w:rsidP="000053E2">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Заместитель директора по ВР, социальный педагог</w:t>
            </w:r>
          </w:p>
        </w:tc>
      </w:tr>
      <w:tr w:rsidR="0078092E" w:rsidRPr="00315894" w:rsidTr="000053E2">
        <w:tc>
          <w:tcPr>
            <w:tcW w:w="10030" w:type="dxa"/>
            <w:gridSpan w:val="5"/>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i/>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b/>
                <w:sz w:val="24"/>
                <w:szCs w:val="24"/>
                <w:lang w:eastAsia="ru-RU"/>
              </w:rPr>
            </w:pPr>
            <w:r w:rsidRPr="00315894">
              <w:rPr>
                <w:rFonts w:ascii="Times New Roman" w:eastAsia="№Е" w:hAnsi="Times New Roman" w:cs="Times New Roman"/>
                <w:b/>
                <w:color w:val="000000"/>
                <w:sz w:val="24"/>
                <w:szCs w:val="24"/>
                <w:lang w:eastAsia="ru-RU"/>
              </w:rPr>
              <w:t xml:space="preserve">Классное руководство </w:t>
            </w:r>
          </w:p>
          <w:p w:rsidR="0078092E" w:rsidRPr="00315894" w:rsidRDefault="0078092E" w:rsidP="000053E2">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sz w:val="24"/>
                <w:szCs w:val="24"/>
                <w:lang w:eastAsia="ru-RU"/>
              </w:rPr>
              <w:t xml:space="preserve"> </w:t>
            </w:r>
            <w:proofErr w:type="gramStart"/>
            <w:r w:rsidRPr="00315894">
              <w:rPr>
                <w:rFonts w:ascii="Times New Roman" w:eastAsia="№Е" w:hAnsi="Times New Roman" w:cs="Times New Roman"/>
                <w:sz w:val="24"/>
                <w:szCs w:val="24"/>
                <w:lang w:eastAsia="ru-RU"/>
              </w:rPr>
              <w:t xml:space="preserve">(согласно индивидуальным по </w:t>
            </w:r>
            <w:r w:rsidRPr="00315894">
              <w:rPr>
                <w:rFonts w:ascii="Times New Roman" w:eastAsia="№Е" w:hAnsi="Times New Roman" w:cs="Times New Roman"/>
                <w:color w:val="000000"/>
                <w:sz w:val="24"/>
                <w:szCs w:val="24"/>
                <w:lang w:eastAsia="ru-RU"/>
              </w:rPr>
              <w:t>планам работы</w:t>
            </w:r>
            <w:proofErr w:type="gramEnd"/>
          </w:p>
          <w:p w:rsidR="0078092E" w:rsidRPr="00315894" w:rsidRDefault="0078092E" w:rsidP="000053E2">
            <w:pPr>
              <w:widowControl w:val="0"/>
              <w:spacing w:after="0" w:line="240" w:lineRule="auto"/>
              <w:ind w:right="-1"/>
              <w:jc w:val="center"/>
              <w:rPr>
                <w:rFonts w:ascii="Times New Roman" w:eastAsia="№Е" w:hAnsi="Times New Roman" w:cs="Times New Roman"/>
                <w:sz w:val="24"/>
                <w:szCs w:val="24"/>
                <w:lang w:eastAsia="ru-RU"/>
              </w:rPr>
            </w:pPr>
            <w:r w:rsidRPr="00315894">
              <w:rPr>
                <w:rFonts w:ascii="Times New Roman" w:eastAsia="№Е" w:hAnsi="Times New Roman" w:cs="Times New Roman"/>
                <w:color w:val="000000"/>
                <w:sz w:val="24"/>
                <w:szCs w:val="24"/>
                <w:lang w:eastAsia="ru-RU"/>
              </w:rPr>
              <w:t>классных руководителей</w:t>
            </w:r>
            <w:r w:rsidRPr="00315894">
              <w:rPr>
                <w:rFonts w:ascii="Times New Roman" w:eastAsia="№Е" w:hAnsi="Times New Roman" w:cs="Times New Roman"/>
                <w:sz w:val="24"/>
                <w:szCs w:val="24"/>
                <w:lang w:eastAsia="ru-RU"/>
              </w:rPr>
              <w:t>)</w:t>
            </w:r>
          </w:p>
          <w:p w:rsidR="0078092E" w:rsidRPr="00315894" w:rsidRDefault="0078092E" w:rsidP="000053E2">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78092E" w:rsidRPr="00315894" w:rsidTr="000053E2">
        <w:tc>
          <w:tcPr>
            <w:tcW w:w="10030" w:type="dxa"/>
            <w:gridSpan w:val="5"/>
            <w:tcBorders>
              <w:top w:val="single" w:sz="4" w:space="0" w:color="000000"/>
              <w:left w:val="single" w:sz="4" w:space="0" w:color="000000"/>
              <w:bottom w:val="single" w:sz="4" w:space="0" w:color="000000"/>
              <w:right w:val="single" w:sz="4" w:space="0" w:color="000000"/>
            </w:tcBorders>
          </w:tcPr>
          <w:p w:rsidR="0078092E" w:rsidRPr="00315894" w:rsidRDefault="0078092E" w:rsidP="000053E2">
            <w:pPr>
              <w:widowControl w:val="0"/>
              <w:spacing w:after="0" w:line="240" w:lineRule="auto"/>
              <w:ind w:right="-1"/>
              <w:jc w:val="center"/>
              <w:rPr>
                <w:rFonts w:ascii="Times New Roman" w:eastAsia="№Е" w:hAnsi="Times New Roman" w:cs="Times New Roman"/>
                <w:i/>
                <w:color w:val="000000"/>
                <w:sz w:val="24"/>
                <w:szCs w:val="24"/>
                <w:lang w:eastAsia="ru-RU"/>
              </w:rPr>
            </w:pPr>
          </w:p>
          <w:p w:rsidR="0078092E" w:rsidRPr="00315894" w:rsidRDefault="0078092E" w:rsidP="000053E2">
            <w:pPr>
              <w:widowControl w:val="0"/>
              <w:spacing w:after="0" w:line="240" w:lineRule="auto"/>
              <w:ind w:right="-1"/>
              <w:jc w:val="center"/>
              <w:rPr>
                <w:rFonts w:ascii="Times New Roman" w:eastAsia="№Е" w:hAnsi="Times New Roman" w:cs="Times New Roman"/>
                <w:b/>
                <w:color w:val="000000"/>
                <w:sz w:val="24"/>
                <w:szCs w:val="24"/>
                <w:lang w:eastAsia="ru-RU"/>
              </w:rPr>
            </w:pPr>
            <w:r w:rsidRPr="00315894">
              <w:rPr>
                <w:rFonts w:ascii="Times New Roman" w:eastAsia="№Е" w:hAnsi="Times New Roman" w:cs="Times New Roman"/>
                <w:b/>
                <w:color w:val="000000"/>
                <w:sz w:val="24"/>
                <w:szCs w:val="24"/>
                <w:lang w:eastAsia="ru-RU"/>
              </w:rPr>
              <w:t>Школьный урок</w:t>
            </w:r>
          </w:p>
          <w:p w:rsidR="0078092E" w:rsidRPr="00315894" w:rsidRDefault="0078092E" w:rsidP="000053E2">
            <w:pPr>
              <w:widowControl w:val="0"/>
              <w:spacing w:after="0" w:line="240" w:lineRule="auto"/>
              <w:ind w:right="-1"/>
              <w:jc w:val="center"/>
              <w:rPr>
                <w:rFonts w:ascii="Times New Roman" w:eastAsia="№Е" w:hAnsi="Times New Roman" w:cs="Times New Roman"/>
                <w:sz w:val="24"/>
                <w:szCs w:val="24"/>
                <w:lang w:eastAsia="ru-RU"/>
              </w:rPr>
            </w:pPr>
            <w:proofErr w:type="gramStart"/>
            <w:r w:rsidRPr="00315894">
              <w:rPr>
                <w:rFonts w:ascii="Times New Roman" w:eastAsia="№Е" w:hAnsi="Times New Roman" w:cs="Times New Roman"/>
                <w:sz w:val="24"/>
                <w:szCs w:val="24"/>
                <w:lang w:eastAsia="ru-RU"/>
              </w:rPr>
              <w:t xml:space="preserve">(согласно индивидуальным по </w:t>
            </w:r>
            <w:r w:rsidRPr="00315894">
              <w:rPr>
                <w:rFonts w:ascii="Times New Roman" w:eastAsia="№Е" w:hAnsi="Times New Roman" w:cs="Times New Roman"/>
                <w:color w:val="000000"/>
                <w:sz w:val="24"/>
                <w:szCs w:val="24"/>
                <w:lang w:eastAsia="ru-RU"/>
              </w:rPr>
              <w:t>планам работы учителей-предметников</w:t>
            </w:r>
            <w:r w:rsidRPr="00315894">
              <w:rPr>
                <w:rFonts w:ascii="Times New Roman" w:eastAsia="№Е" w:hAnsi="Times New Roman" w:cs="Times New Roman"/>
                <w:sz w:val="24"/>
                <w:szCs w:val="24"/>
                <w:lang w:eastAsia="ru-RU"/>
              </w:rPr>
              <w:t>)</w:t>
            </w:r>
            <w:proofErr w:type="gramEnd"/>
          </w:p>
          <w:p w:rsidR="0078092E" w:rsidRPr="00315894" w:rsidRDefault="0078092E" w:rsidP="000053E2">
            <w:pPr>
              <w:widowControl w:val="0"/>
              <w:spacing w:after="0" w:line="240" w:lineRule="auto"/>
              <w:ind w:right="-1"/>
              <w:jc w:val="center"/>
              <w:rPr>
                <w:rFonts w:ascii="Times New Roman" w:eastAsia="№Е" w:hAnsi="Times New Roman" w:cs="Times New Roman"/>
                <w:i/>
                <w:color w:val="000000"/>
                <w:sz w:val="24"/>
                <w:szCs w:val="24"/>
                <w:lang w:eastAsia="ru-RU"/>
              </w:rPr>
            </w:pPr>
          </w:p>
        </w:tc>
      </w:tr>
    </w:tbl>
    <w:p w:rsidR="00315894" w:rsidRDefault="00315894" w:rsidP="000C77AF">
      <w:pPr>
        <w:spacing w:after="0" w:line="240" w:lineRule="auto"/>
        <w:rPr>
          <w:rFonts w:ascii="Times New Roman" w:hAnsi="Times New Roman" w:cs="Times New Roman"/>
          <w:sz w:val="26"/>
          <w:szCs w:val="26"/>
        </w:rPr>
      </w:pPr>
      <w:r w:rsidRPr="005677A0">
        <w:rPr>
          <w:rFonts w:ascii="Times New Roman" w:hAnsi="Times New Roman" w:cs="Times New Roman"/>
          <w:sz w:val="26"/>
          <w:szCs w:val="26"/>
        </w:rPr>
        <w:br w:type="page"/>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44"/>
        <w:gridCol w:w="87"/>
        <w:gridCol w:w="1159"/>
        <w:gridCol w:w="2247"/>
        <w:gridCol w:w="2993"/>
      </w:tblGrid>
      <w:tr w:rsidR="00315894" w:rsidRPr="00315894" w:rsidTr="00497380">
        <w:tc>
          <w:tcPr>
            <w:tcW w:w="10030" w:type="dxa"/>
            <w:gridSpan w:val="5"/>
            <w:tcBorders>
              <w:top w:val="single" w:sz="4" w:space="0" w:color="000000"/>
              <w:left w:val="single" w:sz="4" w:space="0" w:color="000000"/>
              <w:bottom w:val="single" w:sz="4" w:space="0" w:color="000000"/>
              <w:right w:val="single" w:sz="4" w:space="0" w:color="000000"/>
            </w:tcBorders>
            <w:shd w:val="solid" w:color="D9D9D9" w:fill="FFFFFF"/>
          </w:tcPr>
          <w:p w:rsidR="00315894" w:rsidRPr="00315894" w:rsidRDefault="00315894" w:rsidP="00315894">
            <w:pPr>
              <w:widowControl w:val="0"/>
              <w:spacing w:after="0" w:line="240" w:lineRule="auto"/>
              <w:ind w:right="-1"/>
              <w:jc w:val="center"/>
              <w:rPr>
                <w:rFonts w:ascii="Times New Roman" w:eastAsia="№Е" w:hAnsi="Times New Roman" w:cs="Times New Roman"/>
                <w:color w:val="000000"/>
                <w:sz w:val="24"/>
                <w:szCs w:val="24"/>
                <w:lang w:eastAsia="ru-RU"/>
              </w:rPr>
            </w:pPr>
          </w:p>
          <w:p w:rsidR="00315894" w:rsidRPr="00315894" w:rsidRDefault="00C47B49" w:rsidP="00315894">
            <w:pPr>
              <w:widowControl w:val="0"/>
              <w:spacing w:after="0" w:line="240" w:lineRule="auto"/>
              <w:ind w:right="-1"/>
              <w:jc w:val="center"/>
              <w:rPr>
                <w:rFonts w:ascii="Times New Roman" w:eastAsia="№Е" w:hAnsi="Times New Roman" w:cs="Times New Roman"/>
                <w:b/>
                <w:bCs/>
                <w:caps/>
                <w:color w:val="000000"/>
                <w:sz w:val="24"/>
                <w:szCs w:val="24"/>
                <w:lang w:eastAsia="ru-RU"/>
              </w:rPr>
            </w:pPr>
            <w:r>
              <w:rPr>
                <w:rFonts w:ascii="Times New Roman" w:eastAsia="№Е" w:hAnsi="Times New Roman" w:cs="Times New Roman"/>
                <w:b/>
                <w:bCs/>
                <w:caps/>
                <w:color w:val="000000"/>
                <w:sz w:val="24"/>
                <w:szCs w:val="24"/>
                <w:lang w:eastAsia="ru-RU"/>
              </w:rPr>
              <w:t xml:space="preserve">календарный </w:t>
            </w:r>
            <w:r w:rsidR="00315894" w:rsidRPr="00315894">
              <w:rPr>
                <w:rFonts w:ascii="Times New Roman" w:eastAsia="№Е" w:hAnsi="Times New Roman" w:cs="Times New Roman"/>
                <w:b/>
                <w:bCs/>
                <w:caps/>
                <w:color w:val="000000"/>
                <w:sz w:val="24"/>
                <w:szCs w:val="24"/>
                <w:lang w:eastAsia="ru-RU"/>
              </w:rPr>
              <w:t>План</w:t>
            </w:r>
            <w:r w:rsidR="00FB5936">
              <w:rPr>
                <w:rFonts w:ascii="Times New Roman" w:eastAsia="№Е" w:hAnsi="Times New Roman" w:cs="Times New Roman"/>
                <w:b/>
                <w:bCs/>
                <w:caps/>
                <w:color w:val="000000"/>
                <w:sz w:val="24"/>
                <w:szCs w:val="24"/>
                <w:lang w:eastAsia="ru-RU"/>
              </w:rPr>
              <w:t>-график</w:t>
            </w:r>
            <w:bookmarkStart w:id="1" w:name="_GoBack"/>
            <w:bookmarkEnd w:id="1"/>
            <w:r w:rsidR="00315894" w:rsidRPr="00315894">
              <w:rPr>
                <w:rFonts w:ascii="Times New Roman" w:eastAsia="№Е" w:hAnsi="Times New Roman" w:cs="Times New Roman"/>
                <w:b/>
                <w:bCs/>
                <w:caps/>
                <w:color w:val="000000"/>
                <w:sz w:val="24"/>
                <w:szCs w:val="24"/>
                <w:lang w:eastAsia="ru-RU"/>
              </w:rPr>
              <w:t xml:space="preserve"> воспитательной работы школы </w:t>
            </w:r>
          </w:p>
          <w:p w:rsidR="00315894" w:rsidRPr="00315894" w:rsidRDefault="00D4651C" w:rsidP="00315894">
            <w:pPr>
              <w:widowControl w:val="0"/>
              <w:spacing w:after="0" w:line="240" w:lineRule="auto"/>
              <w:ind w:right="-1"/>
              <w:jc w:val="center"/>
              <w:rPr>
                <w:rFonts w:ascii="Times New Roman" w:eastAsia="№Е" w:hAnsi="Times New Roman" w:cs="Times New Roman"/>
                <w:b/>
                <w:bCs/>
                <w:caps/>
                <w:color w:val="000000"/>
                <w:sz w:val="24"/>
                <w:szCs w:val="24"/>
                <w:lang w:eastAsia="ru-RU"/>
              </w:rPr>
            </w:pPr>
            <w:r>
              <w:rPr>
                <w:rFonts w:ascii="Times New Roman" w:eastAsia="№Е" w:hAnsi="Times New Roman" w:cs="Times New Roman"/>
                <w:b/>
                <w:bCs/>
                <w:caps/>
                <w:color w:val="000000"/>
                <w:sz w:val="24"/>
                <w:szCs w:val="24"/>
                <w:lang w:eastAsia="ru-RU"/>
              </w:rPr>
              <w:t>на 2021-2022</w:t>
            </w:r>
            <w:r w:rsidR="00315894" w:rsidRPr="00315894">
              <w:rPr>
                <w:rFonts w:ascii="Times New Roman" w:eastAsia="№Е" w:hAnsi="Times New Roman" w:cs="Times New Roman"/>
                <w:b/>
                <w:bCs/>
                <w:caps/>
                <w:color w:val="000000"/>
                <w:sz w:val="24"/>
                <w:szCs w:val="24"/>
                <w:lang w:eastAsia="ru-RU"/>
              </w:rPr>
              <w:t xml:space="preserve"> учебный год</w:t>
            </w:r>
          </w:p>
          <w:p w:rsidR="00315894" w:rsidRPr="00315894" w:rsidRDefault="00315894" w:rsidP="00315894">
            <w:pPr>
              <w:widowControl w:val="0"/>
              <w:spacing w:after="0" w:line="240" w:lineRule="auto"/>
              <w:ind w:right="-1"/>
              <w:jc w:val="center"/>
              <w:rPr>
                <w:rFonts w:ascii="Times New Roman" w:eastAsia="№Е" w:hAnsi="Times New Roman" w:cs="Times New Roman"/>
                <w:b/>
                <w:bCs/>
                <w:caps/>
                <w:color w:val="000000"/>
                <w:sz w:val="24"/>
                <w:szCs w:val="24"/>
                <w:lang w:eastAsia="ru-RU"/>
              </w:rPr>
            </w:pPr>
            <w:r w:rsidRPr="00315894">
              <w:rPr>
                <w:rFonts w:ascii="Times New Roman" w:eastAsia="№Е" w:hAnsi="Times New Roman" w:cs="Times New Roman"/>
                <w:b/>
                <w:bCs/>
                <w:caps/>
                <w:color w:val="000000"/>
                <w:sz w:val="24"/>
                <w:szCs w:val="24"/>
                <w:lang w:eastAsia="ru-RU"/>
              </w:rPr>
              <w:t>10-11 классы</w:t>
            </w:r>
          </w:p>
          <w:p w:rsidR="00315894" w:rsidRPr="00315894" w:rsidRDefault="00315894" w:rsidP="00315894">
            <w:pPr>
              <w:widowControl w:val="0"/>
              <w:spacing w:after="0" w:line="240" w:lineRule="auto"/>
              <w:ind w:right="-1"/>
              <w:jc w:val="center"/>
              <w:rPr>
                <w:rFonts w:ascii="Times New Roman" w:eastAsia="№Е" w:hAnsi="Times New Roman" w:cs="Times New Roman"/>
                <w:color w:val="000000"/>
                <w:sz w:val="24"/>
                <w:szCs w:val="24"/>
                <w:lang w:eastAsia="ru-RU"/>
              </w:rPr>
            </w:pPr>
          </w:p>
        </w:tc>
      </w:tr>
      <w:tr w:rsidR="00315894" w:rsidRPr="00315894" w:rsidTr="00497380">
        <w:tc>
          <w:tcPr>
            <w:tcW w:w="10030" w:type="dxa"/>
            <w:gridSpan w:val="5"/>
            <w:tcBorders>
              <w:top w:val="single" w:sz="4" w:space="0" w:color="000000"/>
              <w:left w:val="single" w:sz="4" w:space="0" w:color="000000"/>
              <w:bottom w:val="single" w:sz="4" w:space="0" w:color="000000"/>
              <w:right w:val="single" w:sz="4" w:space="0" w:color="000000"/>
            </w:tcBorders>
          </w:tcPr>
          <w:p w:rsidR="00315894" w:rsidRPr="00315894" w:rsidRDefault="00315894" w:rsidP="00315894">
            <w:pPr>
              <w:widowControl w:val="0"/>
              <w:spacing w:after="0" w:line="240" w:lineRule="auto"/>
              <w:ind w:right="-1"/>
              <w:jc w:val="center"/>
              <w:rPr>
                <w:rFonts w:ascii="Times New Roman" w:eastAsia="№Е" w:hAnsi="Times New Roman" w:cs="Times New Roman"/>
                <w:i/>
                <w:color w:val="000000"/>
                <w:sz w:val="24"/>
                <w:szCs w:val="24"/>
                <w:lang w:eastAsia="ru-RU"/>
              </w:rPr>
            </w:pPr>
          </w:p>
          <w:p w:rsidR="00315894" w:rsidRPr="00315894" w:rsidRDefault="00315894" w:rsidP="00315894">
            <w:pPr>
              <w:widowControl w:val="0"/>
              <w:spacing w:after="0" w:line="240" w:lineRule="auto"/>
              <w:ind w:right="-1"/>
              <w:jc w:val="center"/>
              <w:rPr>
                <w:rFonts w:ascii="Times New Roman" w:eastAsia="№Е" w:hAnsi="Times New Roman" w:cs="Times New Roman"/>
                <w:b/>
                <w:sz w:val="24"/>
                <w:szCs w:val="24"/>
                <w:lang w:eastAsia="ru-RU"/>
              </w:rPr>
            </w:pPr>
            <w:r w:rsidRPr="00315894">
              <w:rPr>
                <w:rFonts w:ascii="Times New Roman" w:eastAsia="№Е" w:hAnsi="Times New Roman" w:cs="Times New Roman"/>
                <w:b/>
                <w:color w:val="000000"/>
                <w:sz w:val="24"/>
                <w:szCs w:val="24"/>
                <w:lang w:eastAsia="ru-RU"/>
              </w:rPr>
              <w:t>Ключевые общешкольные дела</w:t>
            </w:r>
          </w:p>
          <w:p w:rsidR="00315894" w:rsidRPr="00315894" w:rsidRDefault="00315894" w:rsidP="00315894">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315894"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315894" w:rsidRPr="00315894" w:rsidRDefault="00315894" w:rsidP="00315894">
            <w:pPr>
              <w:widowControl w:val="0"/>
              <w:spacing w:after="0" w:line="240" w:lineRule="auto"/>
              <w:ind w:right="-1"/>
              <w:jc w:val="both"/>
              <w:rPr>
                <w:rFonts w:ascii="Times New Roman" w:eastAsia="№Е" w:hAnsi="Times New Roman" w:cs="Times New Roman"/>
                <w:color w:val="000000"/>
                <w:sz w:val="24"/>
                <w:szCs w:val="24"/>
                <w:lang w:eastAsia="ru-RU"/>
              </w:rPr>
            </w:pPr>
          </w:p>
          <w:p w:rsidR="00315894" w:rsidRPr="00315894" w:rsidRDefault="00315894"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sz w:val="24"/>
                <w:szCs w:val="24"/>
                <w:lang w:eastAsia="ru-RU"/>
              </w:rPr>
              <w:t>Дела</w:t>
            </w:r>
          </w:p>
        </w:tc>
        <w:tc>
          <w:tcPr>
            <w:tcW w:w="1159" w:type="dxa"/>
            <w:tcBorders>
              <w:top w:val="single" w:sz="4" w:space="0" w:color="000000"/>
              <w:left w:val="single" w:sz="4" w:space="0" w:color="000000"/>
              <w:bottom w:val="single" w:sz="4" w:space="0" w:color="000000"/>
              <w:right w:val="single" w:sz="4" w:space="0" w:color="000000"/>
            </w:tcBorders>
          </w:tcPr>
          <w:p w:rsidR="00315894" w:rsidRPr="00315894" w:rsidRDefault="00315894" w:rsidP="00315894">
            <w:pPr>
              <w:widowControl w:val="0"/>
              <w:spacing w:after="0" w:line="240" w:lineRule="auto"/>
              <w:ind w:right="-1"/>
              <w:jc w:val="center"/>
              <w:rPr>
                <w:rFonts w:ascii="Times New Roman" w:eastAsia="№Е" w:hAnsi="Times New Roman" w:cs="Times New Roman"/>
                <w:color w:val="000000"/>
                <w:sz w:val="24"/>
                <w:szCs w:val="24"/>
                <w:lang w:eastAsia="ru-RU"/>
              </w:rPr>
            </w:pPr>
          </w:p>
          <w:p w:rsidR="00315894" w:rsidRPr="00315894" w:rsidRDefault="00315894"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315894" w:rsidRPr="00315894" w:rsidRDefault="00315894"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Ориентировочное</w:t>
            </w:r>
          </w:p>
          <w:p w:rsidR="00315894" w:rsidRPr="00315894" w:rsidRDefault="00315894"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время </w:t>
            </w:r>
          </w:p>
          <w:p w:rsidR="00315894" w:rsidRPr="00315894" w:rsidRDefault="00315894"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315894" w:rsidRPr="00315894" w:rsidRDefault="00315894" w:rsidP="00315894">
            <w:pPr>
              <w:widowControl w:val="0"/>
              <w:spacing w:after="0" w:line="240" w:lineRule="auto"/>
              <w:ind w:right="-1"/>
              <w:jc w:val="center"/>
              <w:rPr>
                <w:rFonts w:ascii="Times New Roman" w:eastAsia="№Е" w:hAnsi="Times New Roman" w:cs="Times New Roman"/>
                <w:color w:val="000000"/>
                <w:sz w:val="24"/>
                <w:szCs w:val="24"/>
                <w:lang w:eastAsia="ru-RU"/>
              </w:rPr>
            </w:pPr>
          </w:p>
          <w:p w:rsidR="00315894" w:rsidRPr="00315894" w:rsidRDefault="00315894"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Ответственные</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rPr>
                <w:rFonts w:ascii="Times New Roman" w:eastAsia="№Е" w:hAnsi="Times New Roman" w:cs="Times New Roman"/>
                <w:color w:val="000000"/>
                <w:sz w:val="24"/>
                <w:szCs w:val="24"/>
                <w:lang w:eastAsia="ru-RU"/>
              </w:rPr>
            </w:pPr>
            <w:r w:rsidRPr="00315894">
              <w:rPr>
                <w:rFonts w:ascii="Times New Roman" w:eastAsia="Times New Roman" w:hAnsi="Times New Roman" w:cs="Times New Roman"/>
                <w:color w:val="000000"/>
                <w:kern w:val="2"/>
                <w:sz w:val="24"/>
                <w:szCs w:val="24"/>
                <w:lang w:eastAsia="ko-KR"/>
              </w:rPr>
              <w:t>Торжественная л</w:t>
            </w:r>
            <w:proofErr w:type="spellStart"/>
            <w:r w:rsidRPr="00315894">
              <w:rPr>
                <w:rFonts w:ascii="Times New Roman" w:eastAsia="Times New Roman" w:hAnsi="Times New Roman" w:cs="Times New Roman"/>
                <w:color w:val="000000"/>
                <w:kern w:val="2"/>
                <w:sz w:val="24"/>
                <w:szCs w:val="24"/>
                <w:lang w:val="en-US" w:eastAsia="ko-KR"/>
              </w:rPr>
              <w:t>инейка</w:t>
            </w:r>
            <w:proofErr w:type="spellEnd"/>
            <w:r w:rsidRPr="00315894">
              <w:rPr>
                <w:rFonts w:ascii="Times New Roman" w:eastAsia="Times New Roman" w:hAnsi="Times New Roman" w:cs="Times New Roman"/>
                <w:color w:val="000000"/>
                <w:kern w:val="2"/>
                <w:sz w:val="24"/>
                <w:szCs w:val="24"/>
                <w:lang w:val="en-US" w:eastAsia="ko-KR"/>
              </w:rPr>
              <w:t xml:space="preserve"> «</w:t>
            </w:r>
            <w:proofErr w:type="spellStart"/>
            <w:r w:rsidRPr="00315894">
              <w:rPr>
                <w:rFonts w:ascii="Times New Roman" w:eastAsia="Times New Roman" w:hAnsi="Times New Roman" w:cs="Times New Roman"/>
                <w:color w:val="000000"/>
                <w:kern w:val="2"/>
                <w:sz w:val="24"/>
                <w:szCs w:val="24"/>
                <w:lang w:val="en-US" w:eastAsia="ko-KR"/>
              </w:rPr>
              <w:t>Первый</w:t>
            </w:r>
            <w:proofErr w:type="spellEnd"/>
            <w:r w:rsidRPr="00315894">
              <w:rPr>
                <w:rFonts w:ascii="Times New Roman" w:eastAsia="Times New Roman" w:hAnsi="Times New Roman" w:cs="Times New Roman"/>
                <w:color w:val="000000"/>
                <w:kern w:val="2"/>
                <w:sz w:val="24"/>
                <w:szCs w:val="24"/>
                <w:lang w:val="en-US" w:eastAsia="ko-KR"/>
              </w:rPr>
              <w:t xml:space="preserve"> </w:t>
            </w:r>
            <w:proofErr w:type="spellStart"/>
            <w:r w:rsidRPr="00315894">
              <w:rPr>
                <w:rFonts w:ascii="Times New Roman" w:eastAsia="Times New Roman" w:hAnsi="Times New Roman" w:cs="Times New Roman"/>
                <w:color w:val="000000"/>
                <w:kern w:val="2"/>
                <w:sz w:val="24"/>
                <w:szCs w:val="24"/>
                <w:lang w:val="en-US" w:eastAsia="ko-KR"/>
              </w:rPr>
              <w:t>звонок</w:t>
            </w:r>
            <w:proofErr w:type="spellEnd"/>
            <w:r w:rsidRPr="00315894">
              <w:rPr>
                <w:rFonts w:ascii="Times New Roman" w:eastAsia="Times New Roman" w:hAnsi="Times New Roman" w:cs="Times New Roman"/>
                <w:color w:val="000000"/>
                <w:kern w:val="2"/>
                <w:sz w:val="24"/>
                <w:szCs w:val="24"/>
                <w:lang w:val="en-US" w:eastAsia="ko-KR"/>
              </w:rPr>
              <w:t>»</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78092E"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01.09.</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rPr>
                <w:rFonts w:ascii="Times New Roman" w:eastAsia="Batang" w:hAnsi="Times New Roman" w:cs="Times New Roman"/>
                <w:color w:val="000000"/>
                <w:sz w:val="24"/>
                <w:szCs w:val="24"/>
                <w:lang w:eastAsia="ru-RU"/>
              </w:rPr>
            </w:pPr>
            <w:r w:rsidRPr="00315894">
              <w:rPr>
                <w:rFonts w:ascii="Times New Roman" w:eastAsia="Batang" w:hAnsi="Times New Roman" w:cs="Times New Roman"/>
                <w:color w:val="000000"/>
                <w:sz w:val="24"/>
                <w:szCs w:val="24"/>
                <w:lang w:eastAsia="ru-RU"/>
              </w:rPr>
              <w:t>Заместитель директора по ВР</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spacing w:after="0" w:line="240" w:lineRule="auto"/>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«Календарь перевернём…» </w:t>
            </w:r>
            <w:proofErr w:type="spellStart"/>
            <w:r w:rsidRPr="00061E9E">
              <w:rPr>
                <w:rFonts w:ascii="Times New Roman" w:eastAsia="Times New Roman" w:hAnsi="Times New Roman" w:cs="Times New Roman"/>
                <w:color w:val="000000"/>
                <w:kern w:val="2"/>
                <w:sz w:val="24"/>
                <w:szCs w:val="24"/>
                <w:lang w:eastAsia="ko-KR"/>
              </w:rPr>
              <w:t>Книжно</w:t>
            </w:r>
            <w:proofErr w:type="spellEnd"/>
            <w:r w:rsidRPr="00061E9E">
              <w:rPr>
                <w:rFonts w:ascii="Times New Roman" w:eastAsia="Times New Roman" w:hAnsi="Times New Roman" w:cs="Times New Roman"/>
                <w:color w:val="000000"/>
                <w:kern w:val="2"/>
                <w:sz w:val="24"/>
                <w:szCs w:val="24"/>
                <w:lang w:eastAsia="ko-KR"/>
              </w:rPr>
              <w:t>-иллюстративные выставки к календарным датам и праздникам</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Times New Roman" w:hAnsi="Times New Roman" w:cs="Times New Roman"/>
                <w:sz w:val="24"/>
                <w:szCs w:val="24"/>
                <w:lang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Заведующий школьной библиотекой</w:t>
            </w:r>
          </w:p>
        </w:tc>
      </w:tr>
      <w:tr w:rsidR="00AA7ADB" w:rsidRPr="00315894" w:rsidTr="00061E9E">
        <w:tc>
          <w:tcPr>
            <w:tcW w:w="3631" w:type="dxa"/>
            <w:gridSpan w:val="2"/>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«В литературной гостиной» </w:t>
            </w:r>
            <w:proofErr w:type="spellStart"/>
            <w:r w:rsidRPr="00061E9E">
              <w:rPr>
                <w:rFonts w:ascii="Times New Roman" w:eastAsia="Times New Roman" w:hAnsi="Times New Roman" w:cs="Times New Roman"/>
                <w:color w:val="000000"/>
                <w:kern w:val="2"/>
                <w:sz w:val="24"/>
                <w:szCs w:val="24"/>
                <w:lang w:eastAsia="ko-KR"/>
              </w:rPr>
              <w:t>Книжн</w:t>
            </w:r>
            <w:proofErr w:type="gramStart"/>
            <w:r w:rsidRPr="00061E9E">
              <w:rPr>
                <w:rFonts w:ascii="Times New Roman" w:eastAsia="Times New Roman" w:hAnsi="Times New Roman" w:cs="Times New Roman"/>
                <w:color w:val="000000"/>
                <w:kern w:val="2"/>
                <w:sz w:val="24"/>
                <w:szCs w:val="24"/>
                <w:lang w:eastAsia="ko-KR"/>
              </w:rPr>
              <w:t>о</w:t>
            </w:r>
            <w:proofErr w:type="spellEnd"/>
            <w:r w:rsidRPr="00061E9E">
              <w:rPr>
                <w:rFonts w:ascii="Times New Roman" w:eastAsia="Times New Roman" w:hAnsi="Times New Roman" w:cs="Times New Roman"/>
                <w:color w:val="000000"/>
                <w:kern w:val="2"/>
                <w:sz w:val="24"/>
                <w:szCs w:val="24"/>
                <w:lang w:eastAsia="ko-KR"/>
              </w:rPr>
              <w:t>-</w:t>
            </w:r>
            <w:proofErr w:type="gramEnd"/>
            <w:r w:rsidRPr="00061E9E">
              <w:rPr>
                <w:rFonts w:ascii="Times New Roman" w:eastAsia="Times New Roman" w:hAnsi="Times New Roman" w:cs="Times New Roman"/>
                <w:color w:val="000000"/>
                <w:kern w:val="2"/>
                <w:sz w:val="24"/>
                <w:szCs w:val="24"/>
                <w:lang w:eastAsia="ko-KR"/>
              </w:rPr>
              <w:t xml:space="preserve"> иллюстративные выставки к юбилейным датам писателей</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061E9E" w:rsidRDefault="00AA7ADB" w:rsidP="00960CA6">
            <w:pPr>
              <w:widowControl w:val="0"/>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Заведующий школьной библиотекой</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5F23C3" w:rsidRDefault="00AA7ADB" w:rsidP="00960CA6">
            <w:pPr>
              <w:widowControl w:val="0"/>
              <w:spacing w:after="0" w:line="240" w:lineRule="auto"/>
              <w:ind w:right="-1"/>
              <w:rPr>
                <w:rFonts w:ascii="Times New Roman" w:eastAsia="Times New Roman" w:hAnsi="Times New Roman" w:cs="Times New Roman"/>
                <w:color w:val="000000"/>
                <w:kern w:val="2"/>
                <w:sz w:val="24"/>
                <w:szCs w:val="24"/>
                <w:lang w:eastAsia="ko-KR"/>
              </w:rPr>
            </w:pPr>
            <w:r w:rsidRPr="005F23C3">
              <w:rPr>
                <w:rFonts w:ascii="Times New Roman" w:eastAsia="Times New Roman" w:hAnsi="Times New Roman" w:cs="Times New Roman"/>
                <w:color w:val="000000"/>
                <w:kern w:val="2"/>
                <w:sz w:val="24"/>
                <w:szCs w:val="24"/>
                <w:lang w:eastAsia="ko-KR"/>
              </w:rPr>
              <w:t>Мероприятия, посвященные Дню солидарности в борьбе с терроризмом: классные часы, Акция - солидарности!</w:t>
            </w:r>
          </w:p>
          <w:p w:rsidR="00AA7ADB" w:rsidRPr="004D418A" w:rsidRDefault="00AA7ADB" w:rsidP="00960CA6">
            <w:pPr>
              <w:widowControl w:val="0"/>
              <w:spacing w:after="0" w:line="240" w:lineRule="auto"/>
              <w:ind w:right="-1"/>
              <w:rPr>
                <w:rFonts w:ascii="Times New Roman" w:eastAsia="Times New Roman" w:hAnsi="Times New Roman" w:cs="Times New Roman"/>
                <w:color w:val="000000"/>
                <w:kern w:val="2"/>
                <w:sz w:val="24"/>
                <w:szCs w:val="24"/>
                <w:lang w:eastAsia="ko-KR"/>
              </w:rPr>
            </w:pPr>
            <w:r w:rsidRPr="005F23C3">
              <w:rPr>
                <w:rFonts w:ascii="Times New Roman" w:eastAsia="Times New Roman" w:hAnsi="Times New Roman" w:cs="Times New Roman"/>
                <w:color w:val="000000"/>
                <w:kern w:val="2"/>
                <w:sz w:val="24"/>
                <w:szCs w:val="24"/>
                <w:lang w:eastAsia="ko-KR"/>
              </w:rPr>
              <w:t xml:space="preserve">«Мир без насилия и войны», беседы в классах «Память на </w:t>
            </w:r>
            <w:r>
              <w:rPr>
                <w:rFonts w:ascii="Times New Roman" w:eastAsia="Times New Roman" w:hAnsi="Times New Roman" w:cs="Times New Roman"/>
                <w:color w:val="000000"/>
                <w:kern w:val="2"/>
                <w:sz w:val="24"/>
                <w:szCs w:val="24"/>
                <w:lang w:eastAsia="ko-KR"/>
              </w:rPr>
              <w:t>все времена»</w:t>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78092E"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03-04.09.</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rPr>
                <w:rFonts w:ascii="Times New Roman" w:eastAsia="Batang" w:hAnsi="Times New Roman" w:cs="Times New Roman"/>
                <w:color w:val="000000"/>
                <w:sz w:val="24"/>
                <w:szCs w:val="24"/>
                <w:lang w:eastAsia="ru-RU"/>
              </w:rPr>
            </w:pPr>
            <w:r w:rsidRPr="00315894">
              <w:rPr>
                <w:rFonts w:ascii="Times New Roman" w:eastAsia="Batang" w:hAnsi="Times New Roman" w:cs="Times New Roman"/>
                <w:color w:val="000000"/>
                <w:sz w:val="24"/>
                <w:szCs w:val="24"/>
                <w:lang w:eastAsia="ru-RU"/>
              </w:rPr>
              <w:t xml:space="preserve">Заместитель директора по </w:t>
            </w:r>
            <w:r>
              <w:rPr>
                <w:rFonts w:ascii="Times New Roman" w:eastAsia="Batang" w:hAnsi="Times New Roman" w:cs="Times New Roman"/>
                <w:color w:val="000000"/>
                <w:sz w:val="24"/>
                <w:szCs w:val="24"/>
                <w:lang w:eastAsia="ru-RU"/>
              </w:rPr>
              <w:t>У</w:t>
            </w:r>
            <w:r w:rsidRPr="00315894">
              <w:rPr>
                <w:rFonts w:ascii="Times New Roman" w:eastAsia="Batang" w:hAnsi="Times New Roman" w:cs="Times New Roman"/>
                <w:color w:val="000000"/>
                <w:sz w:val="24"/>
                <w:szCs w:val="24"/>
                <w:lang w:eastAsia="ru-RU"/>
              </w:rPr>
              <w:t>ВР</w:t>
            </w:r>
            <w:r>
              <w:rPr>
                <w:rFonts w:ascii="Times New Roman" w:eastAsia="Batang" w:hAnsi="Times New Roman" w:cs="Times New Roman"/>
                <w:color w:val="000000"/>
                <w:sz w:val="24"/>
                <w:szCs w:val="24"/>
                <w:lang w:eastAsia="ru-RU"/>
              </w:rPr>
              <w:t>, педагоги-организаторы, классные руководители</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4D418A" w:rsidRDefault="00AA7ADB" w:rsidP="00960CA6">
            <w:pPr>
              <w:widowControl w:val="0"/>
              <w:spacing w:after="0" w:line="240" w:lineRule="auto"/>
              <w:ind w:right="-1"/>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Осенний День здоровья</w:t>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Учителя физической культуры</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2E02BD" w:rsidRDefault="00AA7ADB" w:rsidP="00960CA6">
            <w:pPr>
              <w:spacing w:after="0" w:line="240" w:lineRule="auto"/>
              <w:rPr>
                <w:rFonts w:ascii="Times New Roman" w:hAnsi="Times New Roman" w:cs="Times New Roman"/>
                <w:sz w:val="24"/>
                <w:szCs w:val="24"/>
              </w:rPr>
            </w:pPr>
            <w:r>
              <w:rPr>
                <w:rFonts w:ascii="Times New Roman" w:hAnsi="Times New Roman" w:cs="Times New Roman"/>
                <w:sz w:val="24"/>
                <w:szCs w:val="24"/>
              </w:rPr>
              <w:t>Тестирование</w:t>
            </w:r>
            <w:r w:rsidRPr="009640D5">
              <w:rPr>
                <w:rFonts w:ascii="Times New Roman" w:hAnsi="Times New Roman" w:cs="Times New Roman"/>
                <w:sz w:val="24"/>
                <w:szCs w:val="24"/>
              </w:rPr>
              <w:t xml:space="preserve"> ВФСК ГТО</w:t>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Учителя физической культуры</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autoSpaceDE w:val="0"/>
              <w:autoSpaceDN w:val="0"/>
              <w:spacing w:after="0" w:line="240" w:lineRule="auto"/>
              <w:rPr>
                <w:rFonts w:ascii="Times New Roman" w:eastAsia="Calibri" w:hAnsi="Times New Roman" w:cs="Times New Roman"/>
                <w:sz w:val="24"/>
                <w:szCs w:val="24"/>
              </w:rPr>
            </w:pPr>
            <w:r>
              <w:rPr>
                <w:rFonts w:ascii="Times New Roman" w:eastAsia="Times New Roman" w:hAnsi="Times New Roman" w:cs="Times New Roman"/>
                <w:kern w:val="2"/>
                <w:sz w:val="24"/>
                <w:szCs w:val="24"/>
                <w:lang w:eastAsia="ko-KR"/>
              </w:rPr>
              <w:t>Мероприятия месячника</w:t>
            </w:r>
            <w:r w:rsidRPr="00315894">
              <w:rPr>
                <w:rFonts w:ascii="Times New Roman" w:eastAsia="Times New Roman" w:hAnsi="Times New Roman" w:cs="Times New Roman"/>
                <w:kern w:val="2"/>
                <w:sz w:val="24"/>
                <w:szCs w:val="24"/>
                <w:lang w:eastAsia="ko-KR"/>
              </w:rPr>
              <w:t xml:space="preserve"> безопасности  и гражданской защиты детей (</w:t>
            </w:r>
            <w:r w:rsidRPr="00315894">
              <w:rPr>
                <w:rFonts w:ascii="Times New Roman" w:eastAsia="Calibri" w:hAnsi="Times New Roman" w:cs="Times New Roman"/>
                <w:sz w:val="24"/>
                <w:szCs w:val="24"/>
              </w:rPr>
              <w:t>по профилактике ДДТТ, пожарной безопасности, экстремизма, терроризма, раз</w:t>
            </w:r>
            <w:r>
              <w:rPr>
                <w:rFonts w:ascii="Times New Roman" w:eastAsia="Calibri" w:hAnsi="Times New Roman" w:cs="Times New Roman"/>
                <w:sz w:val="24"/>
                <w:szCs w:val="24"/>
              </w:rPr>
              <w:t>работка   схемы-маршрута «Дом-шк</w:t>
            </w:r>
            <w:r w:rsidRPr="00315894">
              <w:rPr>
                <w:rFonts w:ascii="Times New Roman" w:eastAsia="Calibri" w:hAnsi="Times New Roman" w:cs="Times New Roman"/>
                <w:sz w:val="24"/>
                <w:szCs w:val="24"/>
              </w:rPr>
              <w:t xml:space="preserve">ола-дом», </w:t>
            </w:r>
            <w:r w:rsidRPr="00315894">
              <w:rPr>
                <w:rFonts w:ascii="Times New Roman" w:eastAsia="Times New Roman" w:hAnsi="Times New Roman" w:cs="Times New Roman"/>
                <w:kern w:val="2"/>
                <w:sz w:val="24"/>
                <w:szCs w:val="24"/>
                <w:lang w:eastAsia="ko-KR"/>
              </w:rPr>
              <w:t>учебно-тренировочная  эвакуация учащихся из здания)</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rPr>
                <w:rFonts w:ascii="Times New Roman" w:eastAsia="Batang" w:hAnsi="Times New Roman" w:cs="Times New Roman"/>
                <w:color w:val="000000"/>
                <w:sz w:val="24"/>
                <w:szCs w:val="24"/>
                <w:lang w:eastAsia="ru-RU"/>
              </w:rPr>
            </w:pPr>
            <w:r w:rsidRPr="00315894">
              <w:rPr>
                <w:rFonts w:ascii="Times New Roman" w:eastAsia="Batang" w:hAnsi="Times New Roman" w:cs="Times New Roman"/>
                <w:color w:val="000000"/>
                <w:sz w:val="24"/>
                <w:szCs w:val="24"/>
                <w:lang w:eastAsia="ru-RU"/>
              </w:rPr>
              <w:t xml:space="preserve">Заместитель директора по </w:t>
            </w:r>
            <w:r>
              <w:rPr>
                <w:rFonts w:ascii="Times New Roman" w:eastAsia="Batang" w:hAnsi="Times New Roman" w:cs="Times New Roman"/>
                <w:color w:val="000000"/>
                <w:sz w:val="24"/>
                <w:szCs w:val="24"/>
                <w:lang w:eastAsia="ru-RU"/>
              </w:rPr>
              <w:t>У</w:t>
            </w:r>
            <w:r w:rsidRPr="00315894">
              <w:rPr>
                <w:rFonts w:ascii="Times New Roman" w:eastAsia="Batang" w:hAnsi="Times New Roman" w:cs="Times New Roman"/>
                <w:color w:val="000000"/>
                <w:sz w:val="24"/>
                <w:szCs w:val="24"/>
                <w:lang w:eastAsia="ru-RU"/>
              </w:rPr>
              <w:t xml:space="preserve">ВР, </w:t>
            </w:r>
            <w:r>
              <w:rPr>
                <w:rFonts w:ascii="Times New Roman" w:eastAsia="Batang" w:hAnsi="Times New Roman" w:cs="Times New Roman"/>
                <w:color w:val="000000"/>
                <w:sz w:val="24"/>
                <w:szCs w:val="24"/>
                <w:lang w:eastAsia="ru-RU"/>
              </w:rPr>
              <w:t xml:space="preserve"> классные руководители, социальный педагог</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spacing w:after="0" w:line="240" w:lineRule="auto"/>
              <w:rPr>
                <w:rFonts w:ascii="Times New Roman" w:eastAsia="№Е" w:hAnsi="Times New Roman" w:cs="Times New Roman"/>
                <w:sz w:val="24"/>
                <w:szCs w:val="24"/>
                <w:lang w:eastAsia="ru-RU"/>
              </w:rPr>
            </w:pPr>
            <w:r w:rsidRPr="00315894">
              <w:rPr>
                <w:rFonts w:ascii="Times New Roman" w:eastAsia="Times New Roman" w:hAnsi="Times New Roman" w:cs="Times New Roman"/>
                <w:kern w:val="2"/>
                <w:sz w:val="24"/>
                <w:szCs w:val="24"/>
                <w:lang w:eastAsia="ko-KR"/>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spacing w:after="0" w:line="240" w:lineRule="auto"/>
              <w:jc w:val="center"/>
              <w:rPr>
                <w:rFonts w:ascii="Times New Roman" w:eastAsia="№Е" w:hAnsi="Times New Roman" w:cs="Times New Roman"/>
                <w:sz w:val="24"/>
                <w:szCs w:val="24"/>
                <w:lang w:eastAsia="ru-RU"/>
              </w:rPr>
            </w:pPr>
            <w:r w:rsidRPr="00315894">
              <w:rPr>
                <w:rFonts w:ascii="Times New Roman" w:eastAsia="№Е" w:hAnsi="Times New Roman" w:cs="Times New Roman"/>
                <w:sz w:val="24"/>
                <w:szCs w:val="24"/>
                <w:lang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Заместитель директора по ВР, педагоги-организаторы</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505345" w:rsidRDefault="00AA7ADB" w:rsidP="00960CA6">
            <w:pPr>
              <w:spacing w:after="0" w:line="240" w:lineRule="auto"/>
              <w:rPr>
                <w:rFonts w:ascii="Times New Roman" w:eastAsia="Times New Roman" w:hAnsi="Times New Roman" w:cs="Times New Roman"/>
                <w:kern w:val="2"/>
                <w:sz w:val="24"/>
                <w:szCs w:val="24"/>
                <w:lang w:eastAsia="ko-KR"/>
              </w:rPr>
            </w:pPr>
            <w:r w:rsidRPr="00505345">
              <w:rPr>
                <w:rFonts w:ascii="Times New Roman" w:eastAsia="Times New Roman" w:hAnsi="Times New Roman" w:cs="Times New Roman"/>
                <w:kern w:val="2"/>
                <w:sz w:val="24"/>
                <w:szCs w:val="24"/>
                <w:lang w:eastAsia="ko-KR"/>
              </w:rPr>
              <w:t>Неделя школьных библиотек</w:t>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960CA6">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spacing w:after="0" w:line="240" w:lineRule="auto"/>
              <w:ind w:firstLine="64"/>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Заведующий</w:t>
            </w:r>
            <w:r w:rsidRPr="00505345">
              <w:rPr>
                <w:rFonts w:ascii="Times New Roman" w:eastAsia="Batang" w:hAnsi="Times New Roman" w:cs="Times New Roman"/>
                <w:sz w:val="24"/>
                <w:szCs w:val="24"/>
                <w:lang w:eastAsia="ru-RU"/>
              </w:rPr>
              <w:t xml:space="preserve"> школьной библиотекой</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bCs/>
                <w:sz w:val="24"/>
                <w:szCs w:val="24"/>
              </w:rPr>
              <w:t xml:space="preserve">Выставка декоративно-прикладного творчества «Осенняя палитра», «ПРО </w:t>
            </w:r>
            <w:r>
              <w:rPr>
                <w:rFonts w:ascii="Times New Roman" w:hAnsi="Times New Roman" w:cs="Times New Roman"/>
                <w:bCs/>
                <w:sz w:val="24"/>
                <w:szCs w:val="24"/>
              </w:rPr>
              <w:lastRenderedPageBreak/>
              <w:t>отходы»</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sz w:val="24"/>
                <w:szCs w:val="24"/>
                <w:lang w:eastAsia="ru-RU"/>
              </w:rPr>
              <w:lastRenderedPageBreak/>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spacing w:after="0" w:line="240" w:lineRule="auto"/>
              <w:ind w:firstLine="64"/>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rPr>
                <w:rFonts w:ascii="Times New Roman" w:eastAsia="Batang" w:hAnsi="Times New Roman" w:cs="Times New Roman"/>
                <w:color w:val="000000"/>
                <w:sz w:val="24"/>
                <w:szCs w:val="24"/>
                <w:lang w:eastAsia="ru-RU"/>
              </w:rPr>
            </w:pPr>
            <w:r w:rsidRPr="00315894">
              <w:rPr>
                <w:rFonts w:ascii="Times New Roman" w:eastAsia="Batang" w:hAnsi="Times New Roman" w:cs="Times New Roman"/>
                <w:sz w:val="24"/>
                <w:szCs w:val="24"/>
                <w:lang w:eastAsia="ru-RU"/>
              </w:rPr>
              <w:t>Заместитель директора по ВР</w:t>
            </w:r>
            <w:r>
              <w:rPr>
                <w:rFonts w:ascii="Times New Roman" w:eastAsia="Batang" w:hAnsi="Times New Roman" w:cs="Times New Roman"/>
                <w:sz w:val="24"/>
                <w:szCs w:val="24"/>
                <w:lang w:eastAsia="ru-RU"/>
              </w:rPr>
              <w:t xml:space="preserve">, педагоги-организаторы, классные </w:t>
            </w:r>
            <w:r>
              <w:rPr>
                <w:rFonts w:ascii="Times New Roman" w:eastAsia="Batang" w:hAnsi="Times New Roman" w:cs="Times New Roman"/>
                <w:sz w:val="24"/>
                <w:szCs w:val="24"/>
                <w:lang w:eastAsia="ru-RU"/>
              </w:rPr>
              <w:lastRenderedPageBreak/>
              <w:t>руководители</w:t>
            </w:r>
          </w:p>
          <w:p w:rsidR="00AA7ADB" w:rsidRPr="00315894" w:rsidRDefault="00AA7ADB" w:rsidP="00960CA6">
            <w:pPr>
              <w:spacing w:after="0" w:line="240" w:lineRule="auto"/>
              <w:rPr>
                <w:rFonts w:ascii="Times New Roman" w:eastAsia="Batang" w:hAnsi="Times New Roman" w:cs="Times New Roman"/>
                <w:color w:val="000000"/>
                <w:sz w:val="24"/>
                <w:szCs w:val="24"/>
                <w:lang w:eastAsia="ru-RU"/>
              </w:rPr>
            </w:pP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spacing w:after="0" w:line="240" w:lineRule="auto"/>
              <w:rPr>
                <w:rFonts w:ascii="Times New Roman" w:eastAsia="№Е" w:hAnsi="Times New Roman" w:cs="Times New Roman"/>
                <w:color w:val="000000"/>
                <w:sz w:val="24"/>
                <w:szCs w:val="24"/>
                <w:lang w:eastAsia="ru-RU"/>
              </w:rPr>
            </w:pPr>
            <w:r w:rsidRPr="00AF4D1A">
              <w:rPr>
                <w:rFonts w:ascii="Times New Roman" w:eastAsia="№Е" w:hAnsi="Times New Roman" w:cs="Times New Roman"/>
                <w:color w:val="000000"/>
                <w:sz w:val="24"/>
                <w:szCs w:val="24"/>
                <w:lang w:eastAsia="ru-RU"/>
              </w:rPr>
              <w:lastRenderedPageBreak/>
              <w:t>Уроки-встречи с членами Ассоциации жертв политических репрессий.</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spacing w:after="0" w:line="240" w:lineRule="auto"/>
              <w:ind w:firstLine="64"/>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spacing w:after="0" w:line="240" w:lineRule="auto"/>
              <w:rPr>
                <w:rFonts w:ascii="Times New Roman" w:eastAsia="Batang" w:hAnsi="Times New Roman" w:cs="Times New Roman"/>
                <w:color w:val="000000"/>
                <w:sz w:val="24"/>
                <w:szCs w:val="24"/>
                <w:lang w:eastAsia="ru-RU"/>
              </w:rPr>
            </w:pPr>
            <w:r>
              <w:rPr>
                <w:rFonts w:ascii="Times New Roman" w:eastAsia="Batang" w:hAnsi="Times New Roman" w:cs="Times New Roman"/>
                <w:sz w:val="24"/>
                <w:szCs w:val="24"/>
                <w:lang w:eastAsia="ru-RU"/>
              </w:rPr>
              <w:t>Классные руководители</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spacing w:after="0" w:line="240" w:lineRule="auto"/>
              <w:rPr>
                <w:rFonts w:ascii="Times New Roman" w:eastAsia="Times New Roman" w:hAnsi="Times New Roman" w:cs="Times New Roman"/>
                <w:kern w:val="2"/>
                <w:sz w:val="24"/>
                <w:szCs w:val="24"/>
                <w:lang w:eastAsia="ko-KR"/>
              </w:rPr>
            </w:pPr>
            <w:r w:rsidRPr="00AF4D1A">
              <w:rPr>
                <w:rFonts w:ascii="Times New Roman" w:eastAsia="Times New Roman" w:hAnsi="Times New Roman" w:cs="Times New Roman"/>
                <w:kern w:val="2"/>
                <w:sz w:val="24"/>
                <w:szCs w:val="24"/>
                <w:lang w:eastAsia="ko-KR"/>
              </w:rPr>
              <w:t xml:space="preserve">Классный час «День </w:t>
            </w:r>
            <w:proofErr w:type="gramStart"/>
            <w:r w:rsidRPr="00AF4D1A">
              <w:rPr>
                <w:rFonts w:ascii="Times New Roman" w:eastAsia="Times New Roman" w:hAnsi="Times New Roman" w:cs="Times New Roman"/>
                <w:kern w:val="2"/>
                <w:sz w:val="24"/>
                <w:szCs w:val="24"/>
                <w:lang w:eastAsia="ko-KR"/>
              </w:rPr>
              <w:t>мамы-самый</w:t>
            </w:r>
            <w:proofErr w:type="gramEnd"/>
            <w:r w:rsidRPr="00AF4D1A">
              <w:rPr>
                <w:rFonts w:ascii="Times New Roman" w:eastAsia="Times New Roman" w:hAnsi="Times New Roman" w:cs="Times New Roman"/>
                <w:kern w:val="2"/>
                <w:sz w:val="24"/>
                <w:szCs w:val="24"/>
                <w:lang w:eastAsia="ko-KR"/>
              </w:rPr>
              <w:t xml:space="preserve"> добрый день!»</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spacing w:after="0" w:line="240" w:lineRule="auto"/>
              <w:ind w:firstLine="64"/>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ноябрь</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spacing w:after="0" w:line="240" w:lineRule="auto"/>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К</w:t>
            </w:r>
            <w:r w:rsidRPr="00315894">
              <w:rPr>
                <w:rFonts w:ascii="Times New Roman" w:eastAsia="Batang" w:hAnsi="Times New Roman" w:cs="Times New Roman"/>
                <w:color w:val="000000"/>
                <w:sz w:val="24"/>
                <w:szCs w:val="24"/>
                <w:lang w:eastAsia="ru-RU"/>
              </w:rPr>
              <w:t>лассные руководители</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rPr>
                <w:rFonts w:ascii="Times New Roman" w:hAnsi="Times New Roman" w:cs="Times New Roman"/>
                <w:sz w:val="24"/>
                <w:szCs w:val="24"/>
              </w:rPr>
            </w:pPr>
            <w:r>
              <w:rPr>
                <w:rFonts w:ascii="Times New Roman" w:hAnsi="Times New Roman" w:cs="Times New Roman"/>
                <w:sz w:val="24"/>
                <w:szCs w:val="24"/>
              </w:rPr>
              <w:t>День борьбы со СПИДом (классные часы)</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01.12.21.</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Учителя биологии, классные руководители</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rPr>
                <w:rFonts w:ascii="Times New Roman" w:hAnsi="Times New Roman" w:cs="Times New Roman"/>
                <w:sz w:val="24"/>
                <w:szCs w:val="24"/>
              </w:rPr>
            </w:pPr>
            <w:r>
              <w:rPr>
                <w:rFonts w:ascii="Times New Roman" w:hAnsi="Times New Roman" w:cs="Times New Roman"/>
                <w:sz w:val="24"/>
                <w:szCs w:val="24"/>
              </w:rPr>
              <w:t>Акция «Красная ленточка»</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01.12.21</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rPr>
                <w:rFonts w:ascii="Times New Roman" w:eastAsia="Batang" w:hAnsi="Times New Roman" w:cs="Times New Roman"/>
                <w:color w:val="000000"/>
                <w:sz w:val="24"/>
                <w:szCs w:val="24"/>
                <w:lang w:eastAsia="ru-RU"/>
              </w:rPr>
            </w:pP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Default="00AA7ADB" w:rsidP="00960CA6">
            <w:pPr>
              <w:tabs>
                <w:tab w:val="left" w:pos="4440"/>
              </w:tabs>
              <w:spacing w:after="0" w:line="240" w:lineRule="auto"/>
              <w:rPr>
                <w:rFonts w:ascii="Times New Roman" w:hAnsi="Times New Roman" w:cs="Times New Roman"/>
                <w:sz w:val="24"/>
                <w:szCs w:val="24"/>
              </w:rPr>
            </w:pPr>
            <w:r>
              <w:rPr>
                <w:rFonts w:ascii="Times New Roman" w:hAnsi="Times New Roman" w:cs="Times New Roman"/>
                <w:sz w:val="24"/>
                <w:szCs w:val="24"/>
              </w:rPr>
              <w:t>Неделя правовых знаний (Правовая игра «Мой взгляд»,</w:t>
            </w:r>
            <w:r>
              <w:rPr>
                <w:rFonts w:ascii="Times New Roman" w:eastAsia="Times New Roman" w:hAnsi="Times New Roman" w:cs="Times New Roman"/>
                <w:sz w:val="24"/>
                <w:szCs w:val="24"/>
                <w:lang w:eastAsia="ru-RU"/>
              </w:rPr>
              <w:t xml:space="preserve"> Классный час «Учиться на чужих ошибках» (о наиболее типичных ситуациях, в которых может оказаться школьник), викторина «Колесо прав»</w:t>
            </w:r>
            <w:r>
              <w:rPr>
                <w:rFonts w:ascii="Times New Roman" w:hAnsi="Times New Roman" w:cs="Times New Roman"/>
                <w:sz w:val="24"/>
                <w:szCs w:val="24"/>
              </w:rPr>
              <w:t>)</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Социальный педагог</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Классные часы День героев Отечества</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Классные руководители</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BD4916" w:rsidRDefault="00AA7ADB" w:rsidP="00960CA6">
            <w:pPr>
              <w:tabs>
                <w:tab w:val="left" w:pos="44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Конкурс-выставка «Новогодний и рождественский сувенир»</w:t>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13-28.12.21</w:t>
            </w:r>
          </w:p>
        </w:tc>
        <w:tc>
          <w:tcPr>
            <w:tcW w:w="2993"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rPr>
                <w:rFonts w:ascii="Times New Roman" w:hAnsi="Times New Roman" w:cs="Times New Roman"/>
                <w:sz w:val="24"/>
                <w:szCs w:val="24"/>
              </w:rPr>
            </w:pPr>
            <w:r>
              <w:rPr>
                <w:rFonts w:ascii="Times New Roman" w:eastAsia="Batang" w:hAnsi="Times New Roman" w:cs="Times New Roman"/>
                <w:sz w:val="24"/>
                <w:szCs w:val="24"/>
                <w:lang w:eastAsia="ru-RU"/>
              </w:rPr>
              <w:t>Заместитель директора по ВР, педагоги-организаторы</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Default="00AA7ADB" w:rsidP="00960CA6">
            <w:pPr>
              <w:tabs>
                <w:tab w:val="left" w:pos="44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Новогодние программы, </w:t>
            </w:r>
            <w:proofErr w:type="spellStart"/>
            <w:r>
              <w:rPr>
                <w:rFonts w:ascii="Times New Roman" w:eastAsia="Times New Roman" w:hAnsi="Times New Roman" w:cs="Times New Roman"/>
                <w:sz w:val="24"/>
                <w:szCs w:val="24"/>
                <w:lang w:eastAsia="ru-RU"/>
              </w:rPr>
              <w:t>квесты</w:t>
            </w:r>
            <w:proofErr w:type="spellEnd"/>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993"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rPr>
                <w:rFonts w:ascii="Times New Roman" w:hAnsi="Times New Roman" w:cs="Times New Roman"/>
                <w:sz w:val="24"/>
                <w:szCs w:val="24"/>
              </w:rPr>
            </w:pPr>
            <w:r>
              <w:rPr>
                <w:rFonts w:ascii="Times New Roman" w:eastAsia="Batang" w:hAnsi="Times New Roman" w:cs="Times New Roman"/>
                <w:sz w:val="24"/>
                <w:szCs w:val="24"/>
                <w:lang w:eastAsia="ru-RU"/>
              </w:rPr>
              <w:t xml:space="preserve">Заместитель директора по ВР, педагоги-организаторы, классные руководители </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2E02BD" w:rsidRDefault="00AA7ADB" w:rsidP="00960CA6">
            <w:pPr>
              <w:spacing w:after="0" w:line="240" w:lineRule="auto"/>
              <w:rPr>
                <w:rFonts w:ascii="Times New Roman" w:hAnsi="Times New Roman" w:cs="Times New Roman"/>
                <w:sz w:val="24"/>
                <w:szCs w:val="24"/>
              </w:rPr>
            </w:pPr>
            <w:r w:rsidRPr="009640D5">
              <w:rPr>
                <w:rFonts w:ascii="Times New Roman" w:hAnsi="Times New Roman" w:cs="Times New Roman"/>
                <w:sz w:val="24"/>
                <w:szCs w:val="24"/>
              </w:rPr>
              <w:t>Уроки мужества, посвященные Дню памяти о россиянах, исполнявших служебных долг за пределами Отечества «В горах Афганистана»</w:t>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15.12.21</w:t>
            </w:r>
          </w:p>
        </w:tc>
        <w:tc>
          <w:tcPr>
            <w:tcW w:w="2993"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rPr>
                <w:rFonts w:ascii="Times New Roman" w:eastAsia="Batang" w:hAnsi="Times New Roman" w:cs="Times New Roman"/>
                <w:sz w:val="24"/>
                <w:szCs w:val="24"/>
                <w:lang w:eastAsia="ru-RU"/>
              </w:rPr>
            </w:pPr>
            <w:r w:rsidRPr="009640D5">
              <w:rPr>
                <w:rFonts w:ascii="Times New Roman" w:eastAsia="Batang" w:hAnsi="Times New Roman" w:cs="Times New Roman"/>
                <w:sz w:val="24"/>
                <w:szCs w:val="24"/>
                <w:lang w:eastAsia="ru-RU"/>
              </w:rPr>
              <w:t xml:space="preserve">Заместитель директора по </w:t>
            </w:r>
            <w:r>
              <w:rPr>
                <w:rFonts w:ascii="Times New Roman" w:eastAsia="Batang" w:hAnsi="Times New Roman" w:cs="Times New Roman"/>
                <w:sz w:val="24"/>
                <w:szCs w:val="24"/>
                <w:lang w:eastAsia="ru-RU"/>
              </w:rPr>
              <w:t>У</w:t>
            </w:r>
            <w:r w:rsidRPr="009640D5">
              <w:rPr>
                <w:rFonts w:ascii="Times New Roman" w:eastAsia="Batang" w:hAnsi="Times New Roman" w:cs="Times New Roman"/>
                <w:sz w:val="24"/>
                <w:szCs w:val="24"/>
                <w:lang w:eastAsia="ru-RU"/>
              </w:rPr>
              <w:t>ВР, педагоги-организаторы</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rPr>
                <w:rFonts w:ascii="Times New Roman" w:eastAsia="Times New Roman" w:hAnsi="Times New Roman" w:cs="Times New Roman"/>
                <w:color w:val="000000"/>
                <w:kern w:val="2"/>
                <w:sz w:val="24"/>
                <w:szCs w:val="24"/>
                <w:lang w:eastAsia="ko-KR"/>
              </w:rPr>
            </w:pPr>
            <w:r w:rsidRPr="009208BE">
              <w:rPr>
                <w:rFonts w:ascii="Times New Roman" w:eastAsia="Times New Roman" w:hAnsi="Times New Roman" w:cs="Times New Roman"/>
                <w:color w:val="000000"/>
                <w:kern w:val="2"/>
                <w:sz w:val="24"/>
                <w:szCs w:val="24"/>
                <w:lang w:eastAsia="ko-KR"/>
              </w:rPr>
              <w:t>Торжественное мероприятие «Дорогой памяти» - Шествие к памятнику «Детям блокадного Ленинграда» и митинг</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январь</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sz w:val="24"/>
                <w:szCs w:val="24"/>
                <w:lang w:eastAsia="ru-RU"/>
              </w:rPr>
              <w:t>Заместитель директора по ВР, педагоги-организаторы</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2E02BD" w:rsidRDefault="00AA7ADB" w:rsidP="00960CA6">
            <w:pPr>
              <w:spacing w:after="0" w:line="240" w:lineRule="auto"/>
              <w:rPr>
                <w:rFonts w:ascii="Times New Roman" w:hAnsi="Times New Roman" w:cs="Times New Roman"/>
                <w:sz w:val="24"/>
                <w:szCs w:val="24"/>
              </w:rPr>
            </w:pPr>
            <w:r w:rsidRPr="009640D5">
              <w:rPr>
                <w:rFonts w:ascii="Times New Roman" w:hAnsi="Times New Roman" w:cs="Times New Roman"/>
                <w:sz w:val="24"/>
                <w:szCs w:val="24"/>
              </w:rPr>
              <w:t xml:space="preserve">Конкурс </w:t>
            </w:r>
            <w:proofErr w:type="spellStart"/>
            <w:r w:rsidRPr="009640D5">
              <w:rPr>
                <w:rFonts w:ascii="Times New Roman" w:hAnsi="Times New Roman" w:cs="Times New Roman"/>
                <w:sz w:val="24"/>
                <w:szCs w:val="24"/>
              </w:rPr>
              <w:t>Tik-tok</w:t>
            </w:r>
            <w:proofErr w:type="spellEnd"/>
            <w:r w:rsidRPr="009640D5">
              <w:rPr>
                <w:rFonts w:ascii="Times New Roman" w:hAnsi="Times New Roman" w:cs="Times New Roman"/>
                <w:sz w:val="24"/>
                <w:szCs w:val="24"/>
              </w:rPr>
              <w:t xml:space="preserve"> в рамках месячника безопасности</w:t>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993"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rPr>
                <w:rFonts w:ascii="Times New Roman" w:eastAsia="Batang" w:hAnsi="Times New Roman" w:cs="Times New Roman"/>
                <w:sz w:val="24"/>
                <w:szCs w:val="24"/>
                <w:lang w:eastAsia="ru-RU"/>
              </w:rPr>
            </w:pPr>
            <w:r w:rsidRPr="009640D5">
              <w:rPr>
                <w:rFonts w:ascii="Times New Roman" w:eastAsia="Batang" w:hAnsi="Times New Roman" w:cs="Times New Roman"/>
                <w:sz w:val="24"/>
                <w:szCs w:val="24"/>
                <w:lang w:eastAsia="ru-RU"/>
              </w:rPr>
              <w:t xml:space="preserve">Заместитель директора по </w:t>
            </w:r>
            <w:r>
              <w:rPr>
                <w:rFonts w:ascii="Times New Roman" w:eastAsia="Batang" w:hAnsi="Times New Roman" w:cs="Times New Roman"/>
                <w:sz w:val="24"/>
                <w:szCs w:val="24"/>
                <w:lang w:eastAsia="ru-RU"/>
              </w:rPr>
              <w:t>У</w:t>
            </w:r>
            <w:r w:rsidRPr="009640D5">
              <w:rPr>
                <w:rFonts w:ascii="Times New Roman" w:eastAsia="Batang" w:hAnsi="Times New Roman" w:cs="Times New Roman"/>
                <w:sz w:val="24"/>
                <w:szCs w:val="24"/>
                <w:lang w:eastAsia="ru-RU"/>
              </w:rPr>
              <w:t>ВР, педагоги-организаторы</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9640D5" w:rsidRDefault="00AA7ADB" w:rsidP="00960CA6">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Акция «Подари книге вторую жизнь»</w:t>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993" w:type="dxa"/>
            <w:tcBorders>
              <w:top w:val="single" w:sz="4" w:space="0" w:color="000000"/>
              <w:left w:val="single" w:sz="4" w:space="0" w:color="000000"/>
              <w:bottom w:val="single" w:sz="4" w:space="0" w:color="000000"/>
              <w:right w:val="single" w:sz="4" w:space="0" w:color="000000"/>
            </w:tcBorders>
          </w:tcPr>
          <w:p w:rsidR="00AA7ADB" w:rsidRPr="009640D5" w:rsidRDefault="00AA7ADB" w:rsidP="00960CA6">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Заведующий</w:t>
            </w:r>
            <w:r w:rsidRPr="00505345">
              <w:rPr>
                <w:rFonts w:ascii="Times New Roman" w:eastAsia="Batang" w:hAnsi="Times New Roman" w:cs="Times New Roman"/>
                <w:sz w:val="24"/>
                <w:szCs w:val="24"/>
                <w:lang w:eastAsia="ru-RU"/>
              </w:rPr>
              <w:t xml:space="preserve"> школьной библиотекой</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9640D5" w:rsidRDefault="00AA7ADB" w:rsidP="00960CA6">
            <w:pPr>
              <w:spacing w:after="0" w:line="240" w:lineRule="auto"/>
              <w:rPr>
                <w:rFonts w:ascii="Times New Roman" w:hAnsi="Times New Roman" w:cs="Times New Roman"/>
                <w:sz w:val="24"/>
                <w:szCs w:val="24"/>
              </w:rPr>
            </w:pPr>
            <w:r w:rsidRPr="00336BA6">
              <w:rPr>
                <w:rFonts w:ascii="Times New Roman" w:hAnsi="Times New Roman" w:cs="Times New Roman"/>
                <w:sz w:val="24"/>
                <w:szCs w:val="24"/>
              </w:rPr>
              <w:t>Почта Святого Валентина</w:t>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993" w:type="dxa"/>
            <w:tcBorders>
              <w:top w:val="single" w:sz="4" w:space="0" w:color="000000"/>
              <w:left w:val="single" w:sz="4" w:space="0" w:color="000000"/>
              <w:bottom w:val="single" w:sz="4" w:space="0" w:color="000000"/>
              <w:right w:val="single" w:sz="4" w:space="0" w:color="000000"/>
            </w:tcBorders>
          </w:tcPr>
          <w:p w:rsidR="00AA7ADB" w:rsidRPr="009640D5" w:rsidRDefault="00AA7ADB" w:rsidP="00960CA6">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П</w:t>
            </w:r>
            <w:r w:rsidRPr="009640D5">
              <w:rPr>
                <w:rFonts w:ascii="Times New Roman" w:eastAsia="Batang" w:hAnsi="Times New Roman" w:cs="Times New Roman"/>
                <w:sz w:val="24"/>
                <w:szCs w:val="24"/>
                <w:lang w:eastAsia="ru-RU"/>
              </w:rPr>
              <w:t>едагоги-организаторы</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36BA6" w:rsidRDefault="00AA7ADB" w:rsidP="0091248A">
            <w:pPr>
              <w:spacing w:after="0" w:line="240" w:lineRule="auto"/>
              <w:rPr>
                <w:rFonts w:ascii="Times New Roman" w:hAnsi="Times New Roman" w:cs="Times New Roman"/>
                <w:sz w:val="24"/>
                <w:szCs w:val="24"/>
              </w:rPr>
            </w:pPr>
            <w:r>
              <w:rPr>
                <w:rFonts w:ascii="Times New Roman" w:hAnsi="Times New Roman" w:cs="Times New Roman"/>
                <w:sz w:val="24"/>
                <w:szCs w:val="24"/>
              </w:rPr>
              <w:t>КОД «Волшебство театра»</w:t>
            </w:r>
            <w:r w:rsidRPr="0091248A">
              <w:rPr>
                <w:rFonts w:ascii="Times New Roman" w:hAnsi="Times New Roman" w:cs="Times New Roman"/>
                <w:sz w:val="24"/>
                <w:szCs w:val="24"/>
              </w:rPr>
              <w:tab/>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sidRPr="0091248A">
              <w:rPr>
                <w:rFonts w:ascii="Times New Roman" w:hAnsi="Times New Roman" w:cs="Times New Roman"/>
                <w:sz w:val="24"/>
                <w:szCs w:val="24"/>
              </w:rPr>
              <w:t>февраль-март</w:t>
            </w:r>
          </w:p>
        </w:tc>
        <w:tc>
          <w:tcPr>
            <w:tcW w:w="2993"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rPr>
                <w:rFonts w:ascii="Times New Roman" w:eastAsia="Batang" w:hAnsi="Times New Roman" w:cs="Times New Roman"/>
                <w:sz w:val="24"/>
                <w:szCs w:val="24"/>
                <w:lang w:eastAsia="ru-RU"/>
              </w:rPr>
            </w:pPr>
            <w:r w:rsidRPr="0091248A">
              <w:rPr>
                <w:rFonts w:ascii="Times New Roman" w:hAnsi="Times New Roman" w:cs="Times New Roman"/>
                <w:sz w:val="24"/>
                <w:szCs w:val="24"/>
              </w:rPr>
              <w:t>Заместитель директора по ВР, классные руководители, педагоги-организаторы</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9640D5" w:rsidRDefault="00AA7ADB" w:rsidP="00960CA6">
            <w:pPr>
              <w:spacing w:after="0" w:line="240" w:lineRule="auto"/>
              <w:rPr>
                <w:rFonts w:ascii="Times New Roman" w:hAnsi="Times New Roman" w:cs="Times New Roman"/>
                <w:sz w:val="24"/>
                <w:szCs w:val="24"/>
              </w:rPr>
            </w:pPr>
            <w:r w:rsidRPr="00EF6E32">
              <w:rPr>
                <w:rFonts w:ascii="Times New Roman" w:hAnsi="Times New Roman" w:cs="Times New Roman"/>
                <w:sz w:val="24"/>
                <w:szCs w:val="24"/>
              </w:rPr>
              <w:t>Игровые программы «Масленица идет, блин да мед несет»</w:t>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993" w:type="dxa"/>
            <w:tcBorders>
              <w:top w:val="single" w:sz="4" w:space="0" w:color="000000"/>
              <w:left w:val="single" w:sz="4" w:space="0" w:color="000000"/>
              <w:bottom w:val="single" w:sz="4" w:space="0" w:color="000000"/>
              <w:right w:val="single" w:sz="4" w:space="0" w:color="000000"/>
            </w:tcBorders>
          </w:tcPr>
          <w:p w:rsidR="00AA7ADB" w:rsidRPr="009640D5" w:rsidRDefault="00AA7ADB" w:rsidP="00960CA6">
            <w:pPr>
              <w:spacing w:after="0" w:line="240" w:lineRule="auto"/>
              <w:rPr>
                <w:rFonts w:ascii="Times New Roman" w:eastAsia="Batang" w:hAnsi="Times New Roman" w:cs="Times New Roman"/>
                <w:sz w:val="24"/>
                <w:szCs w:val="24"/>
                <w:lang w:eastAsia="ru-RU"/>
              </w:rPr>
            </w:pPr>
            <w:r>
              <w:rPr>
                <w:rFonts w:ascii="Times New Roman" w:hAnsi="Times New Roman" w:cs="Times New Roman"/>
                <w:sz w:val="24"/>
                <w:szCs w:val="24"/>
              </w:rPr>
              <w:t>З</w:t>
            </w:r>
            <w:r w:rsidRPr="003F0BC4">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ВР, классные руководители,</w:t>
            </w:r>
            <w:r w:rsidRPr="003F0BC4">
              <w:rPr>
                <w:rFonts w:ascii="Times New Roman" w:hAnsi="Times New Roman" w:cs="Times New Roman"/>
                <w:sz w:val="24"/>
                <w:szCs w:val="24"/>
              </w:rPr>
              <w:t xml:space="preserve"> педагоги-организаторы</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EF6E32" w:rsidRDefault="00AA7ADB" w:rsidP="00960CA6">
            <w:pPr>
              <w:spacing w:after="0" w:line="240" w:lineRule="auto"/>
              <w:rPr>
                <w:rFonts w:ascii="Times New Roman" w:hAnsi="Times New Roman" w:cs="Times New Roman"/>
                <w:sz w:val="24"/>
                <w:szCs w:val="24"/>
              </w:rPr>
            </w:pPr>
            <w:proofErr w:type="spellStart"/>
            <w:r w:rsidRPr="00F514C2">
              <w:rPr>
                <w:rFonts w:ascii="Times New Roman" w:hAnsi="Times New Roman" w:cs="Times New Roman"/>
                <w:sz w:val="24"/>
                <w:szCs w:val="24"/>
              </w:rPr>
              <w:t>Экомарафон</w:t>
            </w:r>
            <w:proofErr w:type="spellEnd"/>
            <w:r w:rsidRPr="00F514C2">
              <w:rPr>
                <w:rFonts w:ascii="Times New Roman" w:hAnsi="Times New Roman" w:cs="Times New Roman"/>
                <w:sz w:val="24"/>
                <w:szCs w:val="24"/>
              </w:rPr>
              <w:t xml:space="preserve"> «</w:t>
            </w:r>
            <w:proofErr w:type="spellStart"/>
            <w:r w:rsidRPr="00F514C2">
              <w:rPr>
                <w:rFonts w:ascii="Times New Roman" w:hAnsi="Times New Roman" w:cs="Times New Roman"/>
                <w:sz w:val="24"/>
                <w:szCs w:val="24"/>
              </w:rPr>
              <w:t>Экошкольник</w:t>
            </w:r>
            <w:proofErr w:type="spellEnd"/>
            <w:r w:rsidRPr="00F514C2">
              <w:rPr>
                <w:rFonts w:ascii="Times New Roman" w:hAnsi="Times New Roman" w:cs="Times New Roman"/>
                <w:sz w:val="24"/>
                <w:szCs w:val="24"/>
              </w:rPr>
              <w:t>»</w:t>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993"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rPr>
                <w:rFonts w:ascii="Times New Roman" w:hAnsi="Times New Roman" w:cs="Times New Roman"/>
                <w:sz w:val="24"/>
                <w:szCs w:val="24"/>
              </w:rPr>
            </w:pPr>
            <w:r>
              <w:rPr>
                <w:rFonts w:ascii="Times New Roman" w:hAnsi="Times New Roman" w:cs="Times New Roman"/>
                <w:sz w:val="24"/>
                <w:szCs w:val="24"/>
              </w:rPr>
              <w:t>Учителя биологии</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041EEA" w:rsidRDefault="00AA7ADB" w:rsidP="00960CA6">
            <w:pPr>
              <w:spacing w:after="0" w:line="240" w:lineRule="auto"/>
              <w:rPr>
                <w:rFonts w:ascii="Times New Roman" w:hAnsi="Times New Roman" w:cs="Times New Roman"/>
                <w:sz w:val="24"/>
                <w:szCs w:val="24"/>
              </w:rPr>
            </w:pPr>
            <w:r w:rsidRPr="002F2F57">
              <w:rPr>
                <w:rFonts w:ascii="Times New Roman" w:hAnsi="Times New Roman" w:cs="Times New Roman"/>
                <w:sz w:val="24"/>
                <w:szCs w:val="24"/>
              </w:rPr>
              <w:t>Концертная программа, посвященная 8 марта</w:t>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993"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rPr>
                <w:rFonts w:ascii="Times New Roman" w:eastAsia="Batang" w:hAnsi="Times New Roman" w:cs="Times New Roman"/>
                <w:sz w:val="24"/>
                <w:szCs w:val="24"/>
                <w:lang w:eastAsia="ru-RU"/>
              </w:rPr>
            </w:pPr>
            <w:r>
              <w:rPr>
                <w:rFonts w:ascii="Times New Roman" w:hAnsi="Times New Roman" w:cs="Times New Roman"/>
                <w:sz w:val="24"/>
                <w:szCs w:val="24"/>
              </w:rPr>
              <w:t>З</w:t>
            </w:r>
            <w:r w:rsidRPr="003F0BC4">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ВР</w:t>
            </w:r>
            <w:r w:rsidRPr="003F0BC4">
              <w:rPr>
                <w:rFonts w:ascii="Times New Roman" w:hAnsi="Times New Roman" w:cs="Times New Roman"/>
                <w:sz w:val="24"/>
                <w:szCs w:val="24"/>
              </w:rPr>
              <w:t xml:space="preserve">; </w:t>
            </w:r>
            <w:r>
              <w:rPr>
                <w:rFonts w:ascii="Times New Roman" w:hAnsi="Times New Roman" w:cs="Times New Roman"/>
                <w:sz w:val="24"/>
                <w:szCs w:val="24"/>
              </w:rPr>
              <w:t xml:space="preserve">учитель музыки, </w:t>
            </w:r>
            <w:r w:rsidRPr="003F0BC4">
              <w:rPr>
                <w:rFonts w:ascii="Times New Roman" w:hAnsi="Times New Roman" w:cs="Times New Roman"/>
                <w:sz w:val="24"/>
                <w:szCs w:val="24"/>
              </w:rPr>
              <w:lastRenderedPageBreak/>
              <w:t>педагоги-организаторы</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9D3D94" w:rsidRDefault="00AA7ADB" w:rsidP="00960CA6">
            <w:pPr>
              <w:spacing w:after="0" w:line="240" w:lineRule="auto"/>
              <w:rPr>
                <w:rFonts w:ascii="Times New Roman" w:eastAsia="Times New Roman" w:hAnsi="Times New Roman" w:cs="Times New Roman"/>
                <w:sz w:val="24"/>
                <w:szCs w:val="24"/>
                <w:lang w:eastAsia="ru-RU"/>
              </w:rPr>
            </w:pPr>
            <w:r w:rsidRPr="002F2F57">
              <w:rPr>
                <w:rFonts w:ascii="Times New Roman" w:eastAsia="Times New Roman" w:hAnsi="Times New Roman" w:cs="Times New Roman"/>
                <w:sz w:val="24"/>
                <w:szCs w:val="24"/>
                <w:lang w:eastAsia="ru-RU"/>
              </w:rPr>
              <w:lastRenderedPageBreak/>
              <w:t>Конкурс-выставка «Святая Пасха»</w:t>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993" w:type="dxa"/>
            <w:tcBorders>
              <w:top w:val="single" w:sz="4" w:space="0" w:color="000000"/>
              <w:left w:val="single" w:sz="4" w:space="0" w:color="000000"/>
              <w:bottom w:val="single" w:sz="4" w:space="0" w:color="000000"/>
              <w:right w:val="single" w:sz="4" w:space="0" w:color="000000"/>
            </w:tcBorders>
          </w:tcPr>
          <w:p w:rsidR="00AA7ADB" w:rsidRPr="002F2F57" w:rsidRDefault="00AA7ADB" w:rsidP="00960CA6">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3F0BC4">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ВР</w:t>
            </w:r>
            <w:r w:rsidRPr="003F0BC4">
              <w:rPr>
                <w:rFonts w:ascii="Times New Roman" w:hAnsi="Times New Roman" w:cs="Times New Roman"/>
                <w:sz w:val="24"/>
                <w:szCs w:val="24"/>
              </w:rPr>
              <w:t>; педагоги-организаторы</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2F2F57" w:rsidRDefault="00AA7ADB" w:rsidP="00960CA6">
            <w:pPr>
              <w:spacing w:after="0" w:line="240" w:lineRule="auto"/>
              <w:rPr>
                <w:rFonts w:ascii="Times New Roman" w:eastAsia="Times New Roman" w:hAnsi="Times New Roman" w:cs="Times New Roman"/>
                <w:sz w:val="24"/>
                <w:szCs w:val="24"/>
                <w:lang w:eastAsia="ru-RU"/>
              </w:rPr>
            </w:pPr>
            <w:proofErr w:type="spellStart"/>
            <w:r w:rsidRPr="005E65A7">
              <w:rPr>
                <w:rFonts w:ascii="Times New Roman" w:hAnsi="Times New Roman" w:cs="Times New Roman"/>
                <w:sz w:val="24"/>
                <w:szCs w:val="24"/>
                <w:lang w:bidi="ru-RU"/>
              </w:rPr>
              <w:t>Внутришкольные</w:t>
            </w:r>
            <w:proofErr w:type="spellEnd"/>
            <w:r w:rsidRPr="005E65A7">
              <w:rPr>
                <w:rFonts w:ascii="Times New Roman" w:hAnsi="Times New Roman" w:cs="Times New Roman"/>
                <w:sz w:val="24"/>
                <w:szCs w:val="24"/>
                <w:lang w:bidi="ru-RU"/>
              </w:rPr>
              <w:t xml:space="preserve"> соревнования по легкой атлетике</w:t>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апрель</w:t>
            </w:r>
          </w:p>
        </w:tc>
        <w:tc>
          <w:tcPr>
            <w:tcW w:w="2993"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rPr>
                <w:rFonts w:ascii="Times New Roman" w:hAnsi="Times New Roman" w:cs="Times New Roman"/>
                <w:sz w:val="24"/>
                <w:szCs w:val="24"/>
              </w:rPr>
            </w:pPr>
            <w:r>
              <w:rPr>
                <w:rFonts w:ascii="Times New Roman" w:eastAsia="Batang" w:hAnsi="Times New Roman" w:cs="Times New Roman"/>
                <w:sz w:val="24"/>
                <w:szCs w:val="24"/>
                <w:lang w:eastAsia="ru-RU"/>
              </w:rPr>
              <w:t>Учителя физической культуры</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2F2F57" w:rsidRDefault="00AA7ADB" w:rsidP="00960CA6">
            <w:pPr>
              <w:spacing w:after="0" w:line="240" w:lineRule="auto"/>
              <w:rPr>
                <w:rFonts w:ascii="Times New Roman" w:eastAsia="Times New Roman" w:hAnsi="Times New Roman" w:cs="Times New Roman"/>
                <w:sz w:val="24"/>
                <w:szCs w:val="24"/>
                <w:lang w:eastAsia="ru-RU"/>
              </w:rPr>
            </w:pPr>
            <w:r w:rsidRPr="00B542DB">
              <w:rPr>
                <w:rFonts w:ascii="Times New Roman" w:eastAsia="Times New Roman" w:hAnsi="Times New Roman" w:cs="Times New Roman"/>
                <w:sz w:val="24"/>
                <w:szCs w:val="24"/>
                <w:lang w:eastAsia="ru-RU"/>
              </w:rPr>
              <w:t>День космонавтики Гагаринский урок «Космос – это мы»</w:t>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12.04.22</w:t>
            </w:r>
          </w:p>
        </w:tc>
        <w:tc>
          <w:tcPr>
            <w:tcW w:w="2993"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B542DB" w:rsidRDefault="00AA7ADB" w:rsidP="00960CA6">
            <w:pPr>
              <w:spacing w:after="0" w:line="240" w:lineRule="auto"/>
              <w:rPr>
                <w:rFonts w:ascii="Times New Roman" w:eastAsia="Times New Roman" w:hAnsi="Times New Roman" w:cs="Times New Roman"/>
                <w:sz w:val="24"/>
                <w:szCs w:val="24"/>
                <w:lang w:eastAsia="ru-RU"/>
              </w:rPr>
            </w:pPr>
            <w:r w:rsidRPr="00B542DB">
              <w:rPr>
                <w:rFonts w:ascii="Times New Roman" w:eastAsia="Times New Roman" w:hAnsi="Times New Roman" w:cs="Times New Roman"/>
                <w:sz w:val="24"/>
                <w:szCs w:val="24"/>
                <w:lang w:eastAsia="ru-RU"/>
              </w:rPr>
              <w:t>Классные часы «Семья – начало всех начал»</w:t>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2993"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B542DB" w:rsidRDefault="00AA7ADB" w:rsidP="00960CA6">
            <w:pPr>
              <w:spacing w:after="0" w:line="240" w:lineRule="auto"/>
              <w:rPr>
                <w:rFonts w:ascii="Times New Roman" w:eastAsia="Times New Roman" w:hAnsi="Times New Roman" w:cs="Times New Roman"/>
                <w:sz w:val="24"/>
                <w:szCs w:val="24"/>
                <w:lang w:eastAsia="ru-RU"/>
              </w:rPr>
            </w:pPr>
            <w:r w:rsidRPr="00B542DB">
              <w:rPr>
                <w:rFonts w:ascii="Times New Roman" w:eastAsia="Times New Roman" w:hAnsi="Times New Roman" w:cs="Times New Roman"/>
                <w:sz w:val="24"/>
                <w:szCs w:val="24"/>
                <w:lang w:eastAsia="ru-RU"/>
              </w:rPr>
              <w:t>Встречи с ветеранами, с военнослужащими Вооруженных сил РФ</w:t>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2993"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3F0BC4">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УВР, классные руководители</w:t>
            </w:r>
          </w:p>
        </w:tc>
      </w:tr>
      <w:tr w:rsidR="00AA7ADB" w:rsidRPr="00315894" w:rsidTr="00D4651C">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spacing w:after="0" w:line="240" w:lineRule="auto"/>
              <w:rPr>
                <w:rFonts w:ascii="Times New Roman" w:eastAsia="Times New Roman" w:hAnsi="Times New Roman" w:cs="Times New Roman"/>
                <w:color w:val="1C1C1C"/>
                <w:kern w:val="2"/>
                <w:sz w:val="24"/>
                <w:szCs w:val="24"/>
                <w:lang w:eastAsia="ko-KR"/>
              </w:rPr>
            </w:pPr>
            <w:r>
              <w:rPr>
                <w:rFonts w:ascii="Times New Roman" w:eastAsia="Times New Roman" w:hAnsi="Times New Roman" w:cs="Times New Roman"/>
                <w:color w:val="1C1C1C"/>
                <w:kern w:val="2"/>
                <w:sz w:val="24"/>
                <w:szCs w:val="24"/>
                <w:lang w:eastAsia="ko-KR"/>
              </w:rPr>
              <w:t>Акция  «Бессмертный полк»</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AA7ADB">
            <w:pPr>
              <w:spacing w:after="0" w:line="240" w:lineRule="auto"/>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spacing w:after="0" w:line="240" w:lineRule="auto"/>
              <w:rPr>
                <w:rFonts w:ascii="Times New Roman" w:eastAsia="Batang" w:hAnsi="Times New Roman" w:cs="Times New Roman"/>
                <w:color w:val="000000"/>
                <w:sz w:val="24"/>
                <w:szCs w:val="24"/>
                <w:lang w:eastAsia="ru-RU"/>
              </w:rPr>
            </w:pPr>
            <w:r w:rsidRPr="00315894">
              <w:rPr>
                <w:rFonts w:ascii="Times New Roman" w:eastAsia="Batang" w:hAnsi="Times New Roman" w:cs="Times New Roman"/>
                <w:color w:val="000000"/>
                <w:sz w:val="24"/>
                <w:szCs w:val="24"/>
                <w:lang w:eastAsia="ru-RU"/>
              </w:rPr>
              <w:t>Заместитель директора по ВР</w:t>
            </w:r>
          </w:p>
        </w:tc>
      </w:tr>
      <w:tr w:rsidR="00AA7ADB" w:rsidRPr="00315894" w:rsidTr="003225AE">
        <w:tc>
          <w:tcPr>
            <w:tcW w:w="3631" w:type="dxa"/>
            <w:gridSpan w:val="2"/>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rPr>
                <w:rFonts w:ascii="Times New Roman" w:eastAsia="Times New Roman" w:hAnsi="Times New Roman" w:cs="Times New Roman"/>
                <w:color w:val="1C1C1C"/>
                <w:kern w:val="2"/>
                <w:sz w:val="24"/>
                <w:szCs w:val="24"/>
                <w:lang w:eastAsia="ko-KR"/>
              </w:rPr>
            </w:pPr>
            <w:proofErr w:type="spellStart"/>
            <w:r>
              <w:rPr>
                <w:rFonts w:ascii="Times New Roman" w:eastAsia="Times New Roman" w:hAnsi="Times New Roman" w:cs="Times New Roman"/>
                <w:sz w:val="24"/>
                <w:szCs w:val="24"/>
                <w:lang w:eastAsia="ru-RU"/>
              </w:rPr>
              <w:t>Библиоквилт</w:t>
            </w:r>
            <w:proofErr w:type="spellEnd"/>
            <w:r>
              <w:rPr>
                <w:rFonts w:ascii="Times New Roman" w:eastAsia="Times New Roman" w:hAnsi="Times New Roman" w:cs="Times New Roman"/>
                <w:sz w:val="24"/>
                <w:szCs w:val="24"/>
                <w:lang w:eastAsia="ru-RU"/>
              </w:rPr>
              <w:t xml:space="preserve"> «Вредные привычки»</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AA7ADB">
            <w:pPr>
              <w:spacing w:after="0" w:line="240" w:lineRule="auto"/>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spacing w:after="0" w:line="240" w:lineRule="auto"/>
              <w:rPr>
                <w:rFonts w:ascii="Times New Roman" w:eastAsia="Batang" w:hAnsi="Times New Roman" w:cs="Times New Roman"/>
                <w:color w:val="000000"/>
                <w:sz w:val="24"/>
                <w:szCs w:val="24"/>
                <w:lang w:eastAsia="ru-RU"/>
              </w:rPr>
            </w:pPr>
            <w:r>
              <w:rPr>
                <w:rFonts w:ascii="Times New Roman" w:eastAsia="Batang" w:hAnsi="Times New Roman" w:cs="Times New Roman"/>
                <w:sz w:val="24"/>
                <w:szCs w:val="24"/>
                <w:lang w:eastAsia="ru-RU"/>
              </w:rPr>
              <w:t>Заведующий</w:t>
            </w:r>
            <w:r w:rsidRPr="00505345">
              <w:rPr>
                <w:rFonts w:ascii="Times New Roman" w:eastAsia="Batang" w:hAnsi="Times New Roman" w:cs="Times New Roman"/>
                <w:sz w:val="24"/>
                <w:szCs w:val="24"/>
                <w:lang w:eastAsia="ru-RU"/>
              </w:rPr>
              <w:t xml:space="preserve"> школьной библиотекой</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B542DB" w:rsidRDefault="00AA7ADB" w:rsidP="00960CA6">
            <w:pPr>
              <w:spacing w:after="0" w:line="240" w:lineRule="auto"/>
              <w:rPr>
                <w:rFonts w:ascii="Times New Roman" w:eastAsia="Times New Roman" w:hAnsi="Times New Roman" w:cs="Times New Roman"/>
                <w:sz w:val="24"/>
                <w:szCs w:val="24"/>
                <w:lang w:eastAsia="ru-RU"/>
              </w:rPr>
            </w:pPr>
            <w:r w:rsidRPr="00B542DB">
              <w:rPr>
                <w:rFonts w:ascii="Times New Roman" w:eastAsia="Times New Roman" w:hAnsi="Times New Roman" w:cs="Times New Roman"/>
                <w:sz w:val="24"/>
                <w:szCs w:val="24"/>
                <w:lang w:eastAsia="ru-RU"/>
              </w:rPr>
              <w:t>Праздник «Последний звонок»</w:t>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AA7A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май</w:t>
            </w:r>
          </w:p>
        </w:tc>
        <w:tc>
          <w:tcPr>
            <w:tcW w:w="2993" w:type="dxa"/>
            <w:tcBorders>
              <w:top w:val="single" w:sz="4" w:space="0" w:color="000000"/>
              <w:left w:val="single" w:sz="4" w:space="0" w:color="000000"/>
              <w:bottom w:val="single" w:sz="4" w:space="0" w:color="000000"/>
              <w:right w:val="single" w:sz="4" w:space="0" w:color="000000"/>
            </w:tcBorders>
          </w:tcPr>
          <w:p w:rsidR="00AA7ADB" w:rsidRDefault="00AA7ADB" w:rsidP="00960CA6">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3F0BC4">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 xml:space="preserve">ВР, </w:t>
            </w:r>
            <w:r w:rsidRPr="003F0BC4">
              <w:rPr>
                <w:rFonts w:ascii="Times New Roman" w:hAnsi="Times New Roman" w:cs="Times New Roman"/>
                <w:sz w:val="24"/>
                <w:szCs w:val="24"/>
              </w:rPr>
              <w:t>педагоги-организаторы</w:t>
            </w:r>
            <w:r>
              <w:rPr>
                <w:rFonts w:ascii="Times New Roman" w:hAnsi="Times New Roman" w:cs="Times New Roman"/>
                <w:sz w:val="24"/>
                <w:szCs w:val="24"/>
              </w:rPr>
              <w:t>, классные руководители</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spacing w:after="0" w:line="240" w:lineRule="auto"/>
              <w:jc w:val="both"/>
              <w:rPr>
                <w:rFonts w:ascii="Times New Roman" w:eastAsia="Times New Roman" w:hAnsi="Times New Roman" w:cs="Times New Roman"/>
                <w:color w:val="000000"/>
                <w:kern w:val="2"/>
                <w:sz w:val="24"/>
                <w:szCs w:val="24"/>
                <w:lang w:eastAsia="ko-KR"/>
              </w:rPr>
            </w:pPr>
            <w:r w:rsidRPr="00315894">
              <w:rPr>
                <w:rFonts w:ascii="Times New Roman" w:eastAsia="Times New Roman" w:hAnsi="Times New Roman" w:cs="Times New Roman"/>
                <w:color w:val="000000"/>
                <w:kern w:val="2"/>
                <w:sz w:val="24"/>
                <w:szCs w:val="24"/>
                <w:lang w:eastAsia="ko-KR"/>
              </w:rPr>
              <w:t>Выпускной вечер в школе</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spacing w:after="0" w:line="240" w:lineRule="auto"/>
              <w:ind w:firstLine="851"/>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июнь</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960CA6">
            <w:pPr>
              <w:spacing w:after="0" w:line="240" w:lineRule="auto"/>
              <w:jc w:val="both"/>
              <w:rPr>
                <w:rFonts w:ascii="Times New Roman" w:eastAsia="Batang" w:hAnsi="Times New Roman" w:cs="Times New Roman"/>
                <w:color w:val="000000"/>
                <w:sz w:val="24"/>
                <w:szCs w:val="24"/>
                <w:lang w:eastAsia="ru-RU"/>
              </w:rPr>
            </w:pPr>
            <w:r w:rsidRPr="00315894">
              <w:rPr>
                <w:rFonts w:ascii="Times New Roman" w:eastAsia="Batang" w:hAnsi="Times New Roman" w:cs="Times New Roman"/>
                <w:color w:val="000000"/>
                <w:sz w:val="24"/>
                <w:szCs w:val="24"/>
                <w:lang w:eastAsia="ru-RU"/>
              </w:rPr>
              <w:t>Заместитель директора по ВР</w:t>
            </w:r>
          </w:p>
        </w:tc>
      </w:tr>
      <w:tr w:rsidR="00AA7ADB" w:rsidRPr="00315894" w:rsidTr="00497380">
        <w:tc>
          <w:tcPr>
            <w:tcW w:w="10030" w:type="dxa"/>
            <w:gridSpan w:val="5"/>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b/>
                <w:color w:val="000000"/>
                <w:sz w:val="24"/>
                <w:szCs w:val="24"/>
                <w:lang w:eastAsia="ru-RU"/>
              </w:rPr>
            </w:pPr>
            <w:r w:rsidRPr="00315894">
              <w:rPr>
                <w:rFonts w:ascii="Times New Roman" w:eastAsia="№Е" w:hAnsi="Times New Roman" w:cs="Times New Roman"/>
                <w:b/>
                <w:color w:val="000000"/>
                <w:sz w:val="24"/>
                <w:szCs w:val="24"/>
                <w:lang w:eastAsia="ru-RU"/>
              </w:rPr>
              <w:t xml:space="preserve">Курсы внеурочной деятельности </w:t>
            </w: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Название курса </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Количество </w:t>
            </w: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часов </w:t>
            </w: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в неделю</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Ответственные</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rPr>
                <w:rFonts w:ascii="Times New Roman" w:eastAsia="Times New Roman" w:hAnsi="Times New Roman" w:cs="Times New Roman"/>
                <w:kern w:val="2"/>
                <w:sz w:val="24"/>
                <w:szCs w:val="24"/>
                <w:lang w:eastAsia="ko-KR"/>
              </w:rPr>
            </w:pPr>
            <w:r w:rsidRPr="005A7752">
              <w:rPr>
                <w:rFonts w:ascii="Times New Roman" w:eastAsia="Times New Roman" w:hAnsi="Times New Roman" w:cs="Times New Roman"/>
                <w:kern w:val="2"/>
                <w:sz w:val="24"/>
                <w:szCs w:val="24"/>
                <w:lang w:eastAsia="ko-KR"/>
              </w:rPr>
              <w:t>Проектная деятельность на уроках физики</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0C77AF">
            <w:pPr>
              <w:widowControl w:val="0"/>
              <w:spacing w:after="0" w:line="240" w:lineRule="auto"/>
              <w:ind w:right="-1"/>
              <w:rPr>
                <w:rFonts w:ascii="Times New Roman" w:eastAsia="Batang" w:hAnsi="Times New Roman" w:cs="Times New Roman"/>
                <w:color w:val="000000"/>
                <w:sz w:val="24"/>
                <w:szCs w:val="24"/>
                <w:lang w:eastAsia="ru-RU"/>
              </w:rPr>
            </w:pPr>
            <w:proofErr w:type="spellStart"/>
            <w:r w:rsidRPr="005A7752">
              <w:rPr>
                <w:rFonts w:ascii="Times New Roman" w:eastAsia="Batang" w:hAnsi="Times New Roman" w:cs="Times New Roman"/>
                <w:color w:val="000000"/>
                <w:sz w:val="24"/>
                <w:szCs w:val="24"/>
                <w:lang w:eastAsia="ru-RU"/>
              </w:rPr>
              <w:t>Расникова</w:t>
            </w:r>
            <w:proofErr w:type="spellEnd"/>
            <w:r w:rsidRPr="005A7752">
              <w:rPr>
                <w:rFonts w:ascii="Times New Roman" w:eastAsia="Batang" w:hAnsi="Times New Roman" w:cs="Times New Roman"/>
                <w:color w:val="000000"/>
                <w:sz w:val="24"/>
                <w:szCs w:val="24"/>
                <w:lang w:eastAsia="ru-RU"/>
              </w:rPr>
              <w:t xml:space="preserve"> Е. Н.</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5A7752" w:rsidRDefault="00AA7ADB" w:rsidP="005A7752">
            <w:pPr>
              <w:spacing w:after="0" w:line="240" w:lineRule="auto"/>
              <w:rPr>
                <w:rFonts w:ascii="Times New Roman" w:hAnsi="Times New Roman" w:cs="Times New Roman"/>
                <w:sz w:val="24"/>
                <w:szCs w:val="24"/>
              </w:rPr>
            </w:pPr>
            <w:r w:rsidRPr="005A7752">
              <w:rPr>
                <w:rFonts w:ascii="Times New Roman" w:hAnsi="Times New Roman" w:cs="Times New Roman"/>
                <w:sz w:val="24"/>
                <w:szCs w:val="24"/>
              </w:rPr>
              <w:t>Математика вокруг нас</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2</w:t>
            </w:r>
          </w:p>
        </w:tc>
        <w:tc>
          <w:tcPr>
            <w:tcW w:w="2993" w:type="dxa"/>
            <w:tcBorders>
              <w:top w:val="single" w:sz="4" w:space="0" w:color="000000"/>
              <w:left w:val="single" w:sz="4" w:space="0" w:color="000000"/>
              <w:bottom w:val="single" w:sz="4" w:space="0" w:color="000000"/>
              <w:right w:val="single" w:sz="4" w:space="0" w:color="000000"/>
            </w:tcBorders>
          </w:tcPr>
          <w:p w:rsidR="00AA7ADB" w:rsidRPr="00BD0161" w:rsidRDefault="00AA7ADB" w:rsidP="00BD0161">
            <w:pPr>
              <w:spacing w:after="0" w:line="240" w:lineRule="auto"/>
              <w:rPr>
                <w:rFonts w:ascii="Times New Roman" w:hAnsi="Times New Roman" w:cs="Times New Roman"/>
                <w:sz w:val="24"/>
                <w:szCs w:val="24"/>
              </w:rPr>
            </w:pPr>
            <w:r w:rsidRPr="00BD0161">
              <w:rPr>
                <w:rFonts w:ascii="Times New Roman" w:hAnsi="Times New Roman" w:cs="Times New Roman"/>
                <w:sz w:val="24"/>
                <w:szCs w:val="24"/>
              </w:rPr>
              <w:t>Митрофанова Н.М.</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5A7752" w:rsidRDefault="00AA7ADB" w:rsidP="005A7752">
            <w:pPr>
              <w:spacing w:after="0" w:line="240" w:lineRule="auto"/>
              <w:rPr>
                <w:rFonts w:ascii="Times New Roman" w:hAnsi="Times New Roman" w:cs="Times New Roman"/>
                <w:sz w:val="24"/>
                <w:szCs w:val="24"/>
              </w:rPr>
            </w:pPr>
            <w:r w:rsidRPr="005A7752">
              <w:rPr>
                <w:rFonts w:ascii="Times New Roman" w:hAnsi="Times New Roman" w:cs="Times New Roman"/>
                <w:sz w:val="24"/>
                <w:szCs w:val="24"/>
              </w:rPr>
              <w:t>Трудные случаи в орфографии и пунктуации</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2</w:t>
            </w:r>
          </w:p>
        </w:tc>
        <w:tc>
          <w:tcPr>
            <w:tcW w:w="2993" w:type="dxa"/>
            <w:tcBorders>
              <w:top w:val="single" w:sz="4" w:space="0" w:color="000000"/>
              <w:left w:val="single" w:sz="4" w:space="0" w:color="000000"/>
              <w:bottom w:val="single" w:sz="4" w:space="0" w:color="000000"/>
              <w:right w:val="single" w:sz="4" w:space="0" w:color="000000"/>
            </w:tcBorders>
          </w:tcPr>
          <w:p w:rsidR="00AA7ADB" w:rsidRPr="00BD0161" w:rsidRDefault="00AA7ADB" w:rsidP="00BD0161">
            <w:pPr>
              <w:spacing w:after="0" w:line="240" w:lineRule="auto"/>
              <w:rPr>
                <w:rFonts w:ascii="Times New Roman" w:hAnsi="Times New Roman" w:cs="Times New Roman"/>
                <w:sz w:val="24"/>
                <w:szCs w:val="24"/>
              </w:rPr>
            </w:pPr>
            <w:r w:rsidRPr="00BD0161">
              <w:rPr>
                <w:rFonts w:ascii="Times New Roman" w:hAnsi="Times New Roman" w:cs="Times New Roman"/>
                <w:sz w:val="24"/>
                <w:szCs w:val="24"/>
              </w:rPr>
              <w:t>Пухова К.Е.</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5A7752" w:rsidRDefault="00AA7ADB" w:rsidP="005A7752">
            <w:pPr>
              <w:spacing w:after="0" w:line="240" w:lineRule="auto"/>
              <w:rPr>
                <w:rFonts w:ascii="Times New Roman" w:hAnsi="Times New Roman" w:cs="Times New Roman"/>
                <w:sz w:val="24"/>
                <w:szCs w:val="24"/>
              </w:rPr>
            </w:pPr>
            <w:r w:rsidRPr="005A7752">
              <w:rPr>
                <w:rFonts w:ascii="Times New Roman" w:hAnsi="Times New Roman" w:cs="Times New Roman"/>
                <w:sz w:val="24"/>
                <w:szCs w:val="24"/>
              </w:rPr>
              <w:t>Проектная деятельность на уроках географии</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p>
        </w:tc>
        <w:tc>
          <w:tcPr>
            <w:tcW w:w="2993" w:type="dxa"/>
            <w:tcBorders>
              <w:top w:val="single" w:sz="4" w:space="0" w:color="000000"/>
              <w:left w:val="single" w:sz="4" w:space="0" w:color="000000"/>
              <w:bottom w:val="single" w:sz="4" w:space="0" w:color="000000"/>
              <w:right w:val="single" w:sz="4" w:space="0" w:color="000000"/>
            </w:tcBorders>
          </w:tcPr>
          <w:p w:rsidR="00AA7ADB" w:rsidRPr="00BD0161" w:rsidRDefault="00AA7ADB" w:rsidP="00BD0161">
            <w:pPr>
              <w:spacing w:after="0" w:line="240" w:lineRule="auto"/>
              <w:rPr>
                <w:rFonts w:ascii="Times New Roman" w:hAnsi="Times New Roman" w:cs="Times New Roman"/>
                <w:sz w:val="24"/>
                <w:szCs w:val="24"/>
              </w:rPr>
            </w:pPr>
            <w:r w:rsidRPr="00BD0161">
              <w:rPr>
                <w:rFonts w:ascii="Times New Roman" w:hAnsi="Times New Roman" w:cs="Times New Roman"/>
                <w:sz w:val="24"/>
                <w:szCs w:val="24"/>
              </w:rPr>
              <w:t>Творогова С.В.</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5A7752" w:rsidRDefault="00AA7ADB" w:rsidP="005A7752">
            <w:pPr>
              <w:spacing w:after="0" w:line="240" w:lineRule="auto"/>
              <w:rPr>
                <w:rFonts w:ascii="Times New Roman" w:hAnsi="Times New Roman" w:cs="Times New Roman"/>
                <w:sz w:val="24"/>
                <w:szCs w:val="24"/>
              </w:rPr>
            </w:pPr>
            <w:r w:rsidRPr="005A7752">
              <w:rPr>
                <w:rFonts w:ascii="Times New Roman" w:hAnsi="Times New Roman" w:cs="Times New Roman"/>
                <w:sz w:val="24"/>
                <w:szCs w:val="24"/>
              </w:rPr>
              <w:t>Проектируем на английском</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p>
        </w:tc>
        <w:tc>
          <w:tcPr>
            <w:tcW w:w="2993" w:type="dxa"/>
            <w:tcBorders>
              <w:top w:val="single" w:sz="4" w:space="0" w:color="000000"/>
              <w:left w:val="single" w:sz="4" w:space="0" w:color="000000"/>
              <w:bottom w:val="single" w:sz="4" w:space="0" w:color="000000"/>
              <w:right w:val="single" w:sz="4" w:space="0" w:color="000000"/>
            </w:tcBorders>
          </w:tcPr>
          <w:p w:rsidR="00AA7ADB" w:rsidRPr="00BD0161" w:rsidRDefault="00AA7ADB" w:rsidP="00BD0161">
            <w:pPr>
              <w:spacing w:after="0" w:line="240" w:lineRule="auto"/>
              <w:rPr>
                <w:rFonts w:ascii="Times New Roman" w:hAnsi="Times New Roman" w:cs="Times New Roman"/>
                <w:sz w:val="24"/>
                <w:szCs w:val="24"/>
              </w:rPr>
            </w:pPr>
            <w:r w:rsidRPr="00BD0161">
              <w:rPr>
                <w:rFonts w:ascii="Times New Roman" w:hAnsi="Times New Roman" w:cs="Times New Roman"/>
                <w:sz w:val="24"/>
                <w:szCs w:val="24"/>
              </w:rPr>
              <w:t>Соловьева А.В.</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5A7752" w:rsidRDefault="00AA7ADB" w:rsidP="005A7752">
            <w:pPr>
              <w:spacing w:after="0" w:line="240" w:lineRule="auto"/>
              <w:rPr>
                <w:rFonts w:ascii="Times New Roman" w:hAnsi="Times New Roman" w:cs="Times New Roman"/>
                <w:sz w:val="24"/>
                <w:szCs w:val="24"/>
              </w:rPr>
            </w:pPr>
            <w:r w:rsidRPr="005A7752">
              <w:rPr>
                <w:rFonts w:ascii="Times New Roman" w:hAnsi="Times New Roman" w:cs="Times New Roman"/>
                <w:sz w:val="24"/>
                <w:szCs w:val="24"/>
              </w:rPr>
              <w:t>Биология в проектах</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p>
        </w:tc>
        <w:tc>
          <w:tcPr>
            <w:tcW w:w="2993" w:type="dxa"/>
            <w:tcBorders>
              <w:top w:val="single" w:sz="4" w:space="0" w:color="000000"/>
              <w:left w:val="single" w:sz="4" w:space="0" w:color="000000"/>
              <w:bottom w:val="single" w:sz="4" w:space="0" w:color="000000"/>
              <w:right w:val="single" w:sz="4" w:space="0" w:color="000000"/>
            </w:tcBorders>
          </w:tcPr>
          <w:p w:rsidR="00AA7ADB" w:rsidRPr="00BD0161" w:rsidRDefault="00AA7ADB" w:rsidP="00BD0161">
            <w:pPr>
              <w:spacing w:after="0" w:line="240" w:lineRule="auto"/>
              <w:rPr>
                <w:rFonts w:ascii="Times New Roman" w:hAnsi="Times New Roman" w:cs="Times New Roman"/>
                <w:sz w:val="24"/>
                <w:szCs w:val="24"/>
              </w:rPr>
            </w:pPr>
            <w:r w:rsidRPr="00BD0161">
              <w:rPr>
                <w:rFonts w:ascii="Times New Roman" w:hAnsi="Times New Roman" w:cs="Times New Roman"/>
                <w:sz w:val="24"/>
                <w:szCs w:val="24"/>
              </w:rPr>
              <w:t>Ремизова А.Ю.</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5A7752" w:rsidRDefault="00AA7ADB" w:rsidP="005A7752">
            <w:pPr>
              <w:spacing w:after="0" w:line="240" w:lineRule="auto"/>
              <w:rPr>
                <w:rFonts w:ascii="Times New Roman" w:hAnsi="Times New Roman" w:cs="Times New Roman"/>
                <w:sz w:val="24"/>
                <w:szCs w:val="24"/>
              </w:rPr>
            </w:pPr>
            <w:r w:rsidRPr="005A7752">
              <w:rPr>
                <w:rFonts w:ascii="Times New Roman" w:hAnsi="Times New Roman" w:cs="Times New Roman"/>
                <w:sz w:val="24"/>
                <w:szCs w:val="24"/>
              </w:rPr>
              <w:t>Проектная деятельность на уроках обществознания</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p>
        </w:tc>
        <w:tc>
          <w:tcPr>
            <w:tcW w:w="2993" w:type="dxa"/>
            <w:tcBorders>
              <w:top w:val="single" w:sz="4" w:space="0" w:color="000000"/>
              <w:left w:val="single" w:sz="4" w:space="0" w:color="000000"/>
              <w:bottom w:val="single" w:sz="4" w:space="0" w:color="000000"/>
              <w:right w:val="single" w:sz="4" w:space="0" w:color="000000"/>
            </w:tcBorders>
          </w:tcPr>
          <w:p w:rsidR="00AA7ADB" w:rsidRPr="00BD0161" w:rsidRDefault="00AA7ADB" w:rsidP="00BD0161">
            <w:pPr>
              <w:spacing w:after="0" w:line="240" w:lineRule="auto"/>
              <w:rPr>
                <w:rFonts w:ascii="Times New Roman" w:hAnsi="Times New Roman" w:cs="Times New Roman"/>
                <w:sz w:val="24"/>
                <w:szCs w:val="24"/>
              </w:rPr>
            </w:pPr>
            <w:r w:rsidRPr="00BD0161">
              <w:rPr>
                <w:rFonts w:ascii="Times New Roman" w:hAnsi="Times New Roman" w:cs="Times New Roman"/>
                <w:sz w:val="24"/>
                <w:szCs w:val="24"/>
              </w:rPr>
              <w:t>Комиссарова О.Е.</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5A7752" w:rsidRDefault="00AA7ADB" w:rsidP="005A7752">
            <w:pPr>
              <w:spacing w:after="0" w:line="240" w:lineRule="auto"/>
              <w:rPr>
                <w:rFonts w:ascii="Times New Roman" w:hAnsi="Times New Roman" w:cs="Times New Roman"/>
                <w:sz w:val="24"/>
                <w:szCs w:val="24"/>
              </w:rPr>
            </w:pPr>
            <w:r w:rsidRPr="005A7752">
              <w:rPr>
                <w:rFonts w:ascii="Times New Roman" w:hAnsi="Times New Roman" w:cs="Times New Roman"/>
                <w:sz w:val="24"/>
                <w:szCs w:val="24"/>
              </w:rPr>
              <w:t>Мир информатики</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p>
        </w:tc>
        <w:tc>
          <w:tcPr>
            <w:tcW w:w="2993" w:type="dxa"/>
            <w:tcBorders>
              <w:top w:val="single" w:sz="4" w:space="0" w:color="000000"/>
              <w:left w:val="single" w:sz="4" w:space="0" w:color="000000"/>
              <w:bottom w:val="single" w:sz="4" w:space="0" w:color="000000"/>
              <w:right w:val="single" w:sz="4" w:space="0" w:color="000000"/>
            </w:tcBorders>
          </w:tcPr>
          <w:p w:rsidR="00AA7ADB" w:rsidRPr="00BD0161" w:rsidRDefault="00AA7ADB" w:rsidP="00BD0161">
            <w:pPr>
              <w:spacing w:after="0" w:line="240" w:lineRule="auto"/>
              <w:rPr>
                <w:rFonts w:ascii="Times New Roman" w:hAnsi="Times New Roman" w:cs="Times New Roman"/>
                <w:sz w:val="24"/>
                <w:szCs w:val="24"/>
              </w:rPr>
            </w:pPr>
            <w:proofErr w:type="spellStart"/>
            <w:r w:rsidRPr="00BD0161">
              <w:rPr>
                <w:rFonts w:ascii="Times New Roman" w:hAnsi="Times New Roman" w:cs="Times New Roman"/>
                <w:sz w:val="24"/>
                <w:szCs w:val="24"/>
              </w:rPr>
              <w:t>Мешвелиани</w:t>
            </w:r>
            <w:proofErr w:type="spellEnd"/>
            <w:r w:rsidRPr="00BD0161">
              <w:rPr>
                <w:rFonts w:ascii="Times New Roman" w:hAnsi="Times New Roman" w:cs="Times New Roman"/>
                <w:sz w:val="24"/>
                <w:szCs w:val="24"/>
              </w:rPr>
              <w:t xml:space="preserve"> К.З.</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5A7752" w:rsidRDefault="00AA7ADB" w:rsidP="005A7752">
            <w:pPr>
              <w:spacing w:after="0" w:line="240" w:lineRule="auto"/>
              <w:rPr>
                <w:rFonts w:ascii="Times New Roman" w:hAnsi="Times New Roman" w:cs="Times New Roman"/>
                <w:sz w:val="24"/>
                <w:szCs w:val="24"/>
              </w:rPr>
            </w:pPr>
            <w:r w:rsidRPr="005A7752">
              <w:rPr>
                <w:rFonts w:ascii="Times New Roman" w:hAnsi="Times New Roman" w:cs="Times New Roman"/>
                <w:sz w:val="24"/>
                <w:szCs w:val="24"/>
              </w:rPr>
              <w:t>Сложные вопросы математики</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p>
        </w:tc>
        <w:tc>
          <w:tcPr>
            <w:tcW w:w="2993" w:type="dxa"/>
            <w:tcBorders>
              <w:top w:val="single" w:sz="4" w:space="0" w:color="000000"/>
              <w:left w:val="single" w:sz="4" w:space="0" w:color="000000"/>
              <w:bottom w:val="single" w:sz="4" w:space="0" w:color="000000"/>
              <w:right w:val="single" w:sz="4" w:space="0" w:color="000000"/>
            </w:tcBorders>
          </w:tcPr>
          <w:p w:rsidR="00AA7ADB" w:rsidRPr="00BD0161" w:rsidRDefault="00AA7ADB" w:rsidP="00BD0161">
            <w:pPr>
              <w:spacing w:after="0" w:line="240" w:lineRule="auto"/>
              <w:rPr>
                <w:rFonts w:ascii="Times New Roman" w:hAnsi="Times New Roman" w:cs="Times New Roman"/>
                <w:sz w:val="24"/>
                <w:szCs w:val="24"/>
              </w:rPr>
            </w:pPr>
            <w:proofErr w:type="spellStart"/>
            <w:r w:rsidRPr="00BD0161">
              <w:rPr>
                <w:rFonts w:ascii="Times New Roman" w:hAnsi="Times New Roman" w:cs="Times New Roman"/>
                <w:sz w:val="24"/>
                <w:szCs w:val="24"/>
              </w:rPr>
              <w:t>Храпутина</w:t>
            </w:r>
            <w:proofErr w:type="spellEnd"/>
            <w:r w:rsidRPr="00BD0161">
              <w:rPr>
                <w:rFonts w:ascii="Times New Roman" w:hAnsi="Times New Roman" w:cs="Times New Roman"/>
                <w:sz w:val="24"/>
                <w:szCs w:val="24"/>
              </w:rPr>
              <w:t xml:space="preserve"> С.С.</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5A7752" w:rsidRDefault="00AA7ADB" w:rsidP="005A7752">
            <w:pPr>
              <w:spacing w:after="0" w:line="240" w:lineRule="auto"/>
              <w:rPr>
                <w:rFonts w:ascii="Times New Roman" w:hAnsi="Times New Roman" w:cs="Times New Roman"/>
                <w:sz w:val="24"/>
                <w:szCs w:val="24"/>
              </w:rPr>
            </w:pPr>
            <w:r w:rsidRPr="005A7752">
              <w:rPr>
                <w:rFonts w:ascii="Times New Roman" w:hAnsi="Times New Roman" w:cs="Times New Roman"/>
                <w:sz w:val="24"/>
                <w:szCs w:val="24"/>
              </w:rPr>
              <w:t>Проблемные вопросы в истории России</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w:t>
            </w:r>
          </w:p>
        </w:tc>
        <w:tc>
          <w:tcPr>
            <w:tcW w:w="2993" w:type="dxa"/>
            <w:tcBorders>
              <w:top w:val="single" w:sz="4" w:space="0" w:color="000000"/>
              <w:left w:val="single" w:sz="4" w:space="0" w:color="000000"/>
              <w:bottom w:val="single" w:sz="4" w:space="0" w:color="000000"/>
              <w:right w:val="single" w:sz="4" w:space="0" w:color="000000"/>
            </w:tcBorders>
          </w:tcPr>
          <w:p w:rsidR="00AA7ADB" w:rsidRPr="00BD0161" w:rsidRDefault="00AA7ADB" w:rsidP="00BD0161">
            <w:pPr>
              <w:spacing w:after="0" w:line="240" w:lineRule="auto"/>
              <w:rPr>
                <w:rFonts w:ascii="Times New Roman" w:hAnsi="Times New Roman" w:cs="Times New Roman"/>
                <w:sz w:val="24"/>
                <w:szCs w:val="24"/>
              </w:rPr>
            </w:pPr>
            <w:r w:rsidRPr="00BD0161">
              <w:rPr>
                <w:rFonts w:ascii="Times New Roman" w:hAnsi="Times New Roman" w:cs="Times New Roman"/>
                <w:sz w:val="24"/>
                <w:szCs w:val="24"/>
              </w:rPr>
              <w:t>Комиссарова О.Е.</w:t>
            </w:r>
          </w:p>
        </w:tc>
      </w:tr>
      <w:tr w:rsidR="00AA7ADB" w:rsidRPr="00315894" w:rsidTr="00497380">
        <w:tc>
          <w:tcPr>
            <w:tcW w:w="10030" w:type="dxa"/>
            <w:gridSpan w:val="5"/>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i/>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b/>
                <w:color w:val="000000"/>
                <w:sz w:val="24"/>
                <w:szCs w:val="24"/>
                <w:lang w:eastAsia="ru-RU"/>
              </w:rPr>
            </w:pPr>
            <w:r w:rsidRPr="00315894">
              <w:rPr>
                <w:rFonts w:ascii="Times New Roman" w:eastAsia="№Е" w:hAnsi="Times New Roman" w:cs="Times New Roman"/>
                <w:b/>
                <w:color w:val="000000"/>
                <w:sz w:val="24"/>
                <w:szCs w:val="24"/>
                <w:lang w:eastAsia="ru-RU"/>
              </w:rPr>
              <w:t>Самоуправление</w:t>
            </w:r>
          </w:p>
          <w:p w:rsidR="00AA7ADB" w:rsidRPr="00315894" w:rsidRDefault="00AA7ADB" w:rsidP="00315894">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AA7ADB" w:rsidRPr="00315894" w:rsidTr="00D4651C">
        <w:tc>
          <w:tcPr>
            <w:tcW w:w="3544"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both"/>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sz w:val="24"/>
                <w:szCs w:val="24"/>
                <w:lang w:eastAsia="ru-RU"/>
              </w:rPr>
              <w:t>Дела, события, мероприятия</w:t>
            </w:r>
          </w:p>
        </w:tc>
        <w:tc>
          <w:tcPr>
            <w:tcW w:w="1246"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Ориентировочное</w:t>
            </w: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время </w:t>
            </w: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Ответственные</w:t>
            </w:r>
          </w:p>
        </w:tc>
      </w:tr>
      <w:tr w:rsidR="00AA7ADB" w:rsidRPr="00315894" w:rsidTr="00D4651C">
        <w:tc>
          <w:tcPr>
            <w:tcW w:w="3544"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both"/>
              <w:rPr>
                <w:rFonts w:ascii="Times New Roman" w:eastAsia="№Е" w:hAnsi="Times New Roman" w:cs="Times New Roman"/>
                <w:color w:val="000000"/>
                <w:sz w:val="24"/>
                <w:szCs w:val="24"/>
                <w:lang w:eastAsia="ru-RU"/>
              </w:rPr>
            </w:pPr>
            <w:r>
              <w:rPr>
                <w:rFonts w:ascii="Times New Roman" w:hAnsi="Times New Roman" w:cs="Times New Roman"/>
                <w:sz w:val="24"/>
                <w:szCs w:val="24"/>
              </w:rPr>
              <w:t xml:space="preserve">Выборы в органы ученического </w:t>
            </w:r>
            <w:r>
              <w:rPr>
                <w:rFonts w:ascii="Times New Roman" w:hAnsi="Times New Roman" w:cs="Times New Roman"/>
                <w:sz w:val="24"/>
                <w:szCs w:val="24"/>
              </w:rPr>
              <w:lastRenderedPageBreak/>
              <w:t>самоуправления класса, школы.</w:t>
            </w:r>
          </w:p>
        </w:tc>
        <w:tc>
          <w:tcPr>
            <w:tcW w:w="1246"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lastRenderedPageBreak/>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spacing w:after="0" w:line="240" w:lineRule="auto"/>
              <w:rPr>
                <w:rFonts w:ascii="Times New Roman" w:eastAsia="Batang" w:hAnsi="Times New Roman" w:cs="Times New Roman"/>
                <w:color w:val="000000"/>
                <w:sz w:val="24"/>
                <w:szCs w:val="24"/>
                <w:lang w:eastAsia="ru-RU"/>
              </w:rPr>
            </w:pPr>
            <w:r>
              <w:rPr>
                <w:rFonts w:ascii="Times New Roman" w:hAnsi="Times New Roman" w:cs="Times New Roman"/>
                <w:sz w:val="24"/>
                <w:szCs w:val="24"/>
              </w:rPr>
              <w:t xml:space="preserve">Заместитель директора по </w:t>
            </w:r>
            <w:r>
              <w:rPr>
                <w:rFonts w:ascii="Times New Roman" w:hAnsi="Times New Roman" w:cs="Times New Roman"/>
                <w:sz w:val="24"/>
                <w:szCs w:val="24"/>
              </w:rPr>
              <w:lastRenderedPageBreak/>
              <w:t>ВР, педагоги-организаторы, классные руководители</w:t>
            </w:r>
          </w:p>
        </w:tc>
      </w:tr>
      <w:tr w:rsidR="00AA7ADB" w:rsidRPr="00315894" w:rsidTr="00D4651C">
        <w:tc>
          <w:tcPr>
            <w:tcW w:w="3544" w:type="dxa"/>
            <w:tcBorders>
              <w:top w:val="single" w:sz="4" w:space="0" w:color="000000"/>
              <w:left w:val="single" w:sz="4" w:space="0" w:color="000000"/>
              <w:bottom w:val="single" w:sz="4" w:space="0" w:color="000000"/>
              <w:right w:val="single" w:sz="4" w:space="0" w:color="000000"/>
            </w:tcBorders>
          </w:tcPr>
          <w:p w:rsidR="00AA7ADB" w:rsidRDefault="00AA7ADB" w:rsidP="00D4651C">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День самоуправления</w:t>
            </w:r>
          </w:p>
        </w:tc>
        <w:tc>
          <w:tcPr>
            <w:tcW w:w="1246"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AA7ADB" w:rsidRDefault="00AA7ADB" w:rsidP="00D4651C">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5F23C3">
              <w:rPr>
                <w:rFonts w:ascii="Times New Roman" w:hAnsi="Times New Roman" w:cs="Times New Roman"/>
                <w:sz w:val="24"/>
                <w:szCs w:val="24"/>
              </w:rPr>
              <w:t xml:space="preserve">аместитель директора по </w:t>
            </w:r>
            <w:r>
              <w:rPr>
                <w:rFonts w:ascii="Times New Roman" w:hAnsi="Times New Roman" w:cs="Times New Roman"/>
                <w:sz w:val="24"/>
                <w:szCs w:val="24"/>
              </w:rPr>
              <w:t>ВР, у</w:t>
            </w:r>
            <w:r w:rsidRPr="005F23C3">
              <w:rPr>
                <w:rFonts w:ascii="Times New Roman" w:hAnsi="Times New Roman" w:cs="Times New Roman"/>
                <w:sz w:val="24"/>
                <w:szCs w:val="24"/>
              </w:rPr>
              <w:t>ченический совет, педагоги - организаторы</w:t>
            </w:r>
          </w:p>
        </w:tc>
      </w:tr>
      <w:tr w:rsidR="00AA7ADB" w:rsidRPr="00315894" w:rsidTr="00D4651C">
        <w:tc>
          <w:tcPr>
            <w:tcW w:w="3544"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spacing w:after="0" w:line="240" w:lineRule="auto"/>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Работа в соответствии с обязанностями</w:t>
            </w:r>
          </w:p>
        </w:tc>
        <w:tc>
          <w:tcPr>
            <w:tcW w:w="1246"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spacing w:after="0" w:line="240" w:lineRule="auto"/>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в</w:t>
            </w:r>
            <w:r w:rsidRPr="00315894">
              <w:rPr>
                <w:rFonts w:ascii="Times New Roman" w:eastAsia="№Е" w:hAnsi="Times New Roman" w:cs="Times New Roman"/>
                <w:color w:val="000000"/>
                <w:sz w:val="24"/>
                <w:szCs w:val="24"/>
                <w:lang w:eastAsia="ru-RU"/>
              </w:rPr>
              <w:t xml:space="preserve">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spacing w:after="0" w:line="240" w:lineRule="auto"/>
              <w:rPr>
                <w:rFonts w:ascii="Times New Roman" w:eastAsia="Batang" w:hAnsi="Times New Roman" w:cs="Times New Roman"/>
                <w:color w:val="000000"/>
                <w:sz w:val="24"/>
                <w:szCs w:val="24"/>
                <w:lang w:eastAsia="ru-RU"/>
              </w:rPr>
            </w:pPr>
            <w:r w:rsidRPr="00315894">
              <w:rPr>
                <w:rFonts w:ascii="Times New Roman" w:eastAsia="Batang" w:hAnsi="Times New Roman" w:cs="Times New Roman"/>
                <w:color w:val="000000"/>
                <w:sz w:val="24"/>
                <w:szCs w:val="24"/>
                <w:lang w:eastAsia="ru-RU"/>
              </w:rPr>
              <w:t>Классные руководители</w:t>
            </w:r>
          </w:p>
        </w:tc>
      </w:tr>
      <w:tr w:rsidR="00AA7ADB" w:rsidRPr="00315894" w:rsidTr="00D4651C">
        <w:tc>
          <w:tcPr>
            <w:tcW w:w="3544" w:type="dxa"/>
            <w:tcBorders>
              <w:top w:val="single" w:sz="4" w:space="0" w:color="000000"/>
              <w:left w:val="single" w:sz="4" w:space="0" w:color="000000"/>
              <w:bottom w:val="single" w:sz="4" w:space="0" w:color="000000"/>
              <w:right w:val="single" w:sz="4" w:space="0" w:color="000000"/>
            </w:tcBorders>
          </w:tcPr>
          <w:p w:rsidR="00AA7ADB" w:rsidRPr="00315894" w:rsidRDefault="00AA7ADB" w:rsidP="00E15261">
            <w:pPr>
              <w:spacing w:after="0" w:line="240" w:lineRule="auto"/>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Заседания Ученического Совета (Совета школьников и старшеклассников)</w:t>
            </w:r>
          </w:p>
        </w:tc>
        <w:tc>
          <w:tcPr>
            <w:tcW w:w="1246"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E15261">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BD0161">
            <w:pPr>
              <w:spacing w:after="0" w:line="240" w:lineRule="auto"/>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в</w:t>
            </w:r>
            <w:r w:rsidRPr="00315894">
              <w:rPr>
                <w:rFonts w:ascii="Times New Roman" w:eastAsia="№Е" w:hAnsi="Times New Roman" w:cs="Times New Roman"/>
                <w:color w:val="000000"/>
                <w:sz w:val="24"/>
                <w:szCs w:val="24"/>
                <w:lang w:eastAsia="ru-RU"/>
              </w:rPr>
              <w:t xml:space="preserve">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BD0161">
            <w:pPr>
              <w:spacing w:after="0" w:line="240" w:lineRule="auto"/>
              <w:rPr>
                <w:rFonts w:ascii="Times New Roman" w:eastAsia="Batang" w:hAnsi="Times New Roman" w:cs="Times New Roman"/>
                <w:color w:val="000000"/>
                <w:sz w:val="24"/>
                <w:szCs w:val="24"/>
                <w:lang w:eastAsia="ru-RU"/>
              </w:rPr>
            </w:pPr>
            <w:r w:rsidRPr="00315894">
              <w:rPr>
                <w:rFonts w:ascii="Times New Roman" w:eastAsia="Batang" w:hAnsi="Times New Roman" w:cs="Times New Roman"/>
                <w:color w:val="000000"/>
                <w:sz w:val="24"/>
                <w:szCs w:val="24"/>
                <w:lang w:eastAsia="ru-RU"/>
              </w:rPr>
              <w:t>Заместитель директора по ВР</w:t>
            </w:r>
            <w:r>
              <w:rPr>
                <w:rFonts w:ascii="Times New Roman" w:eastAsia="Batang" w:hAnsi="Times New Roman" w:cs="Times New Roman"/>
                <w:color w:val="000000"/>
                <w:sz w:val="24"/>
                <w:szCs w:val="24"/>
                <w:lang w:eastAsia="ru-RU"/>
              </w:rPr>
              <w:t>, педагоги-организаторы</w:t>
            </w:r>
          </w:p>
        </w:tc>
      </w:tr>
      <w:tr w:rsidR="00AA7ADB" w:rsidRPr="00315894" w:rsidTr="00D4651C">
        <w:tc>
          <w:tcPr>
            <w:tcW w:w="3544"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spacing w:after="0" w:line="240" w:lineRule="auto"/>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Участие в работе Управляющего Совета школы</w:t>
            </w:r>
          </w:p>
        </w:tc>
        <w:tc>
          <w:tcPr>
            <w:tcW w:w="1246" w:type="dxa"/>
            <w:gridSpan w:val="2"/>
            <w:tcBorders>
              <w:top w:val="single" w:sz="4" w:space="0" w:color="000000"/>
              <w:left w:val="single" w:sz="4" w:space="0" w:color="000000"/>
              <w:bottom w:val="single" w:sz="4" w:space="0" w:color="000000"/>
              <w:right w:val="single" w:sz="4" w:space="0" w:color="000000"/>
            </w:tcBorders>
          </w:tcPr>
          <w:p w:rsidR="00AA7ADB" w:rsidRDefault="00AA7ADB" w:rsidP="00D4651C">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BD0161">
            <w:pPr>
              <w:spacing w:after="0" w:line="240" w:lineRule="auto"/>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в</w:t>
            </w:r>
            <w:r w:rsidRPr="00315894">
              <w:rPr>
                <w:rFonts w:ascii="Times New Roman" w:eastAsia="№Е" w:hAnsi="Times New Roman" w:cs="Times New Roman"/>
                <w:color w:val="000000"/>
                <w:sz w:val="24"/>
                <w:szCs w:val="24"/>
                <w:lang w:eastAsia="ru-RU"/>
              </w:rPr>
              <w:t xml:space="preserve">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BD0161">
            <w:pPr>
              <w:spacing w:after="0" w:line="240" w:lineRule="auto"/>
              <w:rPr>
                <w:rFonts w:ascii="Times New Roman" w:eastAsia="Batang" w:hAnsi="Times New Roman" w:cs="Times New Roman"/>
                <w:color w:val="000000"/>
                <w:sz w:val="24"/>
                <w:szCs w:val="24"/>
                <w:lang w:eastAsia="ru-RU"/>
              </w:rPr>
            </w:pPr>
            <w:r>
              <w:rPr>
                <w:rFonts w:ascii="Times New Roman" w:hAnsi="Times New Roman" w:cs="Times New Roman"/>
                <w:sz w:val="24"/>
                <w:szCs w:val="24"/>
              </w:rPr>
              <w:t>Заместитель директора по ВР</w:t>
            </w:r>
          </w:p>
        </w:tc>
      </w:tr>
      <w:tr w:rsidR="00AA7ADB" w:rsidRPr="00315894" w:rsidTr="00D4651C">
        <w:tc>
          <w:tcPr>
            <w:tcW w:w="3544"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spacing w:after="0" w:line="240" w:lineRule="auto"/>
              <w:rPr>
                <w:rFonts w:ascii="Times New Roman" w:eastAsia="Times New Roman" w:hAnsi="Times New Roman" w:cs="Times New Roman"/>
                <w:kern w:val="2"/>
                <w:sz w:val="20"/>
                <w:szCs w:val="24"/>
                <w:lang w:eastAsia="ko-KR"/>
              </w:rPr>
            </w:pPr>
            <w:r w:rsidRPr="00315894">
              <w:rPr>
                <w:rFonts w:ascii="Times New Roman" w:eastAsia="Times New Roman" w:hAnsi="Times New Roman" w:cs="Times New Roman"/>
                <w:kern w:val="2"/>
                <w:sz w:val="24"/>
                <w:szCs w:val="24"/>
                <w:lang w:eastAsia="ko-KR"/>
              </w:rPr>
              <w:t>Отчет перед классом о проведенной работе</w:t>
            </w:r>
          </w:p>
        </w:tc>
        <w:tc>
          <w:tcPr>
            <w:tcW w:w="1246"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BD0161">
            <w:pPr>
              <w:spacing w:after="0" w:line="240" w:lineRule="auto"/>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BD0161">
            <w:pPr>
              <w:spacing w:after="0" w:line="240" w:lineRule="auto"/>
              <w:rPr>
                <w:rFonts w:ascii="Times New Roman" w:eastAsia="Batang" w:hAnsi="Times New Roman" w:cs="Times New Roman"/>
                <w:color w:val="000000"/>
                <w:sz w:val="24"/>
                <w:szCs w:val="24"/>
                <w:lang w:eastAsia="ru-RU"/>
              </w:rPr>
            </w:pPr>
            <w:r w:rsidRPr="00315894">
              <w:rPr>
                <w:rFonts w:ascii="Times New Roman" w:eastAsia="Batang" w:hAnsi="Times New Roman" w:cs="Times New Roman"/>
                <w:color w:val="000000"/>
                <w:sz w:val="24"/>
                <w:szCs w:val="24"/>
                <w:lang w:eastAsia="ru-RU"/>
              </w:rPr>
              <w:t>Классные руководители</w:t>
            </w:r>
          </w:p>
        </w:tc>
      </w:tr>
      <w:tr w:rsidR="00AA7ADB" w:rsidRPr="00315894" w:rsidTr="00D4651C">
        <w:tc>
          <w:tcPr>
            <w:tcW w:w="3544"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spacing w:after="0" w:line="240" w:lineRule="auto"/>
              <w:rPr>
                <w:rFonts w:ascii="Times New Roman" w:eastAsia="Times New Roman" w:hAnsi="Times New Roman" w:cs="Times New Roman"/>
                <w:kern w:val="2"/>
                <w:sz w:val="24"/>
                <w:szCs w:val="24"/>
                <w:lang w:eastAsia="ko-KR"/>
              </w:rPr>
            </w:pPr>
            <w:r w:rsidRPr="00315894">
              <w:rPr>
                <w:rFonts w:ascii="Times New Roman" w:eastAsia="Times New Roman" w:hAnsi="Times New Roman" w:cs="Times New Roman"/>
                <w:kern w:val="2"/>
                <w:sz w:val="24"/>
                <w:szCs w:val="24"/>
                <w:lang w:eastAsia="ko-KR"/>
              </w:rPr>
              <w:t xml:space="preserve">Общешкольное отчетное собрание учащихся:  отчеты членов </w:t>
            </w:r>
            <w:r>
              <w:rPr>
                <w:rFonts w:ascii="Times New Roman" w:eastAsia="№Е" w:hAnsi="Times New Roman" w:cs="Times New Roman"/>
                <w:color w:val="000000"/>
                <w:sz w:val="24"/>
                <w:szCs w:val="24"/>
                <w:lang w:eastAsia="ru-RU"/>
              </w:rPr>
              <w:t xml:space="preserve">Ученического Совета </w:t>
            </w:r>
            <w:r w:rsidRPr="00315894">
              <w:rPr>
                <w:rFonts w:ascii="Times New Roman" w:eastAsia="Times New Roman" w:hAnsi="Times New Roman" w:cs="Times New Roman"/>
                <w:kern w:val="2"/>
                <w:sz w:val="24"/>
                <w:szCs w:val="24"/>
                <w:lang w:eastAsia="ko-KR"/>
              </w:rPr>
              <w:t>школы о проделанной работе. Подведение итогов работы за год</w:t>
            </w:r>
          </w:p>
        </w:tc>
        <w:tc>
          <w:tcPr>
            <w:tcW w:w="1246"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BD0161">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BD0161">
            <w:pPr>
              <w:spacing w:after="0" w:line="240" w:lineRule="auto"/>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BD0161">
            <w:pPr>
              <w:spacing w:after="0" w:line="240" w:lineRule="auto"/>
              <w:rPr>
                <w:rFonts w:ascii="Times New Roman" w:eastAsia="Batang" w:hAnsi="Times New Roman" w:cs="Times New Roman"/>
                <w:color w:val="000000"/>
                <w:sz w:val="24"/>
                <w:szCs w:val="24"/>
                <w:lang w:eastAsia="ru-RU"/>
              </w:rPr>
            </w:pPr>
            <w:r w:rsidRPr="00315894">
              <w:rPr>
                <w:rFonts w:ascii="Times New Roman" w:eastAsia="Batang" w:hAnsi="Times New Roman" w:cs="Times New Roman"/>
                <w:color w:val="000000"/>
                <w:sz w:val="24"/>
                <w:szCs w:val="24"/>
                <w:lang w:eastAsia="ru-RU"/>
              </w:rPr>
              <w:t>Заместитель директора по ВР</w:t>
            </w:r>
          </w:p>
        </w:tc>
      </w:tr>
      <w:tr w:rsidR="00AA7ADB" w:rsidRPr="00315894" w:rsidTr="00D4651C">
        <w:tc>
          <w:tcPr>
            <w:tcW w:w="3544" w:type="dxa"/>
            <w:tcBorders>
              <w:top w:val="single" w:sz="4" w:space="0" w:color="000000"/>
              <w:left w:val="single" w:sz="4" w:space="0" w:color="000000"/>
              <w:bottom w:val="single" w:sz="4" w:space="0" w:color="000000"/>
              <w:right w:val="single" w:sz="4" w:space="0" w:color="000000"/>
            </w:tcBorders>
          </w:tcPr>
          <w:p w:rsidR="00AA7ADB" w:rsidRPr="00BD0161" w:rsidRDefault="00AA7ADB" w:rsidP="00BD0161">
            <w:pPr>
              <w:widowControl w:val="0"/>
              <w:spacing w:after="0" w:line="240" w:lineRule="auto"/>
              <w:ind w:right="-1"/>
              <w:rPr>
                <w:rFonts w:ascii="Times New Roman" w:eastAsia="Times New Roman" w:hAnsi="Times New Roman" w:cs="Times New Roman"/>
                <w:kern w:val="2"/>
                <w:sz w:val="24"/>
                <w:szCs w:val="24"/>
                <w:lang w:eastAsia="ko-KR"/>
              </w:rPr>
            </w:pPr>
            <w:r w:rsidRPr="00BD0161">
              <w:rPr>
                <w:rFonts w:ascii="Times New Roman" w:eastAsia="Times New Roman" w:hAnsi="Times New Roman" w:cs="Times New Roman"/>
                <w:kern w:val="2"/>
                <w:sz w:val="24"/>
                <w:szCs w:val="24"/>
                <w:lang w:eastAsia="ko-KR"/>
              </w:rPr>
              <w:t>Рейд УС по проверке сохранности учебников</w:t>
            </w:r>
          </w:p>
        </w:tc>
        <w:tc>
          <w:tcPr>
            <w:tcW w:w="1246" w:type="dxa"/>
            <w:gridSpan w:val="2"/>
            <w:tcBorders>
              <w:top w:val="single" w:sz="4" w:space="0" w:color="000000"/>
              <w:left w:val="single" w:sz="4" w:space="0" w:color="000000"/>
              <w:bottom w:val="single" w:sz="4" w:space="0" w:color="000000"/>
              <w:right w:val="single" w:sz="4" w:space="0" w:color="000000"/>
            </w:tcBorders>
          </w:tcPr>
          <w:p w:rsidR="00AA7ADB" w:rsidRPr="00BD0161" w:rsidRDefault="00AA7ADB" w:rsidP="00BD0161">
            <w:pPr>
              <w:widowControl w:val="0"/>
              <w:wordWrap w:val="0"/>
              <w:autoSpaceDE w:val="0"/>
              <w:autoSpaceDN w:val="0"/>
              <w:spacing w:after="0" w:line="240" w:lineRule="auto"/>
              <w:jc w:val="center"/>
              <w:rPr>
                <w:rFonts w:ascii="Times New Roman" w:eastAsia="Times New Roman" w:hAnsi="Times New Roman" w:cs="Times New Roman"/>
                <w:kern w:val="2"/>
                <w:sz w:val="20"/>
                <w:szCs w:val="24"/>
                <w:lang w:val="en-US" w:eastAsia="ko-KR"/>
              </w:rPr>
            </w:pPr>
            <w:r w:rsidRPr="00BD0161">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BD0161" w:rsidRDefault="00AA7ADB" w:rsidP="00BD0161">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в</w:t>
            </w:r>
            <w:r w:rsidRPr="00BD0161">
              <w:rPr>
                <w:rFonts w:ascii="Times New Roman" w:eastAsia="№Е" w:hAnsi="Times New Roman" w:cs="Times New Roman"/>
                <w:sz w:val="24"/>
                <w:szCs w:val="24"/>
                <w:lang w:eastAsia="ru-RU"/>
              </w:rPr>
              <w:t xml:space="preserve">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AA7ADB" w:rsidRPr="00BD0161" w:rsidRDefault="00AA7ADB" w:rsidP="00BD0161">
            <w:pPr>
              <w:widowControl w:val="0"/>
              <w:spacing w:after="0" w:line="240" w:lineRule="auto"/>
              <w:ind w:right="-1"/>
              <w:rPr>
                <w:rFonts w:ascii="Times New Roman" w:eastAsia="Batang" w:hAnsi="Times New Roman" w:cs="Times New Roman"/>
                <w:sz w:val="24"/>
                <w:szCs w:val="24"/>
                <w:lang w:eastAsia="ru-RU"/>
              </w:rPr>
            </w:pPr>
            <w:r w:rsidRPr="00BD0161">
              <w:rPr>
                <w:rFonts w:ascii="Times New Roman" w:eastAsia="Batang" w:hAnsi="Times New Roman" w:cs="Times New Roman"/>
                <w:sz w:val="24"/>
                <w:szCs w:val="24"/>
                <w:lang w:eastAsia="ru-RU"/>
              </w:rPr>
              <w:t>Заместитель директора по ВР</w:t>
            </w:r>
          </w:p>
        </w:tc>
      </w:tr>
      <w:tr w:rsidR="00AA7ADB" w:rsidRPr="00315894" w:rsidTr="00D4651C">
        <w:tc>
          <w:tcPr>
            <w:tcW w:w="3544" w:type="dxa"/>
            <w:tcBorders>
              <w:top w:val="single" w:sz="4" w:space="0" w:color="000000"/>
              <w:left w:val="single" w:sz="4" w:space="0" w:color="000000"/>
              <w:bottom w:val="single" w:sz="4" w:space="0" w:color="000000"/>
              <w:right w:val="single" w:sz="4" w:space="0" w:color="000000"/>
            </w:tcBorders>
          </w:tcPr>
          <w:p w:rsidR="00AA7ADB" w:rsidRPr="00BD0161" w:rsidRDefault="00AA7ADB" w:rsidP="00BD0161">
            <w:pPr>
              <w:widowControl w:val="0"/>
              <w:spacing w:after="0" w:line="240" w:lineRule="auto"/>
              <w:ind w:right="-1"/>
              <w:rPr>
                <w:rFonts w:ascii="Times New Roman" w:eastAsia="Times New Roman" w:hAnsi="Times New Roman" w:cs="Times New Roman"/>
                <w:kern w:val="2"/>
                <w:sz w:val="24"/>
                <w:szCs w:val="24"/>
                <w:lang w:eastAsia="ko-KR"/>
              </w:rPr>
            </w:pPr>
            <w:r w:rsidRPr="00BD0161">
              <w:rPr>
                <w:rFonts w:ascii="Times New Roman" w:eastAsia="Times New Roman" w:hAnsi="Times New Roman" w:cs="Times New Roman"/>
                <w:kern w:val="2"/>
                <w:sz w:val="24"/>
                <w:szCs w:val="24"/>
                <w:lang w:eastAsia="ko-KR"/>
              </w:rPr>
              <w:t>Рейд УС по проверке внешнего вида уч-ся</w:t>
            </w:r>
          </w:p>
        </w:tc>
        <w:tc>
          <w:tcPr>
            <w:tcW w:w="1246" w:type="dxa"/>
            <w:gridSpan w:val="2"/>
            <w:tcBorders>
              <w:top w:val="single" w:sz="4" w:space="0" w:color="000000"/>
              <w:left w:val="single" w:sz="4" w:space="0" w:color="000000"/>
              <w:bottom w:val="single" w:sz="4" w:space="0" w:color="000000"/>
              <w:right w:val="single" w:sz="4" w:space="0" w:color="000000"/>
            </w:tcBorders>
          </w:tcPr>
          <w:p w:rsidR="00AA7ADB" w:rsidRPr="00BD0161" w:rsidRDefault="00AA7ADB" w:rsidP="00BD0161">
            <w:pPr>
              <w:widowControl w:val="0"/>
              <w:wordWrap w:val="0"/>
              <w:autoSpaceDE w:val="0"/>
              <w:autoSpaceDN w:val="0"/>
              <w:spacing w:after="0" w:line="240" w:lineRule="auto"/>
              <w:jc w:val="center"/>
              <w:rPr>
                <w:rFonts w:ascii="Times New Roman" w:eastAsia="Times New Roman" w:hAnsi="Times New Roman" w:cs="Times New Roman"/>
                <w:kern w:val="2"/>
                <w:sz w:val="20"/>
                <w:szCs w:val="24"/>
                <w:lang w:val="en-US" w:eastAsia="ko-KR"/>
              </w:rPr>
            </w:pPr>
            <w:r w:rsidRPr="00BD0161">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BD0161" w:rsidRDefault="00AA7ADB" w:rsidP="00BD0161">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в</w:t>
            </w:r>
            <w:r w:rsidRPr="00BD0161">
              <w:rPr>
                <w:rFonts w:ascii="Times New Roman" w:eastAsia="№Е" w:hAnsi="Times New Roman" w:cs="Times New Roman"/>
                <w:sz w:val="24"/>
                <w:szCs w:val="24"/>
                <w:lang w:eastAsia="ru-RU"/>
              </w:rPr>
              <w:t xml:space="preserve">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AA7ADB" w:rsidRPr="00BD0161" w:rsidRDefault="00AA7ADB" w:rsidP="00BD0161">
            <w:pPr>
              <w:widowControl w:val="0"/>
              <w:spacing w:after="0" w:line="240" w:lineRule="auto"/>
              <w:ind w:right="-1"/>
              <w:rPr>
                <w:rFonts w:ascii="Times New Roman" w:eastAsia="Batang" w:hAnsi="Times New Roman" w:cs="Times New Roman"/>
                <w:sz w:val="24"/>
                <w:szCs w:val="24"/>
                <w:lang w:eastAsia="ru-RU"/>
              </w:rPr>
            </w:pPr>
            <w:r w:rsidRPr="00BD0161">
              <w:rPr>
                <w:rFonts w:ascii="Times New Roman" w:eastAsia="Batang" w:hAnsi="Times New Roman" w:cs="Times New Roman"/>
                <w:sz w:val="24"/>
                <w:szCs w:val="24"/>
                <w:lang w:eastAsia="ru-RU"/>
              </w:rPr>
              <w:t>Заместитель директора по ВР</w:t>
            </w:r>
          </w:p>
        </w:tc>
      </w:tr>
      <w:tr w:rsidR="00AA7ADB" w:rsidRPr="00315894" w:rsidTr="00497380">
        <w:tc>
          <w:tcPr>
            <w:tcW w:w="10030" w:type="dxa"/>
            <w:gridSpan w:val="5"/>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i/>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b/>
                <w:i/>
                <w:color w:val="000000"/>
                <w:sz w:val="24"/>
                <w:szCs w:val="24"/>
                <w:lang w:eastAsia="ru-RU"/>
              </w:rPr>
            </w:pPr>
            <w:r w:rsidRPr="00315894">
              <w:rPr>
                <w:rFonts w:ascii="Times New Roman" w:eastAsia="№Е" w:hAnsi="Times New Roman" w:cs="Times New Roman"/>
                <w:b/>
                <w:color w:val="000000"/>
                <w:sz w:val="24"/>
                <w:szCs w:val="24"/>
                <w:lang w:eastAsia="ru-RU"/>
              </w:rPr>
              <w:t>Профориентация</w:t>
            </w:r>
          </w:p>
          <w:p w:rsidR="00AA7ADB" w:rsidRPr="00315894" w:rsidRDefault="00AA7ADB" w:rsidP="00315894">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both"/>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sz w:val="24"/>
                <w:szCs w:val="24"/>
                <w:lang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Ориентировочное</w:t>
            </w: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время </w:t>
            </w: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Ответственные</w:t>
            </w:r>
          </w:p>
        </w:tc>
      </w:tr>
      <w:tr w:rsidR="00AA7ADB" w:rsidRPr="00315894" w:rsidTr="00D4651C">
        <w:tc>
          <w:tcPr>
            <w:tcW w:w="3631" w:type="dxa"/>
            <w:gridSpan w:val="2"/>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rPr>
                <w:rFonts w:ascii="Times New Roman" w:hAnsi="Times New Roman" w:cs="Times New Roman"/>
                <w:sz w:val="24"/>
                <w:szCs w:val="24"/>
              </w:rPr>
            </w:pPr>
            <w:r w:rsidRPr="00BE754C">
              <w:rPr>
                <w:rFonts w:ascii="Times New Roman" w:hAnsi="Times New Roman" w:cs="Times New Roman"/>
                <w:sz w:val="24"/>
                <w:szCs w:val="24"/>
              </w:rPr>
              <w:t xml:space="preserve">Проведение открытых уроков </w:t>
            </w:r>
            <w:proofErr w:type="spellStart"/>
            <w:r w:rsidRPr="00BE754C">
              <w:rPr>
                <w:rFonts w:ascii="Times New Roman" w:hAnsi="Times New Roman" w:cs="Times New Roman"/>
                <w:sz w:val="24"/>
                <w:szCs w:val="24"/>
              </w:rPr>
              <w:t>ПроеКТОрия</w:t>
            </w:r>
            <w:proofErr w:type="spellEnd"/>
          </w:p>
        </w:tc>
        <w:tc>
          <w:tcPr>
            <w:tcW w:w="1159"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E754C">
              <w:rPr>
                <w:rFonts w:ascii="Times New Roman" w:hAnsi="Times New Roman" w:cs="Times New Roman"/>
                <w:sz w:val="24"/>
                <w:szCs w:val="24"/>
              </w:rPr>
              <w:t>-11</w:t>
            </w:r>
          </w:p>
        </w:tc>
        <w:tc>
          <w:tcPr>
            <w:tcW w:w="2247"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jc w:val="center"/>
              <w:rPr>
                <w:rFonts w:ascii="Times New Roman" w:hAnsi="Times New Roman" w:cs="Times New Roman"/>
                <w:sz w:val="24"/>
                <w:szCs w:val="24"/>
              </w:rPr>
            </w:pPr>
            <w:r w:rsidRPr="00BE754C">
              <w:rPr>
                <w:rFonts w:ascii="Times New Roman" w:hAnsi="Times New Roman" w:cs="Times New Roman"/>
                <w:sz w:val="24"/>
                <w:szCs w:val="24"/>
              </w:rPr>
              <w:t>в течени</w:t>
            </w:r>
            <w:proofErr w:type="gramStart"/>
            <w:r w:rsidRPr="00BE754C">
              <w:rPr>
                <w:rFonts w:ascii="Times New Roman" w:hAnsi="Times New Roman" w:cs="Times New Roman"/>
                <w:sz w:val="24"/>
                <w:szCs w:val="24"/>
              </w:rPr>
              <w:t>и</w:t>
            </w:r>
            <w:proofErr w:type="gramEnd"/>
            <w:r w:rsidRPr="00BE754C">
              <w:rPr>
                <w:rFonts w:ascii="Times New Roman" w:hAnsi="Times New Roman" w:cs="Times New Roman"/>
                <w:sz w:val="24"/>
                <w:szCs w:val="24"/>
              </w:rPr>
              <w:t xml:space="preserve"> года</w:t>
            </w:r>
          </w:p>
        </w:tc>
        <w:tc>
          <w:tcPr>
            <w:tcW w:w="2993"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rPr>
                <w:rFonts w:ascii="Times New Roman" w:hAnsi="Times New Roman" w:cs="Times New Roman"/>
                <w:sz w:val="24"/>
                <w:szCs w:val="24"/>
              </w:rPr>
            </w:pPr>
            <w:proofErr w:type="gramStart"/>
            <w:r w:rsidRPr="00BE754C">
              <w:rPr>
                <w:rFonts w:ascii="Times New Roman" w:hAnsi="Times New Roman" w:cs="Times New Roman"/>
                <w:sz w:val="24"/>
                <w:szCs w:val="24"/>
                <w:shd w:val="clear" w:color="auto" w:fill="FFFFFF"/>
              </w:rPr>
              <w:t>Ответственный</w:t>
            </w:r>
            <w:proofErr w:type="gramEnd"/>
            <w:r w:rsidRPr="00BE754C">
              <w:rPr>
                <w:rFonts w:ascii="Times New Roman" w:hAnsi="Times New Roman" w:cs="Times New Roman"/>
                <w:sz w:val="24"/>
                <w:szCs w:val="24"/>
                <w:shd w:val="clear" w:color="auto" w:fill="FFFFFF"/>
              </w:rPr>
              <w:t xml:space="preserve"> за профориентацию</w:t>
            </w:r>
          </w:p>
        </w:tc>
      </w:tr>
      <w:tr w:rsidR="00AA7ADB" w:rsidRPr="00315894" w:rsidTr="00D4651C">
        <w:tc>
          <w:tcPr>
            <w:tcW w:w="3631" w:type="dxa"/>
            <w:gridSpan w:val="2"/>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rPr>
                <w:rFonts w:ascii="Times New Roman" w:hAnsi="Times New Roman" w:cs="Times New Roman"/>
                <w:sz w:val="24"/>
                <w:szCs w:val="24"/>
              </w:rPr>
            </w:pPr>
            <w:r w:rsidRPr="00BE754C">
              <w:rPr>
                <w:rFonts w:ascii="Times New Roman" w:hAnsi="Times New Roman" w:cs="Times New Roman"/>
                <w:sz w:val="24"/>
                <w:szCs w:val="24"/>
              </w:rPr>
              <w:t>День профориентации «Навигатор поступления»</w:t>
            </w:r>
          </w:p>
        </w:tc>
        <w:tc>
          <w:tcPr>
            <w:tcW w:w="1159"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jc w:val="center"/>
              <w:rPr>
                <w:rFonts w:ascii="Times New Roman" w:hAnsi="Times New Roman" w:cs="Times New Roman"/>
                <w:sz w:val="24"/>
                <w:szCs w:val="24"/>
              </w:rPr>
            </w:pPr>
            <w:r w:rsidRPr="00BE754C">
              <w:rPr>
                <w:rFonts w:ascii="Times New Roman" w:hAnsi="Times New Roman" w:cs="Times New Roman"/>
                <w:sz w:val="24"/>
                <w:szCs w:val="24"/>
              </w:rPr>
              <w:t>10-11</w:t>
            </w:r>
          </w:p>
        </w:tc>
        <w:tc>
          <w:tcPr>
            <w:tcW w:w="2247"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jc w:val="center"/>
              <w:rPr>
                <w:rFonts w:ascii="Times New Roman" w:hAnsi="Times New Roman" w:cs="Times New Roman"/>
                <w:sz w:val="24"/>
                <w:szCs w:val="24"/>
              </w:rPr>
            </w:pPr>
            <w:r w:rsidRPr="00BE754C">
              <w:rPr>
                <w:rFonts w:ascii="Times New Roman" w:hAnsi="Times New Roman" w:cs="Times New Roman"/>
                <w:sz w:val="24"/>
                <w:szCs w:val="24"/>
              </w:rPr>
              <w:t>ноябрь</w:t>
            </w:r>
          </w:p>
        </w:tc>
        <w:tc>
          <w:tcPr>
            <w:tcW w:w="2993"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rPr>
                <w:rFonts w:ascii="Times New Roman" w:hAnsi="Times New Roman" w:cs="Times New Roman"/>
                <w:sz w:val="24"/>
                <w:szCs w:val="24"/>
              </w:rPr>
            </w:pPr>
            <w:r>
              <w:rPr>
                <w:rFonts w:ascii="Times New Roman" w:hAnsi="Times New Roman" w:cs="Times New Roman"/>
                <w:sz w:val="24"/>
                <w:szCs w:val="24"/>
              </w:rPr>
              <w:t>К</w:t>
            </w:r>
            <w:r w:rsidRPr="00BE754C">
              <w:rPr>
                <w:rFonts w:ascii="Times New Roman" w:hAnsi="Times New Roman" w:cs="Times New Roman"/>
                <w:sz w:val="24"/>
                <w:szCs w:val="24"/>
              </w:rPr>
              <w:t>лассные руководители</w:t>
            </w:r>
          </w:p>
        </w:tc>
      </w:tr>
      <w:tr w:rsidR="00AA7ADB" w:rsidRPr="00315894" w:rsidTr="00D4651C">
        <w:tc>
          <w:tcPr>
            <w:tcW w:w="3631" w:type="dxa"/>
            <w:gridSpan w:val="2"/>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rPr>
                <w:rFonts w:ascii="Times New Roman" w:hAnsi="Times New Roman" w:cs="Times New Roman"/>
                <w:sz w:val="24"/>
                <w:szCs w:val="24"/>
              </w:rPr>
            </w:pPr>
            <w:r w:rsidRPr="00BE754C">
              <w:rPr>
                <w:rFonts w:ascii="Times New Roman" w:hAnsi="Times New Roman" w:cs="Times New Roman"/>
                <w:sz w:val="24"/>
                <w:szCs w:val="24"/>
              </w:rPr>
              <w:t>Обеспечение участия обучающихся  в днях открытых дверей учреждений среднего профессионального и высшего образования</w:t>
            </w:r>
          </w:p>
        </w:tc>
        <w:tc>
          <w:tcPr>
            <w:tcW w:w="1159"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E754C">
              <w:rPr>
                <w:rFonts w:ascii="Times New Roman" w:hAnsi="Times New Roman" w:cs="Times New Roman"/>
                <w:sz w:val="24"/>
                <w:szCs w:val="24"/>
              </w:rPr>
              <w:t>-11</w:t>
            </w:r>
          </w:p>
        </w:tc>
        <w:tc>
          <w:tcPr>
            <w:tcW w:w="2247"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jc w:val="center"/>
              <w:rPr>
                <w:rFonts w:ascii="Times New Roman" w:hAnsi="Times New Roman" w:cs="Times New Roman"/>
                <w:sz w:val="24"/>
                <w:szCs w:val="24"/>
              </w:rPr>
            </w:pPr>
            <w:r w:rsidRPr="00BE754C">
              <w:rPr>
                <w:rFonts w:ascii="Times New Roman" w:hAnsi="Times New Roman" w:cs="Times New Roman"/>
                <w:sz w:val="24"/>
                <w:szCs w:val="24"/>
              </w:rPr>
              <w:t>в течение года</w:t>
            </w:r>
          </w:p>
        </w:tc>
        <w:tc>
          <w:tcPr>
            <w:tcW w:w="2993"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BE754C">
              <w:rPr>
                <w:rFonts w:ascii="Times New Roman" w:hAnsi="Times New Roman" w:cs="Times New Roman"/>
                <w:sz w:val="24"/>
                <w:szCs w:val="24"/>
              </w:rPr>
              <w:t>дминистрация, классные руководители</w:t>
            </w:r>
          </w:p>
        </w:tc>
      </w:tr>
      <w:tr w:rsidR="00AA7ADB" w:rsidRPr="00315894" w:rsidTr="00D4651C">
        <w:tc>
          <w:tcPr>
            <w:tcW w:w="3631" w:type="dxa"/>
            <w:gridSpan w:val="2"/>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tabs>
                <w:tab w:val="left" w:pos="4440"/>
              </w:tabs>
              <w:spacing w:after="0" w:line="240" w:lineRule="auto"/>
              <w:rPr>
                <w:rFonts w:ascii="Times New Roman" w:hAnsi="Times New Roman" w:cs="Times New Roman"/>
                <w:sz w:val="24"/>
                <w:szCs w:val="24"/>
                <w:lang w:bidi="ru-RU"/>
              </w:rPr>
            </w:pPr>
            <w:r w:rsidRPr="00BE754C">
              <w:rPr>
                <w:rFonts w:ascii="Times New Roman" w:hAnsi="Times New Roman" w:cs="Times New Roman"/>
                <w:sz w:val="24"/>
                <w:szCs w:val="24"/>
                <w:lang w:bidi="ru-RU"/>
              </w:rPr>
              <w:t xml:space="preserve">Конференция для старшеклассников «Парад профессиональных предпочтений» </w:t>
            </w:r>
          </w:p>
          <w:p w:rsidR="00AA7ADB" w:rsidRPr="00BE754C" w:rsidRDefault="00AA7ADB" w:rsidP="00BE754C">
            <w:pPr>
              <w:spacing w:after="0" w:line="240" w:lineRule="auto"/>
              <w:rPr>
                <w:rFonts w:ascii="Times New Roman" w:hAnsi="Times New Roman" w:cs="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E754C">
              <w:rPr>
                <w:rFonts w:ascii="Times New Roman" w:hAnsi="Times New Roman" w:cs="Times New Roman"/>
                <w:sz w:val="24"/>
                <w:szCs w:val="24"/>
              </w:rPr>
              <w:t>-11</w:t>
            </w:r>
          </w:p>
        </w:tc>
        <w:tc>
          <w:tcPr>
            <w:tcW w:w="2247"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jc w:val="center"/>
              <w:rPr>
                <w:rFonts w:ascii="Times New Roman" w:hAnsi="Times New Roman" w:cs="Times New Roman"/>
                <w:sz w:val="24"/>
                <w:szCs w:val="24"/>
              </w:rPr>
            </w:pPr>
            <w:r w:rsidRPr="00BE754C">
              <w:rPr>
                <w:rFonts w:ascii="Times New Roman" w:hAnsi="Times New Roman" w:cs="Times New Roman"/>
                <w:sz w:val="24"/>
                <w:szCs w:val="24"/>
              </w:rPr>
              <w:t>май</w:t>
            </w:r>
          </w:p>
        </w:tc>
        <w:tc>
          <w:tcPr>
            <w:tcW w:w="2993"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BE754C">
              <w:rPr>
                <w:rFonts w:ascii="Times New Roman" w:hAnsi="Times New Roman" w:cs="Times New Roman"/>
                <w:sz w:val="24"/>
                <w:szCs w:val="24"/>
              </w:rPr>
              <w:t>дминистрация, классные руководители</w:t>
            </w:r>
          </w:p>
        </w:tc>
      </w:tr>
      <w:tr w:rsidR="00AA7ADB" w:rsidRPr="00315894" w:rsidTr="00D4651C">
        <w:tc>
          <w:tcPr>
            <w:tcW w:w="3631" w:type="dxa"/>
            <w:gridSpan w:val="2"/>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tabs>
                <w:tab w:val="left" w:pos="4440"/>
              </w:tabs>
              <w:spacing w:after="0" w:line="240" w:lineRule="auto"/>
              <w:rPr>
                <w:rFonts w:ascii="Times New Roman" w:hAnsi="Times New Roman" w:cs="Times New Roman"/>
                <w:sz w:val="24"/>
                <w:szCs w:val="24"/>
                <w:lang w:bidi="ru-RU"/>
              </w:rPr>
            </w:pPr>
            <w:r w:rsidRPr="00BE754C">
              <w:rPr>
                <w:rFonts w:ascii="Times New Roman" w:hAnsi="Times New Roman" w:cs="Times New Roman"/>
                <w:sz w:val="24"/>
                <w:szCs w:val="24"/>
                <w:lang w:bidi="ru-RU"/>
              </w:rPr>
              <w:t>Индивидуальные консультации для классных руководителей, учащихся.</w:t>
            </w:r>
          </w:p>
        </w:tc>
        <w:tc>
          <w:tcPr>
            <w:tcW w:w="1159"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E754C">
              <w:rPr>
                <w:rFonts w:ascii="Times New Roman" w:hAnsi="Times New Roman" w:cs="Times New Roman"/>
                <w:sz w:val="24"/>
                <w:szCs w:val="24"/>
              </w:rPr>
              <w:t>-11</w:t>
            </w:r>
          </w:p>
        </w:tc>
        <w:tc>
          <w:tcPr>
            <w:tcW w:w="2247"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jc w:val="center"/>
              <w:rPr>
                <w:rFonts w:ascii="Times New Roman" w:hAnsi="Times New Roman" w:cs="Times New Roman"/>
                <w:sz w:val="24"/>
                <w:szCs w:val="24"/>
              </w:rPr>
            </w:pPr>
            <w:r w:rsidRPr="00BE754C">
              <w:rPr>
                <w:rFonts w:ascii="Times New Roman" w:hAnsi="Times New Roman" w:cs="Times New Roman"/>
                <w:sz w:val="24"/>
                <w:szCs w:val="24"/>
              </w:rPr>
              <w:t>в течение года</w:t>
            </w:r>
          </w:p>
        </w:tc>
        <w:tc>
          <w:tcPr>
            <w:tcW w:w="2993"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rPr>
                <w:rFonts w:ascii="Times New Roman" w:hAnsi="Times New Roman" w:cs="Times New Roman"/>
                <w:sz w:val="24"/>
                <w:szCs w:val="24"/>
              </w:rPr>
            </w:pPr>
            <w:proofErr w:type="gramStart"/>
            <w:r w:rsidRPr="00BE754C">
              <w:rPr>
                <w:rFonts w:ascii="Times New Roman" w:hAnsi="Times New Roman" w:cs="Times New Roman"/>
                <w:sz w:val="24"/>
                <w:szCs w:val="24"/>
                <w:shd w:val="clear" w:color="auto" w:fill="FFFFFF"/>
              </w:rPr>
              <w:t>Ответственный</w:t>
            </w:r>
            <w:proofErr w:type="gramEnd"/>
            <w:r w:rsidRPr="00BE754C">
              <w:rPr>
                <w:rFonts w:ascii="Times New Roman" w:hAnsi="Times New Roman" w:cs="Times New Roman"/>
                <w:sz w:val="24"/>
                <w:szCs w:val="24"/>
                <w:shd w:val="clear" w:color="auto" w:fill="FFFFFF"/>
              </w:rPr>
              <w:t xml:space="preserve"> за профориентацию</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BE754C" w:rsidRDefault="00AA7ADB" w:rsidP="00BE754C">
            <w:pPr>
              <w:widowControl w:val="0"/>
              <w:spacing w:after="0" w:line="240" w:lineRule="auto"/>
              <w:ind w:right="-1"/>
              <w:rPr>
                <w:rFonts w:ascii="Times New Roman" w:hAnsi="Times New Roman" w:cs="Times New Roman"/>
                <w:sz w:val="24"/>
                <w:szCs w:val="24"/>
              </w:rPr>
            </w:pPr>
            <w:r>
              <w:rPr>
                <w:rFonts w:ascii="Times New Roman" w:hAnsi="Times New Roman" w:cs="Times New Roman"/>
                <w:sz w:val="24"/>
                <w:szCs w:val="24"/>
              </w:rPr>
              <w:t>Классные часы: «</w:t>
            </w:r>
            <w:r w:rsidRPr="00BE754C">
              <w:rPr>
                <w:rFonts w:ascii="Times New Roman" w:hAnsi="Times New Roman" w:cs="Times New Roman"/>
                <w:sz w:val="24"/>
                <w:szCs w:val="24"/>
              </w:rPr>
              <w:t>Эффективное поведение на рынке труда</w:t>
            </w:r>
            <w:r>
              <w:rPr>
                <w:rFonts w:ascii="Times New Roman" w:hAnsi="Times New Roman" w:cs="Times New Roman"/>
                <w:sz w:val="24"/>
                <w:szCs w:val="24"/>
              </w:rPr>
              <w:t>», «Они учились в нашей школе»</w:t>
            </w:r>
          </w:p>
          <w:p w:rsidR="00AA7ADB" w:rsidRDefault="00AA7ADB" w:rsidP="00BE754C">
            <w:pPr>
              <w:widowControl w:val="0"/>
              <w:spacing w:after="0" w:line="240" w:lineRule="auto"/>
              <w:ind w:right="-1"/>
              <w:rPr>
                <w:rFonts w:ascii="Times New Roman" w:hAnsi="Times New Roman" w:cs="Times New Roman"/>
                <w:sz w:val="24"/>
                <w:szCs w:val="24"/>
              </w:rPr>
            </w:pP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BE754C">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BE754C">
            <w:pPr>
              <w:widowControl w:val="0"/>
              <w:spacing w:after="0" w:line="240" w:lineRule="auto"/>
              <w:ind w:right="-1"/>
              <w:jc w:val="center"/>
              <w:rPr>
                <w:rFonts w:ascii="Times New Roman" w:eastAsia="№Е" w:hAnsi="Times New Roman" w:cs="Times New Roman"/>
                <w:color w:val="000000"/>
                <w:sz w:val="24"/>
                <w:szCs w:val="24"/>
                <w:lang w:eastAsia="ru-RU"/>
              </w:rPr>
            </w:pPr>
            <w:r w:rsidRPr="00BE754C">
              <w:rPr>
                <w:rFonts w:ascii="Times New Roman" w:hAnsi="Times New Roman" w:cs="Times New Roman"/>
                <w:sz w:val="24"/>
                <w:szCs w:val="24"/>
              </w:rPr>
              <w:t>в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AA7ADB" w:rsidRDefault="00AA7ADB" w:rsidP="00BE754C">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hAnsi="Times New Roman" w:cs="Times New Roman"/>
                <w:sz w:val="24"/>
                <w:szCs w:val="24"/>
              </w:rPr>
              <w:t>К</w:t>
            </w:r>
            <w:r w:rsidRPr="00BE754C">
              <w:rPr>
                <w:rFonts w:ascii="Times New Roman" w:hAnsi="Times New Roman" w:cs="Times New Roman"/>
                <w:sz w:val="24"/>
                <w:szCs w:val="24"/>
              </w:rPr>
              <w:t>лассные руководители</w:t>
            </w:r>
          </w:p>
        </w:tc>
      </w:tr>
      <w:tr w:rsidR="00AA7ADB" w:rsidRPr="00315894" w:rsidTr="00497380">
        <w:tc>
          <w:tcPr>
            <w:tcW w:w="10030" w:type="dxa"/>
            <w:gridSpan w:val="5"/>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i/>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b/>
                <w:i/>
                <w:color w:val="000000"/>
                <w:sz w:val="24"/>
                <w:szCs w:val="24"/>
                <w:lang w:eastAsia="ru-RU"/>
              </w:rPr>
            </w:pPr>
            <w:r w:rsidRPr="00315894">
              <w:rPr>
                <w:rFonts w:ascii="Times New Roman" w:eastAsia="№Е" w:hAnsi="Times New Roman" w:cs="Times New Roman"/>
                <w:b/>
                <w:color w:val="000000"/>
                <w:sz w:val="24"/>
                <w:szCs w:val="24"/>
                <w:lang w:eastAsia="ru-RU"/>
              </w:rPr>
              <w:t>Школьные медиа</w:t>
            </w:r>
            <w:r w:rsidRPr="00315894">
              <w:rPr>
                <w:rFonts w:ascii="Times New Roman" w:eastAsia="№Е" w:hAnsi="Times New Roman" w:cs="Times New Roman"/>
                <w:b/>
                <w:i/>
                <w:color w:val="000000"/>
                <w:sz w:val="24"/>
                <w:szCs w:val="24"/>
                <w:lang w:eastAsia="ru-RU"/>
              </w:rPr>
              <w:t xml:space="preserve"> </w:t>
            </w:r>
          </w:p>
          <w:p w:rsidR="00AA7ADB" w:rsidRPr="00315894" w:rsidRDefault="00AA7ADB" w:rsidP="00315894">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both"/>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sz w:val="24"/>
                <w:szCs w:val="24"/>
                <w:lang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Ориентировочное</w:t>
            </w: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время </w:t>
            </w: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Ответственные</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rPr>
                <w:rFonts w:ascii="Times New Roman" w:eastAsia="№Е" w:hAnsi="Times New Roman" w:cs="Times New Roman"/>
                <w:color w:val="000000"/>
                <w:sz w:val="24"/>
                <w:szCs w:val="24"/>
                <w:lang w:eastAsia="ru-RU"/>
              </w:rPr>
            </w:pPr>
            <w:r w:rsidRPr="00315894">
              <w:rPr>
                <w:rFonts w:ascii="Times New Roman" w:eastAsia="Times New Roman" w:hAnsi="Times New Roman" w:cs="Times New Roman"/>
                <w:kern w:val="2"/>
                <w:sz w:val="24"/>
                <w:szCs w:val="24"/>
                <w:lang w:eastAsia="ko-KR"/>
              </w:rPr>
              <w:t>Размещение созданных детьми рассказов, стихов, сказок, репортажей на страницах газеты «</w:t>
            </w:r>
            <w:proofErr w:type="spellStart"/>
            <w:r>
              <w:rPr>
                <w:rFonts w:ascii="Times New Roman" w:eastAsia="Times New Roman" w:hAnsi="Times New Roman" w:cs="Times New Roman"/>
                <w:kern w:val="2"/>
                <w:sz w:val="24"/>
                <w:szCs w:val="24"/>
                <w:lang w:eastAsia="ko-KR"/>
              </w:rPr>
              <w:t>Школамбур</w:t>
            </w:r>
            <w:proofErr w:type="spellEnd"/>
            <w:r w:rsidRPr="00315894">
              <w:rPr>
                <w:rFonts w:ascii="Times New Roman" w:eastAsia="Times New Roman" w:hAnsi="Times New Roman" w:cs="Times New Roman"/>
                <w:kern w:val="2"/>
                <w:sz w:val="24"/>
                <w:szCs w:val="24"/>
                <w:lang w:eastAsia="ko-KR"/>
              </w:rPr>
              <w:t>»</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в</w:t>
            </w:r>
            <w:r w:rsidRPr="00315894">
              <w:rPr>
                <w:rFonts w:ascii="Times New Roman" w:eastAsia="№Е" w:hAnsi="Times New Roman" w:cs="Times New Roman"/>
                <w:color w:val="000000"/>
                <w:sz w:val="24"/>
                <w:szCs w:val="24"/>
                <w:lang w:eastAsia="ru-RU"/>
              </w:rPr>
              <w:t xml:space="preserve">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Главный редактор газеты «</w:t>
            </w:r>
            <w:proofErr w:type="spellStart"/>
            <w:r>
              <w:rPr>
                <w:rFonts w:ascii="Times New Roman" w:eastAsia="Batang" w:hAnsi="Times New Roman" w:cs="Times New Roman"/>
                <w:color w:val="000000"/>
                <w:sz w:val="24"/>
                <w:szCs w:val="24"/>
                <w:lang w:eastAsia="ru-RU"/>
              </w:rPr>
              <w:t>Школамбур</w:t>
            </w:r>
            <w:proofErr w:type="spellEnd"/>
            <w:r>
              <w:rPr>
                <w:rFonts w:ascii="Times New Roman" w:eastAsia="Batang" w:hAnsi="Times New Roman" w:cs="Times New Roman"/>
                <w:color w:val="000000"/>
                <w:sz w:val="24"/>
                <w:szCs w:val="24"/>
                <w:lang w:eastAsia="ru-RU"/>
              </w:rPr>
              <w:t>», к</w:t>
            </w:r>
            <w:r w:rsidRPr="00315894">
              <w:rPr>
                <w:rFonts w:ascii="Times New Roman" w:eastAsia="Batang" w:hAnsi="Times New Roman" w:cs="Times New Roman"/>
                <w:color w:val="000000"/>
                <w:sz w:val="24"/>
                <w:szCs w:val="24"/>
                <w:lang w:eastAsia="ru-RU"/>
              </w:rPr>
              <w:t>лассные руководители</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rPr>
                <w:rFonts w:ascii="Times New Roman" w:eastAsia="№Е" w:hAnsi="Times New Roman" w:cs="Times New Roman"/>
                <w:color w:val="000000"/>
                <w:sz w:val="24"/>
                <w:szCs w:val="24"/>
                <w:lang w:eastAsia="ru-RU"/>
              </w:rPr>
            </w:pPr>
            <w:r w:rsidRPr="00511DEA">
              <w:rPr>
                <w:rFonts w:ascii="Times New Roman" w:eastAsia="Times New Roman" w:hAnsi="Times New Roman" w:cs="Times New Roman"/>
                <w:color w:val="000000"/>
                <w:kern w:val="2"/>
                <w:sz w:val="24"/>
                <w:szCs w:val="24"/>
                <w:lang w:eastAsia="ko-KR"/>
              </w:rPr>
              <w:t>Видео-, фотосъемка классных</w:t>
            </w:r>
            <w:r>
              <w:rPr>
                <w:rFonts w:ascii="Times New Roman" w:eastAsia="Times New Roman" w:hAnsi="Times New Roman" w:cs="Times New Roman"/>
                <w:color w:val="000000"/>
                <w:kern w:val="2"/>
                <w:sz w:val="24"/>
                <w:szCs w:val="24"/>
                <w:lang w:eastAsia="ko-KR"/>
              </w:rPr>
              <w:t xml:space="preserve"> и школьных</w:t>
            </w:r>
            <w:r w:rsidRPr="00511DEA">
              <w:rPr>
                <w:rFonts w:ascii="Times New Roman" w:eastAsia="Times New Roman" w:hAnsi="Times New Roman" w:cs="Times New Roman"/>
                <w:color w:val="000000"/>
                <w:kern w:val="2"/>
                <w:sz w:val="24"/>
                <w:szCs w:val="24"/>
                <w:lang w:eastAsia="ko-KR"/>
              </w:rPr>
              <w:t xml:space="preserve"> мероприятий.</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в</w:t>
            </w:r>
            <w:r w:rsidRPr="00315894">
              <w:rPr>
                <w:rFonts w:ascii="Times New Roman" w:eastAsia="№Е" w:hAnsi="Times New Roman" w:cs="Times New Roman"/>
                <w:color w:val="000000"/>
                <w:sz w:val="24"/>
                <w:szCs w:val="24"/>
                <w:lang w:eastAsia="ru-RU"/>
              </w:rPr>
              <w:t xml:space="preserve">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Заместитель директора по ВР, к</w:t>
            </w:r>
            <w:r w:rsidRPr="00315894">
              <w:rPr>
                <w:rFonts w:ascii="Times New Roman" w:eastAsia="Batang" w:hAnsi="Times New Roman" w:cs="Times New Roman"/>
                <w:color w:val="000000"/>
                <w:sz w:val="24"/>
                <w:szCs w:val="24"/>
                <w:lang w:eastAsia="ru-RU"/>
              </w:rPr>
              <w:t>лассные руководители</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511DEA" w:rsidRDefault="00AA7ADB" w:rsidP="00D4651C">
            <w:pPr>
              <w:widowControl w:val="0"/>
              <w:spacing w:after="0" w:line="240" w:lineRule="auto"/>
              <w:ind w:right="-1"/>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Размещение информации о проведенных мероприятиях на школьных страницах в социальных сетях</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в</w:t>
            </w:r>
            <w:r w:rsidRPr="00315894">
              <w:rPr>
                <w:rFonts w:ascii="Times New Roman" w:eastAsia="№Е" w:hAnsi="Times New Roman" w:cs="Times New Roman"/>
                <w:color w:val="000000"/>
                <w:sz w:val="24"/>
                <w:szCs w:val="24"/>
                <w:lang w:eastAsia="ru-RU"/>
              </w:rPr>
              <w:t xml:space="preserve">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rPr>
                <w:rFonts w:ascii="Times New Roman" w:eastAsia="Batang" w:hAnsi="Times New Roman" w:cs="Times New Roman"/>
                <w:color w:val="000000"/>
                <w:sz w:val="24"/>
                <w:szCs w:val="24"/>
                <w:lang w:eastAsia="ru-RU"/>
              </w:rPr>
            </w:pPr>
            <w:r>
              <w:rPr>
                <w:rFonts w:ascii="Times New Roman" w:eastAsia="Batang" w:hAnsi="Times New Roman" w:cs="Times New Roman"/>
                <w:color w:val="000000"/>
                <w:sz w:val="24"/>
                <w:szCs w:val="24"/>
                <w:lang w:eastAsia="ru-RU"/>
              </w:rPr>
              <w:t>Заместитель директора по ВР, к</w:t>
            </w:r>
            <w:r w:rsidRPr="00315894">
              <w:rPr>
                <w:rFonts w:ascii="Times New Roman" w:eastAsia="Batang" w:hAnsi="Times New Roman" w:cs="Times New Roman"/>
                <w:color w:val="000000"/>
                <w:sz w:val="24"/>
                <w:szCs w:val="24"/>
                <w:lang w:eastAsia="ru-RU"/>
              </w:rPr>
              <w:t xml:space="preserve">лассные </w:t>
            </w:r>
            <w:r>
              <w:rPr>
                <w:rFonts w:ascii="Times New Roman" w:eastAsia="Batang" w:hAnsi="Times New Roman" w:cs="Times New Roman"/>
                <w:color w:val="000000"/>
                <w:sz w:val="24"/>
                <w:szCs w:val="24"/>
                <w:lang w:eastAsia="ru-RU"/>
              </w:rPr>
              <w:t>р</w:t>
            </w:r>
            <w:r w:rsidRPr="00315894">
              <w:rPr>
                <w:rFonts w:ascii="Times New Roman" w:eastAsia="Batang" w:hAnsi="Times New Roman" w:cs="Times New Roman"/>
                <w:color w:val="000000"/>
                <w:sz w:val="24"/>
                <w:szCs w:val="24"/>
                <w:lang w:eastAsia="ru-RU"/>
              </w:rPr>
              <w:t>уководители</w:t>
            </w:r>
          </w:p>
        </w:tc>
      </w:tr>
      <w:tr w:rsidR="00AA7ADB" w:rsidRPr="00315894" w:rsidTr="00497380">
        <w:tc>
          <w:tcPr>
            <w:tcW w:w="10030" w:type="dxa"/>
            <w:gridSpan w:val="5"/>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i/>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b/>
                <w:i/>
                <w:color w:val="000000"/>
                <w:sz w:val="24"/>
                <w:szCs w:val="24"/>
                <w:lang w:eastAsia="ru-RU"/>
              </w:rPr>
            </w:pPr>
            <w:r w:rsidRPr="00315894">
              <w:rPr>
                <w:rFonts w:ascii="Times New Roman" w:eastAsia="№Е" w:hAnsi="Times New Roman" w:cs="Times New Roman"/>
                <w:b/>
                <w:color w:val="000000"/>
                <w:sz w:val="24"/>
                <w:szCs w:val="24"/>
                <w:lang w:eastAsia="ru-RU"/>
              </w:rPr>
              <w:t>Детские общественные объединения</w:t>
            </w:r>
            <w:r w:rsidRPr="00315894">
              <w:rPr>
                <w:rFonts w:ascii="Times New Roman" w:eastAsia="№Е" w:hAnsi="Times New Roman" w:cs="Times New Roman"/>
                <w:b/>
                <w:i/>
                <w:color w:val="000000"/>
                <w:sz w:val="24"/>
                <w:szCs w:val="24"/>
                <w:lang w:eastAsia="ru-RU"/>
              </w:rPr>
              <w:t xml:space="preserve"> </w:t>
            </w:r>
          </w:p>
          <w:p w:rsidR="00AA7ADB" w:rsidRPr="00315894" w:rsidRDefault="00AA7ADB" w:rsidP="00315894">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both"/>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sz w:val="24"/>
                <w:szCs w:val="24"/>
                <w:lang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Ориентировочное</w:t>
            </w: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время </w:t>
            </w: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Ответственные</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Default="00AA7ADB" w:rsidP="00E15261">
            <w:pPr>
              <w:widowControl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 xml:space="preserve">Школьная ярмарка «Славный город </w:t>
            </w:r>
            <w:proofErr w:type="spellStart"/>
            <w:r>
              <w:rPr>
                <w:rFonts w:ascii="Times New Roman" w:eastAsia="№Е" w:hAnsi="Times New Roman" w:cs="Times New Roman"/>
                <w:color w:val="000000"/>
                <w:sz w:val="24"/>
                <w:szCs w:val="24"/>
                <w:lang w:eastAsia="ru-RU"/>
              </w:rPr>
              <w:t>Урожайск</w:t>
            </w:r>
            <w:proofErr w:type="spellEnd"/>
            <w:r>
              <w:rPr>
                <w:rFonts w:ascii="Times New Roman" w:eastAsia="№Е" w:hAnsi="Times New Roman" w:cs="Times New Roman"/>
                <w:color w:val="000000"/>
                <w:sz w:val="24"/>
                <w:szCs w:val="24"/>
                <w:lang w:eastAsia="ru-RU"/>
              </w:rPr>
              <w:t>»</w:t>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E15261">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E15261">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сентябрь</w:t>
            </w:r>
          </w:p>
        </w:tc>
        <w:tc>
          <w:tcPr>
            <w:tcW w:w="2993" w:type="dxa"/>
            <w:tcBorders>
              <w:top w:val="single" w:sz="4" w:space="0" w:color="000000"/>
              <w:left w:val="single" w:sz="4" w:space="0" w:color="000000"/>
              <w:bottom w:val="single" w:sz="4" w:space="0" w:color="000000"/>
              <w:right w:val="single" w:sz="4" w:space="0" w:color="000000"/>
            </w:tcBorders>
          </w:tcPr>
          <w:p w:rsidR="00AA7ADB" w:rsidRDefault="00AA7ADB" w:rsidP="00E15261">
            <w:pPr>
              <w:widowControl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З</w:t>
            </w:r>
            <w:r w:rsidRPr="000D2526">
              <w:rPr>
                <w:rFonts w:ascii="Times New Roman" w:eastAsia="№Е" w:hAnsi="Times New Roman" w:cs="Times New Roman"/>
                <w:color w:val="000000"/>
                <w:sz w:val="24"/>
                <w:szCs w:val="24"/>
                <w:lang w:eastAsia="ru-RU"/>
              </w:rPr>
              <w:t>аместитель дире</w:t>
            </w:r>
            <w:r>
              <w:rPr>
                <w:rFonts w:ascii="Times New Roman" w:eastAsia="№Е" w:hAnsi="Times New Roman" w:cs="Times New Roman"/>
                <w:color w:val="000000"/>
                <w:sz w:val="24"/>
                <w:szCs w:val="24"/>
                <w:lang w:eastAsia="ru-RU"/>
              </w:rPr>
              <w:t>ктора по воспитательной работе; педагоги–</w:t>
            </w:r>
            <w:r w:rsidRPr="000D2526">
              <w:rPr>
                <w:rFonts w:ascii="Times New Roman" w:eastAsia="№Е" w:hAnsi="Times New Roman" w:cs="Times New Roman"/>
                <w:color w:val="000000"/>
                <w:sz w:val="24"/>
                <w:szCs w:val="24"/>
                <w:lang w:eastAsia="ru-RU"/>
              </w:rPr>
              <w:t>организаторы</w:t>
            </w:r>
            <w:r>
              <w:rPr>
                <w:rFonts w:ascii="Times New Roman" w:eastAsia="№Е" w:hAnsi="Times New Roman" w:cs="Times New Roman"/>
                <w:color w:val="000000"/>
                <w:sz w:val="24"/>
                <w:szCs w:val="24"/>
                <w:lang w:eastAsia="ru-RU"/>
              </w:rPr>
              <w:t xml:space="preserve">, </w:t>
            </w:r>
            <w:proofErr w:type="gramStart"/>
            <w:r>
              <w:rPr>
                <w:rFonts w:ascii="Times New Roman" w:eastAsia="№Е" w:hAnsi="Times New Roman" w:cs="Times New Roman"/>
                <w:color w:val="000000"/>
                <w:sz w:val="24"/>
                <w:szCs w:val="24"/>
                <w:lang w:eastAsia="ru-RU"/>
              </w:rPr>
              <w:t>ВО</w:t>
            </w:r>
            <w:proofErr w:type="gramEnd"/>
            <w:r>
              <w:rPr>
                <w:rFonts w:ascii="Times New Roman" w:eastAsia="№Е" w:hAnsi="Times New Roman" w:cs="Times New Roman"/>
                <w:color w:val="000000"/>
                <w:sz w:val="24"/>
                <w:szCs w:val="24"/>
                <w:lang w:eastAsia="ru-RU"/>
              </w:rPr>
              <w:t xml:space="preserve"> «Импульс»</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991525" w:rsidRDefault="00AA7ADB" w:rsidP="00D4651C">
            <w:pPr>
              <w:rPr>
                <w:rFonts w:ascii="Times New Roman" w:eastAsia="Times New Roman" w:hAnsi="Times New Roman" w:cs="Times New Roman"/>
                <w:kern w:val="2"/>
                <w:sz w:val="24"/>
                <w:szCs w:val="24"/>
                <w:lang w:val="en-US" w:eastAsia="ko-KR"/>
              </w:rPr>
            </w:pPr>
            <w:proofErr w:type="spellStart"/>
            <w:r w:rsidRPr="00991525">
              <w:rPr>
                <w:rFonts w:ascii="Times New Roman" w:eastAsia="Times New Roman" w:hAnsi="Times New Roman" w:cs="Times New Roman"/>
                <w:kern w:val="2"/>
                <w:sz w:val="24"/>
                <w:szCs w:val="24"/>
                <w:lang w:val="en-US" w:eastAsia="ko-KR"/>
              </w:rPr>
              <w:t>Посвящение</w:t>
            </w:r>
            <w:proofErr w:type="spellEnd"/>
            <w:r w:rsidRPr="00991525">
              <w:rPr>
                <w:rFonts w:ascii="Times New Roman" w:eastAsia="Times New Roman" w:hAnsi="Times New Roman" w:cs="Times New Roman"/>
                <w:kern w:val="2"/>
                <w:sz w:val="24"/>
                <w:szCs w:val="24"/>
                <w:lang w:val="en-US" w:eastAsia="ko-KR"/>
              </w:rPr>
              <w:t xml:space="preserve"> в </w:t>
            </w:r>
            <w:proofErr w:type="spellStart"/>
            <w:r w:rsidRPr="00991525">
              <w:rPr>
                <w:rFonts w:ascii="Times New Roman" w:eastAsia="Times New Roman" w:hAnsi="Times New Roman" w:cs="Times New Roman"/>
                <w:kern w:val="2"/>
                <w:sz w:val="24"/>
                <w:szCs w:val="24"/>
                <w:lang w:val="en-US" w:eastAsia="ko-KR"/>
              </w:rPr>
              <w:t>первоклассники</w:t>
            </w:r>
            <w:proofErr w:type="spellEnd"/>
          </w:p>
          <w:p w:rsidR="00AA7ADB" w:rsidRPr="00315894" w:rsidRDefault="00AA7ADB" w:rsidP="00D4651C">
            <w:pPr>
              <w:widowControl w:val="0"/>
              <w:spacing w:after="0" w:line="240" w:lineRule="auto"/>
              <w:ind w:right="-1"/>
              <w:jc w:val="both"/>
              <w:rPr>
                <w:rFonts w:ascii="Times New Roman" w:eastAsia="Times New Roman" w:hAnsi="Times New Roman" w:cs="Times New Roman"/>
                <w:kern w:val="2"/>
                <w:sz w:val="24"/>
                <w:szCs w:val="24"/>
                <w:lang w:val="en-US" w:eastAsia="ko-KR"/>
              </w:rPr>
            </w:pP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rPr>
                <w:rFonts w:ascii="Times New Roman" w:eastAsia="Batang" w:hAnsi="Times New Roman" w:cs="Times New Roman"/>
                <w:color w:val="000000"/>
                <w:sz w:val="24"/>
                <w:szCs w:val="24"/>
                <w:lang w:eastAsia="ru-RU"/>
              </w:rPr>
            </w:pPr>
            <w:proofErr w:type="gramStart"/>
            <w:r>
              <w:rPr>
                <w:rFonts w:ascii="Times New Roman" w:eastAsia="Batang" w:hAnsi="Times New Roman" w:cs="Times New Roman"/>
                <w:color w:val="000000"/>
                <w:sz w:val="24"/>
                <w:szCs w:val="24"/>
                <w:lang w:eastAsia="ru-RU"/>
              </w:rPr>
              <w:t>ВО</w:t>
            </w:r>
            <w:proofErr w:type="gramEnd"/>
            <w:r>
              <w:rPr>
                <w:rFonts w:ascii="Times New Roman" w:eastAsia="Batang" w:hAnsi="Times New Roman" w:cs="Times New Roman"/>
                <w:color w:val="000000"/>
                <w:sz w:val="24"/>
                <w:szCs w:val="24"/>
                <w:lang w:eastAsia="ru-RU"/>
              </w:rPr>
              <w:t xml:space="preserve"> «Импульс»</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Default="00AA7ADB" w:rsidP="00D4651C">
            <w:pPr>
              <w:widowControl w:val="0"/>
              <w:spacing w:after="0" w:line="240" w:lineRule="auto"/>
              <w:ind w:right="-1"/>
              <w:jc w:val="both"/>
              <w:rPr>
                <w:rFonts w:ascii="Times New Roman" w:eastAsia="№Е" w:hAnsi="Times New Roman" w:cs="Times New Roman"/>
                <w:color w:val="000000"/>
                <w:sz w:val="24"/>
                <w:szCs w:val="24"/>
                <w:lang w:eastAsia="ru-RU"/>
              </w:rPr>
            </w:pPr>
            <w:r>
              <w:rPr>
                <w:rFonts w:ascii="Times New Roman" w:hAnsi="Times New Roman" w:cs="Times New Roman"/>
                <w:iCs/>
                <w:sz w:val="24"/>
                <w:szCs w:val="24"/>
              </w:rPr>
              <w:t>Акция «Подари открытку учителю»</w:t>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D4651C">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D4651C">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октябрь</w:t>
            </w:r>
          </w:p>
        </w:tc>
        <w:tc>
          <w:tcPr>
            <w:tcW w:w="2993" w:type="dxa"/>
            <w:tcBorders>
              <w:top w:val="single" w:sz="4" w:space="0" w:color="000000"/>
              <w:left w:val="single" w:sz="4" w:space="0" w:color="000000"/>
              <w:bottom w:val="single" w:sz="4" w:space="0" w:color="000000"/>
              <w:right w:val="single" w:sz="4" w:space="0" w:color="000000"/>
            </w:tcBorders>
          </w:tcPr>
          <w:p w:rsidR="00AA7ADB" w:rsidRDefault="00AA7ADB" w:rsidP="00D4651C">
            <w:pPr>
              <w:widowControl w:val="0"/>
              <w:spacing w:after="0" w:line="240" w:lineRule="auto"/>
              <w:ind w:right="-1"/>
              <w:jc w:val="both"/>
              <w:rPr>
                <w:rFonts w:ascii="Times New Roman" w:eastAsia="№Е" w:hAnsi="Times New Roman" w:cs="Times New Roman"/>
                <w:color w:val="000000"/>
                <w:sz w:val="24"/>
                <w:szCs w:val="24"/>
                <w:lang w:eastAsia="ru-RU"/>
              </w:rPr>
            </w:pPr>
            <w:r>
              <w:rPr>
                <w:rFonts w:ascii="Times New Roman" w:hAnsi="Times New Roman" w:cs="Times New Roman"/>
                <w:sz w:val="24"/>
                <w:szCs w:val="24"/>
              </w:rPr>
              <w:t xml:space="preserve">Педагоги-организаторы,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«Импульс»</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Экологическая акция «Сохраним наши леса»</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октябрь, апрель</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both"/>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З</w:t>
            </w:r>
            <w:r w:rsidRPr="000D2526">
              <w:rPr>
                <w:rFonts w:ascii="Times New Roman" w:eastAsia="№Е" w:hAnsi="Times New Roman" w:cs="Times New Roman"/>
                <w:color w:val="000000"/>
                <w:sz w:val="24"/>
                <w:szCs w:val="24"/>
                <w:lang w:eastAsia="ru-RU"/>
              </w:rPr>
              <w:t>аместитель дире</w:t>
            </w:r>
            <w:r>
              <w:rPr>
                <w:rFonts w:ascii="Times New Roman" w:eastAsia="№Е" w:hAnsi="Times New Roman" w:cs="Times New Roman"/>
                <w:color w:val="000000"/>
                <w:sz w:val="24"/>
                <w:szCs w:val="24"/>
                <w:lang w:eastAsia="ru-RU"/>
              </w:rPr>
              <w:t>ктора по воспитательной работе; педагоги–</w:t>
            </w:r>
            <w:r w:rsidRPr="000D2526">
              <w:rPr>
                <w:rFonts w:ascii="Times New Roman" w:eastAsia="№Е" w:hAnsi="Times New Roman" w:cs="Times New Roman"/>
                <w:color w:val="000000"/>
                <w:sz w:val="24"/>
                <w:szCs w:val="24"/>
                <w:lang w:eastAsia="ru-RU"/>
              </w:rPr>
              <w:t>организаторы</w:t>
            </w:r>
            <w:r>
              <w:rPr>
                <w:rFonts w:ascii="Times New Roman" w:eastAsia="№Е" w:hAnsi="Times New Roman" w:cs="Times New Roman"/>
                <w:color w:val="000000"/>
                <w:sz w:val="24"/>
                <w:szCs w:val="24"/>
                <w:lang w:eastAsia="ru-RU"/>
              </w:rPr>
              <w:t xml:space="preserve">, </w:t>
            </w:r>
            <w:proofErr w:type="gramStart"/>
            <w:r>
              <w:rPr>
                <w:rFonts w:ascii="Times New Roman" w:eastAsia="№Е" w:hAnsi="Times New Roman" w:cs="Times New Roman"/>
                <w:color w:val="000000"/>
                <w:sz w:val="24"/>
                <w:szCs w:val="24"/>
                <w:lang w:eastAsia="ru-RU"/>
              </w:rPr>
              <w:t>ВО</w:t>
            </w:r>
            <w:proofErr w:type="gramEnd"/>
            <w:r>
              <w:rPr>
                <w:rFonts w:ascii="Times New Roman" w:eastAsia="№Е" w:hAnsi="Times New Roman" w:cs="Times New Roman"/>
                <w:color w:val="000000"/>
                <w:sz w:val="24"/>
                <w:szCs w:val="24"/>
                <w:lang w:eastAsia="ru-RU"/>
              </w:rPr>
              <w:t xml:space="preserve"> «Импульс»</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both"/>
              <w:rPr>
                <w:rFonts w:ascii="Times New Roman" w:eastAsia="№Е" w:hAnsi="Times New Roman" w:cs="Times New Roman"/>
                <w:color w:val="000000"/>
                <w:sz w:val="24"/>
                <w:szCs w:val="24"/>
                <w:lang w:eastAsia="ru-RU"/>
              </w:rPr>
            </w:pPr>
            <w:r w:rsidRPr="000963F2">
              <w:rPr>
                <w:rFonts w:ascii="Times New Roman" w:eastAsia="№Е" w:hAnsi="Times New Roman" w:cs="Times New Roman"/>
                <w:color w:val="000000"/>
                <w:sz w:val="24"/>
                <w:szCs w:val="24"/>
                <w:lang w:eastAsia="ru-RU"/>
              </w:rPr>
              <w:t>Акция «Создай новогоднее настроение»</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декабрь</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rPr>
                <w:rFonts w:ascii="Times New Roman" w:eastAsia="№Е" w:hAnsi="Times New Roman" w:cs="Times New Roman"/>
                <w:color w:val="000000"/>
                <w:sz w:val="24"/>
                <w:szCs w:val="24"/>
                <w:lang w:eastAsia="ru-RU"/>
              </w:rPr>
            </w:pPr>
            <w:r>
              <w:rPr>
                <w:rFonts w:ascii="Times New Roman" w:hAnsi="Times New Roman" w:cs="Times New Roman"/>
                <w:sz w:val="24"/>
                <w:szCs w:val="24"/>
              </w:rPr>
              <w:t xml:space="preserve">Педагоги-организаторы,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«Импульс»</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Default="00AA7ADB" w:rsidP="00D4651C">
            <w:pPr>
              <w:rPr>
                <w:rFonts w:ascii="Times New Roman" w:hAnsi="Times New Roman" w:cs="Times New Roman"/>
                <w:sz w:val="24"/>
                <w:szCs w:val="24"/>
              </w:rPr>
            </w:pPr>
            <w:r w:rsidRPr="009F72BB">
              <w:rPr>
                <w:rFonts w:ascii="Times New Roman" w:hAnsi="Times New Roman" w:cs="Times New Roman"/>
                <w:sz w:val="24"/>
                <w:szCs w:val="24"/>
              </w:rPr>
              <w:t>Акция «Лапа помощи»</w:t>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D4651C">
            <w:pPr>
              <w:jc w:val="center"/>
              <w:rPr>
                <w:rFonts w:ascii="Times New Roman" w:hAnsi="Times New Roman" w:cs="Times New Roman"/>
                <w:sz w:val="24"/>
                <w:szCs w:val="24"/>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D4651C">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rPr>
                <w:rFonts w:ascii="Times New Roman" w:eastAsia="№Е" w:hAnsi="Times New Roman" w:cs="Times New Roman"/>
                <w:color w:val="000000"/>
                <w:sz w:val="24"/>
                <w:szCs w:val="24"/>
                <w:lang w:eastAsia="ru-RU"/>
              </w:rPr>
            </w:pPr>
            <w:r>
              <w:rPr>
                <w:rFonts w:ascii="Times New Roman" w:hAnsi="Times New Roman" w:cs="Times New Roman"/>
                <w:sz w:val="24"/>
                <w:szCs w:val="24"/>
              </w:rPr>
              <w:t xml:space="preserve">Педагоги-организаторы,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«Импульс»</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511DEA" w:rsidRDefault="00AA7ADB" w:rsidP="00D4651C">
            <w:pPr>
              <w:widowControl w:val="0"/>
              <w:spacing w:after="0" w:line="240" w:lineRule="auto"/>
              <w:ind w:right="-1"/>
              <w:jc w:val="both"/>
              <w:rPr>
                <w:rFonts w:ascii="Times New Roman" w:eastAsia="Times New Roman" w:hAnsi="Times New Roman" w:cs="Times New Roman"/>
                <w:kern w:val="2"/>
                <w:sz w:val="24"/>
                <w:szCs w:val="24"/>
                <w:lang w:eastAsia="ko-KR"/>
              </w:rPr>
            </w:pPr>
            <w:proofErr w:type="spellStart"/>
            <w:r w:rsidRPr="00511DEA">
              <w:rPr>
                <w:rFonts w:ascii="Times New Roman" w:eastAsia="Times New Roman" w:hAnsi="Times New Roman" w:cs="Times New Roman"/>
                <w:kern w:val="2"/>
                <w:sz w:val="24"/>
                <w:szCs w:val="24"/>
                <w:lang w:val="en-US" w:eastAsia="ko-KR"/>
              </w:rPr>
              <w:t>Трудовая</w:t>
            </w:r>
            <w:proofErr w:type="spellEnd"/>
            <w:r w:rsidRPr="00511DEA">
              <w:rPr>
                <w:rFonts w:ascii="Times New Roman" w:eastAsia="Times New Roman" w:hAnsi="Times New Roman" w:cs="Times New Roman"/>
                <w:kern w:val="2"/>
                <w:sz w:val="24"/>
                <w:szCs w:val="24"/>
                <w:lang w:val="en-US" w:eastAsia="ko-KR"/>
              </w:rPr>
              <w:t xml:space="preserve"> </w:t>
            </w:r>
            <w:proofErr w:type="spellStart"/>
            <w:r w:rsidRPr="00511DEA">
              <w:rPr>
                <w:rFonts w:ascii="Times New Roman" w:eastAsia="Times New Roman" w:hAnsi="Times New Roman" w:cs="Times New Roman"/>
                <w:kern w:val="2"/>
                <w:sz w:val="24"/>
                <w:szCs w:val="24"/>
                <w:lang w:val="en-US" w:eastAsia="ko-KR"/>
              </w:rPr>
              <w:t>акция</w:t>
            </w:r>
            <w:proofErr w:type="spellEnd"/>
            <w:r w:rsidRPr="00511DEA">
              <w:rPr>
                <w:rFonts w:ascii="Times New Roman" w:eastAsia="Times New Roman" w:hAnsi="Times New Roman" w:cs="Times New Roman"/>
                <w:kern w:val="2"/>
                <w:sz w:val="24"/>
                <w:szCs w:val="24"/>
                <w:lang w:val="en-US" w:eastAsia="ko-KR"/>
              </w:rPr>
              <w:t xml:space="preserve"> «</w:t>
            </w:r>
            <w:proofErr w:type="spellStart"/>
            <w:r w:rsidRPr="00511DEA">
              <w:rPr>
                <w:rFonts w:ascii="Times New Roman" w:eastAsia="Times New Roman" w:hAnsi="Times New Roman" w:cs="Times New Roman"/>
                <w:kern w:val="2"/>
                <w:sz w:val="24"/>
                <w:szCs w:val="24"/>
                <w:lang w:val="en-US" w:eastAsia="ko-KR"/>
              </w:rPr>
              <w:t>Школьный</w:t>
            </w:r>
            <w:proofErr w:type="spellEnd"/>
            <w:r w:rsidRPr="00511DEA">
              <w:rPr>
                <w:rFonts w:ascii="Times New Roman" w:eastAsia="Times New Roman" w:hAnsi="Times New Roman" w:cs="Times New Roman"/>
                <w:kern w:val="2"/>
                <w:sz w:val="24"/>
                <w:szCs w:val="24"/>
                <w:lang w:val="en-US" w:eastAsia="ko-KR"/>
              </w:rPr>
              <w:t xml:space="preserve"> </w:t>
            </w:r>
            <w:proofErr w:type="spellStart"/>
            <w:r w:rsidRPr="00511DEA">
              <w:rPr>
                <w:rFonts w:ascii="Times New Roman" w:eastAsia="Times New Roman" w:hAnsi="Times New Roman" w:cs="Times New Roman"/>
                <w:kern w:val="2"/>
                <w:sz w:val="24"/>
                <w:szCs w:val="24"/>
                <w:lang w:val="en-US" w:eastAsia="ko-KR"/>
              </w:rPr>
              <w:t>двор</w:t>
            </w:r>
            <w:proofErr w:type="spellEnd"/>
            <w:r w:rsidRPr="00511DEA">
              <w:rPr>
                <w:rFonts w:ascii="Times New Roman" w:eastAsia="Times New Roman" w:hAnsi="Times New Roman" w:cs="Times New Roman"/>
                <w:kern w:val="2"/>
                <w:sz w:val="24"/>
                <w:szCs w:val="24"/>
                <w:lang w:val="en-US" w:eastAsia="ko-KR"/>
              </w:rPr>
              <w:t>»</w:t>
            </w:r>
          </w:p>
        </w:tc>
        <w:tc>
          <w:tcPr>
            <w:tcW w:w="1159" w:type="dxa"/>
            <w:tcBorders>
              <w:top w:val="single" w:sz="4" w:space="0" w:color="000000"/>
              <w:left w:val="single" w:sz="4" w:space="0" w:color="000000"/>
              <w:bottom w:val="single" w:sz="4" w:space="0" w:color="000000"/>
              <w:right w:val="single" w:sz="4" w:space="0" w:color="000000"/>
            </w:tcBorders>
          </w:tcPr>
          <w:p w:rsidR="00AA7ADB" w:rsidRPr="00511DEA" w:rsidRDefault="00AA7ADB" w:rsidP="00D4651C">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511DEA" w:rsidRDefault="00AA7ADB" w:rsidP="00D4651C">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о</w:t>
            </w:r>
            <w:r w:rsidRPr="00511DEA">
              <w:rPr>
                <w:rFonts w:ascii="Times New Roman" w:eastAsia="№Е" w:hAnsi="Times New Roman" w:cs="Times New Roman"/>
                <w:sz w:val="24"/>
                <w:szCs w:val="24"/>
                <w:lang w:eastAsia="ru-RU"/>
              </w:rPr>
              <w:t>ктябрь</w:t>
            </w:r>
            <w:r>
              <w:rPr>
                <w:rFonts w:ascii="Times New Roman" w:eastAsia="№Е" w:hAnsi="Times New Roman" w:cs="Times New Roman"/>
                <w:sz w:val="24"/>
                <w:szCs w:val="24"/>
                <w:lang w:eastAsia="ru-RU"/>
              </w:rPr>
              <w:t>, апрель</w:t>
            </w:r>
          </w:p>
        </w:tc>
        <w:tc>
          <w:tcPr>
            <w:tcW w:w="2993" w:type="dxa"/>
            <w:tcBorders>
              <w:top w:val="single" w:sz="4" w:space="0" w:color="000000"/>
              <w:left w:val="single" w:sz="4" w:space="0" w:color="000000"/>
              <w:bottom w:val="single" w:sz="4" w:space="0" w:color="000000"/>
              <w:right w:val="single" w:sz="4" w:space="0" w:color="000000"/>
            </w:tcBorders>
          </w:tcPr>
          <w:p w:rsidR="00AA7ADB" w:rsidRPr="000D2526" w:rsidRDefault="00AA7ADB" w:rsidP="00D4651C">
            <w:pPr>
              <w:widowControl w:val="0"/>
              <w:spacing w:after="0" w:line="240" w:lineRule="auto"/>
              <w:ind w:right="-1"/>
              <w:rPr>
                <w:rFonts w:ascii="Times New Roman" w:eastAsia="Batang" w:hAnsi="Times New Roman" w:cs="Times New Roman"/>
                <w:color w:val="FF0000"/>
                <w:sz w:val="24"/>
                <w:szCs w:val="24"/>
                <w:lang w:eastAsia="ru-RU"/>
              </w:rPr>
            </w:pP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«Импульс»</w:t>
            </w:r>
          </w:p>
        </w:tc>
      </w:tr>
      <w:tr w:rsidR="00AA7ADB" w:rsidRPr="00315894" w:rsidTr="00497380">
        <w:tc>
          <w:tcPr>
            <w:tcW w:w="10030" w:type="dxa"/>
            <w:gridSpan w:val="5"/>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i/>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b/>
                <w:i/>
                <w:color w:val="000000"/>
                <w:sz w:val="24"/>
                <w:szCs w:val="24"/>
                <w:lang w:eastAsia="ru-RU"/>
              </w:rPr>
            </w:pPr>
            <w:r w:rsidRPr="00315894">
              <w:rPr>
                <w:rFonts w:ascii="Times New Roman" w:eastAsia="№Е" w:hAnsi="Times New Roman" w:cs="Times New Roman"/>
                <w:b/>
                <w:color w:val="000000"/>
                <w:sz w:val="24"/>
                <w:szCs w:val="24"/>
                <w:lang w:eastAsia="ru-RU"/>
              </w:rPr>
              <w:t>Экскурсии, походы</w:t>
            </w:r>
            <w:r w:rsidRPr="00315894">
              <w:rPr>
                <w:rFonts w:ascii="Times New Roman" w:eastAsia="№Е" w:hAnsi="Times New Roman" w:cs="Times New Roman"/>
                <w:b/>
                <w:i/>
                <w:color w:val="000000"/>
                <w:sz w:val="24"/>
                <w:szCs w:val="24"/>
                <w:lang w:eastAsia="ru-RU"/>
              </w:rPr>
              <w:t xml:space="preserve"> </w:t>
            </w:r>
          </w:p>
          <w:p w:rsidR="00AA7ADB" w:rsidRPr="00315894" w:rsidRDefault="00AA7ADB" w:rsidP="00315894">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both"/>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sz w:val="24"/>
                <w:szCs w:val="24"/>
                <w:lang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Ориентировочное</w:t>
            </w: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время </w:t>
            </w: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Ответственные</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BD0161" w:rsidRDefault="00AA7ADB" w:rsidP="00BD0161">
            <w:pPr>
              <w:widowControl w:val="0"/>
              <w:spacing w:after="0" w:line="240" w:lineRule="auto"/>
              <w:ind w:right="-1"/>
              <w:rPr>
                <w:rFonts w:ascii="Times New Roman" w:eastAsia="Times New Roman" w:hAnsi="Times New Roman" w:cs="Times New Roman"/>
                <w:sz w:val="24"/>
                <w:szCs w:val="24"/>
              </w:rPr>
            </w:pPr>
            <w:r w:rsidRPr="00BD0161">
              <w:rPr>
                <w:rFonts w:ascii="Times New Roman" w:eastAsia="Times New Roman" w:hAnsi="Times New Roman" w:cs="Times New Roman"/>
                <w:sz w:val="24"/>
                <w:szCs w:val="24"/>
              </w:rPr>
              <w:t xml:space="preserve">Экскурсия в школьный музей </w:t>
            </w:r>
          </w:p>
        </w:tc>
        <w:tc>
          <w:tcPr>
            <w:tcW w:w="1159" w:type="dxa"/>
            <w:tcBorders>
              <w:top w:val="single" w:sz="4" w:space="0" w:color="000000"/>
              <w:left w:val="single" w:sz="4" w:space="0" w:color="000000"/>
              <w:bottom w:val="single" w:sz="4" w:space="0" w:color="000000"/>
              <w:right w:val="single" w:sz="4" w:space="0" w:color="000000"/>
            </w:tcBorders>
          </w:tcPr>
          <w:p w:rsidR="00AA7ADB" w:rsidRPr="00BD0161" w:rsidRDefault="00AA7ADB" w:rsidP="00315894">
            <w:pPr>
              <w:widowControl w:val="0"/>
              <w:spacing w:after="0" w:line="240" w:lineRule="auto"/>
              <w:ind w:right="-1"/>
              <w:jc w:val="center"/>
              <w:rPr>
                <w:rFonts w:ascii="Times New Roman" w:eastAsia="№Е" w:hAnsi="Times New Roman" w:cs="Times New Roman"/>
                <w:sz w:val="24"/>
                <w:szCs w:val="24"/>
                <w:lang w:eastAsia="ru-RU"/>
              </w:rPr>
            </w:pPr>
            <w:r w:rsidRPr="00BD0161">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BD0161" w:rsidRDefault="00AA7ADB" w:rsidP="000C77AF">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п</w:t>
            </w:r>
            <w:r w:rsidRPr="00BD0161">
              <w:rPr>
                <w:rFonts w:ascii="Times New Roman" w:eastAsia="№Е" w:hAnsi="Times New Roman" w:cs="Times New Roman"/>
                <w:sz w:val="24"/>
                <w:szCs w:val="24"/>
                <w:lang w:eastAsia="ru-RU"/>
              </w:rPr>
              <w:t>о плану клас</w:t>
            </w:r>
            <w:r>
              <w:rPr>
                <w:rFonts w:ascii="Times New Roman" w:eastAsia="№Е" w:hAnsi="Times New Roman" w:cs="Times New Roman"/>
                <w:sz w:val="24"/>
                <w:szCs w:val="24"/>
                <w:lang w:eastAsia="ru-RU"/>
              </w:rPr>
              <w:t>сных руководителей</w:t>
            </w:r>
          </w:p>
        </w:tc>
        <w:tc>
          <w:tcPr>
            <w:tcW w:w="2993" w:type="dxa"/>
            <w:tcBorders>
              <w:top w:val="single" w:sz="4" w:space="0" w:color="000000"/>
              <w:left w:val="single" w:sz="4" w:space="0" w:color="000000"/>
              <w:bottom w:val="single" w:sz="4" w:space="0" w:color="000000"/>
              <w:right w:val="single" w:sz="4" w:space="0" w:color="000000"/>
            </w:tcBorders>
          </w:tcPr>
          <w:p w:rsidR="00AA7ADB" w:rsidRPr="00BD0161" w:rsidRDefault="00AA7ADB" w:rsidP="00960CA6">
            <w:pPr>
              <w:widowControl w:val="0"/>
              <w:spacing w:after="0" w:line="240" w:lineRule="auto"/>
              <w:ind w:right="-1"/>
              <w:rPr>
                <w:rFonts w:ascii="Times New Roman" w:eastAsia="Batang" w:hAnsi="Times New Roman" w:cs="Times New Roman"/>
                <w:sz w:val="24"/>
                <w:szCs w:val="24"/>
                <w:lang w:eastAsia="ru-RU"/>
              </w:rPr>
            </w:pPr>
            <w:r w:rsidRPr="00BD0161">
              <w:rPr>
                <w:rFonts w:ascii="Times New Roman" w:eastAsia="Batang" w:hAnsi="Times New Roman" w:cs="Times New Roman"/>
                <w:sz w:val="24"/>
                <w:szCs w:val="24"/>
                <w:lang w:eastAsia="ru-RU"/>
              </w:rPr>
              <w:t>Классные руководители</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BD0161" w:rsidRDefault="00AA7ADB" w:rsidP="00BD0161">
            <w:pPr>
              <w:widowControl w:val="0"/>
              <w:spacing w:after="0" w:line="240" w:lineRule="auto"/>
              <w:ind w:right="-1"/>
              <w:rPr>
                <w:rFonts w:ascii="Times New Roman" w:eastAsia="№Е" w:hAnsi="Times New Roman" w:cs="Times New Roman"/>
                <w:sz w:val="24"/>
                <w:szCs w:val="24"/>
                <w:lang w:eastAsia="ru-RU"/>
              </w:rPr>
            </w:pPr>
            <w:r w:rsidRPr="00BD0161">
              <w:rPr>
                <w:rFonts w:ascii="Times New Roman" w:eastAsia="Times New Roman" w:hAnsi="Times New Roman" w:cs="Times New Roman"/>
                <w:kern w:val="2"/>
                <w:sz w:val="24"/>
                <w:szCs w:val="24"/>
                <w:lang w:eastAsia="ko-KR"/>
              </w:rPr>
              <w:t>Поездки на представления в театры, на киносеанс</w:t>
            </w:r>
            <w:proofErr w:type="gramStart"/>
            <w:r w:rsidRPr="00BD0161">
              <w:rPr>
                <w:rFonts w:ascii="Times New Roman" w:eastAsia="Times New Roman" w:hAnsi="Times New Roman" w:cs="Times New Roman"/>
                <w:kern w:val="2"/>
                <w:sz w:val="24"/>
                <w:szCs w:val="24"/>
                <w:lang w:eastAsia="ko-KR"/>
              </w:rPr>
              <w:t>ы-</w:t>
            </w:r>
            <w:proofErr w:type="gramEnd"/>
            <w:r w:rsidRPr="00BD0161">
              <w:rPr>
                <w:rFonts w:ascii="Times New Roman" w:eastAsia="Times New Roman" w:hAnsi="Times New Roman" w:cs="Times New Roman"/>
                <w:kern w:val="2"/>
                <w:sz w:val="24"/>
                <w:szCs w:val="24"/>
                <w:lang w:eastAsia="ko-KR"/>
              </w:rPr>
              <w:t xml:space="preserve"> в </w:t>
            </w:r>
            <w:r w:rsidRPr="00BD0161">
              <w:rPr>
                <w:rFonts w:ascii="Times New Roman" w:eastAsia="Times New Roman" w:hAnsi="Times New Roman" w:cs="Times New Roman"/>
                <w:kern w:val="2"/>
                <w:sz w:val="24"/>
                <w:szCs w:val="24"/>
                <w:lang w:eastAsia="ko-KR"/>
              </w:rPr>
              <w:lastRenderedPageBreak/>
              <w:t>кинотеатр</w:t>
            </w:r>
          </w:p>
        </w:tc>
        <w:tc>
          <w:tcPr>
            <w:tcW w:w="1159" w:type="dxa"/>
            <w:tcBorders>
              <w:top w:val="single" w:sz="4" w:space="0" w:color="000000"/>
              <w:left w:val="single" w:sz="4" w:space="0" w:color="000000"/>
              <w:bottom w:val="single" w:sz="4" w:space="0" w:color="000000"/>
              <w:right w:val="single" w:sz="4" w:space="0" w:color="000000"/>
            </w:tcBorders>
          </w:tcPr>
          <w:p w:rsidR="00AA7ADB" w:rsidRPr="00BD0161" w:rsidRDefault="00AA7ADB" w:rsidP="00315894">
            <w:pPr>
              <w:widowControl w:val="0"/>
              <w:spacing w:after="0" w:line="240" w:lineRule="auto"/>
              <w:ind w:right="-1"/>
              <w:jc w:val="center"/>
              <w:rPr>
                <w:rFonts w:ascii="Times New Roman" w:eastAsia="№Е" w:hAnsi="Times New Roman" w:cs="Times New Roman"/>
                <w:sz w:val="24"/>
                <w:szCs w:val="24"/>
                <w:lang w:eastAsia="ru-RU"/>
              </w:rPr>
            </w:pPr>
            <w:r w:rsidRPr="00BD0161">
              <w:rPr>
                <w:rFonts w:ascii="Times New Roman" w:eastAsia="№Е" w:hAnsi="Times New Roman" w:cs="Times New Roman"/>
                <w:sz w:val="24"/>
                <w:szCs w:val="24"/>
                <w:lang w:eastAsia="ru-RU"/>
              </w:rPr>
              <w:lastRenderedPageBreak/>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BD0161" w:rsidRDefault="00AA7ADB" w:rsidP="00315894">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п</w:t>
            </w:r>
            <w:r w:rsidRPr="00BD0161">
              <w:rPr>
                <w:rFonts w:ascii="Times New Roman" w:eastAsia="№Е" w:hAnsi="Times New Roman" w:cs="Times New Roman"/>
                <w:sz w:val="24"/>
                <w:szCs w:val="24"/>
                <w:lang w:eastAsia="ru-RU"/>
              </w:rPr>
              <w:t>о плану клас</w:t>
            </w:r>
            <w:r>
              <w:rPr>
                <w:rFonts w:ascii="Times New Roman" w:eastAsia="№Е" w:hAnsi="Times New Roman" w:cs="Times New Roman"/>
                <w:sz w:val="24"/>
                <w:szCs w:val="24"/>
                <w:lang w:eastAsia="ru-RU"/>
              </w:rPr>
              <w:t>сных руководителей</w:t>
            </w:r>
          </w:p>
        </w:tc>
        <w:tc>
          <w:tcPr>
            <w:tcW w:w="2993" w:type="dxa"/>
            <w:tcBorders>
              <w:top w:val="single" w:sz="4" w:space="0" w:color="000000"/>
              <w:left w:val="single" w:sz="4" w:space="0" w:color="000000"/>
              <w:bottom w:val="single" w:sz="4" w:space="0" w:color="000000"/>
              <w:right w:val="single" w:sz="4" w:space="0" w:color="000000"/>
            </w:tcBorders>
          </w:tcPr>
          <w:p w:rsidR="00AA7ADB" w:rsidRPr="00BD0161" w:rsidRDefault="00AA7ADB" w:rsidP="00960CA6">
            <w:pPr>
              <w:widowControl w:val="0"/>
              <w:spacing w:after="0" w:line="240" w:lineRule="auto"/>
              <w:ind w:right="-1"/>
              <w:rPr>
                <w:rFonts w:ascii="Times New Roman" w:eastAsia="Batang" w:hAnsi="Times New Roman" w:cs="Times New Roman"/>
                <w:sz w:val="24"/>
                <w:szCs w:val="24"/>
                <w:lang w:eastAsia="ru-RU"/>
              </w:rPr>
            </w:pPr>
            <w:r w:rsidRPr="00BD0161">
              <w:rPr>
                <w:rFonts w:ascii="Times New Roman" w:eastAsia="Batang" w:hAnsi="Times New Roman" w:cs="Times New Roman"/>
                <w:sz w:val="24"/>
                <w:szCs w:val="24"/>
                <w:lang w:eastAsia="ru-RU"/>
              </w:rPr>
              <w:t>Классные руководители</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BD0161" w:rsidRDefault="00AA7ADB" w:rsidP="00315894">
            <w:pPr>
              <w:widowControl w:val="0"/>
              <w:spacing w:after="0" w:line="240" w:lineRule="auto"/>
              <w:ind w:right="-1"/>
              <w:rPr>
                <w:rFonts w:ascii="Times New Roman" w:eastAsia="Times New Roman" w:hAnsi="Times New Roman" w:cs="Times New Roman"/>
                <w:kern w:val="2"/>
                <w:sz w:val="24"/>
                <w:szCs w:val="24"/>
                <w:lang w:eastAsia="ko-KR"/>
              </w:rPr>
            </w:pPr>
            <w:r w:rsidRPr="00BD0161">
              <w:rPr>
                <w:rFonts w:ascii="Times New Roman" w:eastAsia="Times New Roman" w:hAnsi="Times New Roman" w:cs="Times New Roman"/>
                <w:kern w:val="2"/>
                <w:sz w:val="24"/>
                <w:szCs w:val="24"/>
                <w:lang w:eastAsia="ko-KR"/>
              </w:rPr>
              <w:lastRenderedPageBreak/>
              <w:t>Экскурсии в музеи, пожарную часть, предприятия</w:t>
            </w:r>
          </w:p>
        </w:tc>
        <w:tc>
          <w:tcPr>
            <w:tcW w:w="1159" w:type="dxa"/>
            <w:tcBorders>
              <w:top w:val="single" w:sz="4" w:space="0" w:color="000000"/>
              <w:left w:val="single" w:sz="4" w:space="0" w:color="000000"/>
              <w:bottom w:val="single" w:sz="4" w:space="0" w:color="000000"/>
              <w:right w:val="single" w:sz="4" w:space="0" w:color="000000"/>
            </w:tcBorders>
          </w:tcPr>
          <w:p w:rsidR="00AA7ADB" w:rsidRPr="00BD0161" w:rsidRDefault="00AA7ADB" w:rsidP="00315894">
            <w:pPr>
              <w:widowControl w:val="0"/>
              <w:spacing w:after="0" w:line="240" w:lineRule="auto"/>
              <w:ind w:right="-1"/>
              <w:jc w:val="center"/>
              <w:rPr>
                <w:rFonts w:ascii="Times New Roman" w:eastAsia="№Е" w:hAnsi="Times New Roman" w:cs="Times New Roman"/>
                <w:sz w:val="24"/>
                <w:szCs w:val="24"/>
                <w:lang w:eastAsia="ru-RU"/>
              </w:rPr>
            </w:pPr>
            <w:r w:rsidRPr="00BD0161">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BD0161" w:rsidRDefault="00AA7ADB" w:rsidP="00315894">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п</w:t>
            </w:r>
            <w:r w:rsidRPr="00BD0161">
              <w:rPr>
                <w:rFonts w:ascii="Times New Roman" w:eastAsia="№Е" w:hAnsi="Times New Roman" w:cs="Times New Roman"/>
                <w:sz w:val="24"/>
                <w:szCs w:val="24"/>
                <w:lang w:eastAsia="ru-RU"/>
              </w:rPr>
              <w:t>о плану клас</w:t>
            </w:r>
            <w:r>
              <w:rPr>
                <w:rFonts w:ascii="Times New Roman" w:eastAsia="№Е" w:hAnsi="Times New Roman" w:cs="Times New Roman"/>
                <w:sz w:val="24"/>
                <w:szCs w:val="24"/>
                <w:lang w:eastAsia="ru-RU"/>
              </w:rPr>
              <w:t>сных руководителей</w:t>
            </w:r>
          </w:p>
        </w:tc>
        <w:tc>
          <w:tcPr>
            <w:tcW w:w="2993" w:type="dxa"/>
            <w:tcBorders>
              <w:top w:val="single" w:sz="4" w:space="0" w:color="000000"/>
              <w:left w:val="single" w:sz="4" w:space="0" w:color="000000"/>
              <w:bottom w:val="single" w:sz="4" w:space="0" w:color="000000"/>
              <w:right w:val="single" w:sz="4" w:space="0" w:color="000000"/>
            </w:tcBorders>
          </w:tcPr>
          <w:p w:rsidR="00AA7ADB" w:rsidRPr="00BD0161" w:rsidRDefault="00AA7ADB" w:rsidP="00960CA6">
            <w:pPr>
              <w:widowControl w:val="0"/>
              <w:spacing w:after="0" w:line="240" w:lineRule="auto"/>
              <w:ind w:right="-1"/>
              <w:rPr>
                <w:rFonts w:ascii="Times New Roman" w:eastAsia="Batang" w:hAnsi="Times New Roman" w:cs="Times New Roman"/>
                <w:sz w:val="24"/>
                <w:szCs w:val="24"/>
                <w:lang w:eastAsia="ru-RU"/>
              </w:rPr>
            </w:pPr>
            <w:r w:rsidRPr="00BD0161">
              <w:rPr>
                <w:rFonts w:ascii="Times New Roman" w:eastAsia="Batang" w:hAnsi="Times New Roman" w:cs="Times New Roman"/>
                <w:sz w:val="24"/>
                <w:szCs w:val="24"/>
                <w:lang w:eastAsia="ru-RU"/>
              </w:rPr>
              <w:t>Классные руководители</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BD0161" w:rsidRDefault="00AA7ADB" w:rsidP="00315894">
            <w:pPr>
              <w:spacing w:after="0" w:line="240" w:lineRule="auto"/>
              <w:rPr>
                <w:rFonts w:ascii="Times New Roman" w:eastAsia="№Е" w:hAnsi="Times New Roman" w:cs="Times New Roman"/>
                <w:sz w:val="24"/>
                <w:szCs w:val="24"/>
                <w:lang w:eastAsia="ru-RU"/>
              </w:rPr>
            </w:pPr>
            <w:r w:rsidRPr="00BD0161">
              <w:rPr>
                <w:rFonts w:ascii="Times New Roman" w:eastAsia="Times New Roman" w:hAnsi="Times New Roman" w:cs="Times New Roman"/>
                <w:kern w:val="2"/>
                <w:sz w:val="24"/>
                <w:szCs w:val="24"/>
                <w:lang w:eastAsia="ko-KR"/>
              </w:rPr>
              <w:t>Туристические походы «В поход за здоровьем»</w:t>
            </w:r>
          </w:p>
        </w:tc>
        <w:tc>
          <w:tcPr>
            <w:tcW w:w="1159" w:type="dxa"/>
            <w:tcBorders>
              <w:top w:val="single" w:sz="4" w:space="0" w:color="000000"/>
              <w:left w:val="single" w:sz="4" w:space="0" w:color="000000"/>
              <w:bottom w:val="single" w:sz="4" w:space="0" w:color="000000"/>
              <w:right w:val="single" w:sz="4" w:space="0" w:color="000000"/>
            </w:tcBorders>
          </w:tcPr>
          <w:p w:rsidR="00AA7ADB" w:rsidRPr="00BD0161" w:rsidRDefault="00AA7ADB" w:rsidP="00315894">
            <w:pPr>
              <w:widowControl w:val="0"/>
              <w:spacing w:after="0" w:line="240" w:lineRule="auto"/>
              <w:ind w:right="-1"/>
              <w:jc w:val="center"/>
              <w:rPr>
                <w:rFonts w:ascii="Times New Roman" w:eastAsia="№Е" w:hAnsi="Times New Roman" w:cs="Times New Roman"/>
                <w:sz w:val="24"/>
                <w:szCs w:val="24"/>
                <w:lang w:eastAsia="ru-RU"/>
              </w:rPr>
            </w:pPr>
            <w:r w:rsidRPr="00BD0161">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BD0161" w:rsidRDefault="00AA7ADB" w:rsidP="00315894">
            <w:pPr>
              <w:spacing w:after="0" w:line="240" w:lineRule="auto"/>
              <w:ind w:firstLine="851"/>
              <w:rPr>
                <w:rFonts w:ascii="Times New Roman" w:eastAsia="№Е" w:hAnsi="Times New Roman" w:cs="Times New Roman"/>
                <w:sz w:val="24"/>
                <w:szCs w:val="24"/>
                <w:lang w:eastAsia="ru-RU"/>
              </w:rPr>
            </w:pPr>
            <w:r w:rsidRPr="00BD0161">
              <w:rPr>
                <w:rFonts w:ascii="Times New Roman" w:eastAsia="№Е" w:hAnsi="Times New Roman" w:cs="Times New Roman"/>
                <w:sz w:val="24"/>
                <w:szCs w:val="24"/>
                <w:lang w:eastAsia="ru-RU"/>
              </w:rPr>
              <w:t>май</w:t>
            </w:r>
          </w:p>
        </w:tc>
        <w:tc>
          <w:tcPr>
            <w:tcW w:w="2993" w:type="dxa"/>
            <w:tcBorders>
              <w:top w:val="single" w:sz="4" w:space="0" w:color="000000"/>
              <w:left w:val="single" w:sz="4" w:space="0" w:color="000000"/>
              <w:bottom w:val="single" w:sz="4" w:space="0" w:color="000000"/>
              <w:right w:val="single" w:sz="4" w:space="0" w:color="000000"/>
            </w:tcBorders>
          </w:tcPr>
          <w:p w:rsidR="00AA7ADB" w:rsidRPr="00BD0161" w:rsidRDefault="00AA7ADB" w:rsidP="00960CA6">
            <w:pPr>
              <w:spacing w:after="0" w:line="240" w:lineRule="auto"/>
              <w:rPr>
                <w:rFonts w:ascii="Times New Roman" w:eastAsia="Batang" w:hAnsi="Times New Roman" w:cs="Times New Roman"/>
                <w:sz w:val="24"/>
                <w:szCs w:val="24"/>
                <w:lang w:eastAsia="ru-RU"/>
              </w:rPr>
            </w:pPr>
            <w:r w:rsidRPr="00BD0161">
              <w:rPr>
                <w:rFonts w:ascii="Times New Roman" w:eastAsia="Batang" w:hAnsi="Times New Roman" w:cs="Times New Roman"/>
                <w:sz w:val="24"/>
                <w:szCs w:val="24"/>
                <w:lang w:eastAsia="ru-RU"/>
              </w:rPr>
              <w:t>Классные руководители</w:t>
            </w:r>
          </w:p>
        </w:tc>
      </w:tr>
      <w:tr w:rsidR="00AA7ADB" w:rsidRPr="00315894" w:rsidTr="00497380">
        <w:tc>
          <w:tcPr>
            <w:tcW w:w="10030" w:type="dxa"/>
            <w:gridSpan w:val="5"/>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b/>
                <w:i/>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b/>
                <w:i/>
                <w:color w:val="000000"/>
                <w:sz w:val="24"/>
                <w:szCs w:val="24"/>
                <w:lang w:eastAsia="ru-RU"/>
              </w:rPr>
            </w:pPr>
            <w:r w:rsidRPr="00315894">
              <w:rPr>
                <w:rFonts w:ascii="Times New Roman" w:eastAsia="№Е" w:hAnsi="Times New Roman" w:cs="Times New Roman"/>
                <w:b/>
                <w:color w:val="000000"/>
                <w:sz w:val="24"/>
                <w:szCs w:val="24"/>
                <w:lang w:eastAsia="ru-RU"/>
              </w:rPr>
              <w:t>Организация предметно-эстетической среды</w:t>
            </w:r>
            <w:r w:rsidRPr="00315894">
              <w:rPr>
                <w:rFonts w:ascii="Times New Roman" w:eastAsia="№Е" w:hAnsi="Times New Roman" w:cs="Times New Roman"/>
                <w:b/>
                <w:i/>
                <w:color w:val="000000"/>
                <w:sz w:val="24"/>
                <w:szCs w:val="24"/>
                <w:lang w:eastAsia="ru-RU"/>
              </w:rPr>
              <w:t xml:space="preserve"> </w:t>
            </w:r>
          </w:p>
          <w:p w:rsidR="00AA7ADB" w:rsidRPr="00315894" w:rsidRDefault="00AA7ADB" w:rsidP="00315894">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both"/>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sz w:val="24"/>
                <w:szCs w:val="24"/>
                <w:lang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Ориентировочное</w:t>
            </w: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время </w:t>
            </w: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Ответственные</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Default="00AA7ADB" w:rsidP="00D4651C">
            <w:pPr>
              <w:tabs>
                <w:tab w:val="left" w:pos="444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Смотр – конкурс </w:t>
            </w:r>
            <w:r w:rsidRPr="00DC463A">
              <w:rPr>
                <w:rFonts w:ascii="Times New Roman" w:eastAsia="Times New Roman" w:hAnsi="Times New Roman" w:cs="Times New Roman"/>
                <w:sz w:val="24"/>
                <w:szCs w:val="24"/>
                <w:lang w:eastAsia="ru-RU"/>
              </w:rPr>
              <w:t>«Сказка на окне»</w:t>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D46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D46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6-23.12.21</w:t>
            </w:r>
          </w:p>
        </w:tc>
        <w:tc>
          <w:tcPr>
            <w:tcW w:w="2993" w:type="dxa"/>
            <w:tcBorders>
              <w:top w:val="single" w:sz="4" w:space="0" w:color="000000"/>
              <w:left w:val="single" w:sz="4" w:space="0" w:color="000000"/>
              <w:bottom w:val="single" w:sz="4" w:space="0" w:color="000000"/>
              <w:right w:val="single" w:sz="4" w:space="0" w:color="000000"/>
            </w:tcBorders>
          </w:tcPr>
          <w:p w:rsidR="00AA7ADB" w:rsidRDefault="00AA7ADB" w:rsidP="00D4651C">
            <w:pPr>
              <w:spacing w:after="0" w:line="240" w:lineRule="auto"/>
              <w:rPr>
                <w:rFonts w:ascii="Times New Roman" w:hAnsi="Times New Roman" w:cs="Times New Roman"/>
                <w:sz w:val="24"/>
                <w:szCs w:val="24"/>
              </w:rPr>
            </w:pPr>
            <w:r>
              <w:rPr>
                <w:rFonts w:ascii="Times New Roman" w:eastAsia="Batang" w:hAnsi="Times New Roman" w:cs="Times New Roman"/>
                <w:sz w:val="24"/>
                <w:szCs w:val="24"/>
                <w:lang w:eastAsia="ru-RU"/>
              </w:rPr>
              <w:t>Заместитель директора по ВР, педагоги-организаторы</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Default="00AA7ADB" w:rsidP="00D4651C">
            <w:pPr>
              <w:spacing w:after="0" w:line="240" w:lineRule="auto"/>
              <w:rPr>
                <w:rFonts w:ascii="Times New Roman" w:hAnsi="Times New Roman" w:cs="Times New Roman"/>
                <w:sz w:val="24"/>
                <w:szCs w:val="24"/>
              </w:rPr>
            </w:pPr>
            <w:r w:rsidRPr="002E02BD">
              <w:rPr>
                <w:rFonts w:ascii="Times New Roman" w:hAnsi="Times New Roman" w:cs="Times New Roman"/>
                <w:sz w:val="24"/>
                <w:szCs w:val="24"/>
              </w:rPr>
              <w:t>Акция «Создай новогоднее настроение»</w:t>
            </w:r>
          </w:p>
        </w:tc>
        <w:tc>
          <w:tcPr>
            <w:tcW w:w="1159" w:type="dxa"/>
            <w:tcBorders>
              <w:top w:val="single" w:sz="4" w:space="0" w:color="000000"/>
              <w:left w:val="single" w:sz="4" w:space="0" w:color="000000"/>
              <w:bottom w:val="single" w:sz="4" w:space="0" w:color="000000"/>
              <w:right w:val="single" w:sz="4" w:space="0" w:color="000000"/>
            </w:tcBorders>
          </w:tcPr>
          <w:p w:rsidR="00AA7ADB" w:rsidRDefault="00AA7ADB" w:rsidP="00D46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Default="00AA7ADB" w:rsidP="00D465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13-28.12.21</w:t>
            </w:r>
          </w:p>
        </w:tc>
        <w:tc>
          <w:tcPr>
            <w:tcW w:w="2993" w:type="dxa"/>
            <w:tcBorders>
              <w:top w:val="single" w:sz="4" w:space="0" w:color="000000"/>
              <w:left w:val="single" w:sz="4" w:space="0" w:color="000000"/>
              <w:bottom w:val="single" w:sz="4" w:space="0" w:color="000000"/>
              <w:right w:val="single" w:sz="4" w:space="0" w:color="000000"/>
            </w:tcBorders>
          </w:tcPr>
          <w:p w:rsidR="00AA7ADB" w:rsidRDefault="00AA7ADB" w:rsidP="00D4651C">
            <w:pPr>
              <w:spacing w:after="0" w:line="240" w:lineRule="auto"/>
              <w:rPr>
                <w:rFonts w:ascii="Times New Roman" w:hAnsi="Times New Roman" w:cs="Times New Roman"/>
                <w:sz w:val="24"/>
                <w:szCs w:val="24"/>
              </w:rPr>
            </w:pPr>
            <w:r>
              <w:rPr>
                <w:rFonts w:ascii="Times New Roman" w:eastAsia="Batang" w:hAnsi="Times New Roman" w:cs="Times New Roman"/>
                <w:sz w:val="24"/>
                <w:szCs w:val="24"/>
                <w:lang w:eastAsia="ru-RU"/>
              </w:rPr>
              <w:t>Заместитель директора по ВР, педагоги-организаторы</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6545B" w:rsidRDefault="00AA7ADB" w:rsidP="00D4651C">
            <w:pPr>
              <w:spacing w:after="0" w:line="240" w:lineRule="auto"/>
              <w:rPr>
                <w:rFonts w:ascii="Times New Roman" w:eastAsia="Times New Roman" w:hAnsi="Times New Roman" w:cs="Times New Roman"/>
                <w:kern w:val="2"/>
                <w:sz w:val="24"/>
                <w:szCs w:val="24"/>
                <w:lang w:eastAsia="ko-KR"/>
              </w:rPr>
            </w:pPr>
            <w:r w:rsidRPr="0036545B">
              <w:rPr>
                <w:rFonts w:ascii="Times New Roman" w:eastAsia="Times New Roman" w:hAnsi="Times New Roman" w:cs="Times New Roman"/>
                <w:kern w:val="2"/>
                <w:sz w:val="24"/>
                <w:szCs w:val="24"/>
                <w:lang w:eastAsia="ko-KR"/>
              </w:rPr>
              <w:t>Праздничное украшение кабинетов, окон кабинета (ко дню учителя, к Новому году, к 8 марта)</w:t>
            </w:r>
          </w:p>
        </w:tc>
        <w:tc>
          <w:tcPr>
            <w:tcW w:w="1159" w:type="dxa"/>
            <w:tcBorders>
              <w:top w:val="single" w:sz="4" w:space="0" w:color="000000"/>
              <w:left w:val="single" w:sz="4" w:space="0" w:color="000000"/>
              <w:bottom w:val="single" w:sz="4" w:space="0" w:color="000000"/>
              <w:right w:val="single" w:sz="4" w:space="0" w:color="000000"/>
            </w:tcBorders>
          </w:tcPr>
          <w:p w:rsidR="00AA7ADB" w:rsidRPr="0036545B" w:rsidRDefault="00AA7ADB" w:rsidP="00D4651C">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6545B" w:rsidRDefault="00AA7ADB" w:rsidP="00BD0161">
            <w:pPr>
              <w:spacing w:after="0" w:line="240" w:lineRule="auto"/>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в</w:t>
            </w:r>
            <w:r w:rsidRPr="0036545B">
              <w:rPr>
                <w:rFonts w:ascii="Times New Roman" w:eastAsia="№Е" w:hAnsi="Times New Roman" w:cs="Times New Roman"/>
                <w:sz w:val="24"/>
                <w:szCs w:val="24"/>
                <w:lang w:eastAsia="ru-RU"/>
              </w:rPr>
              <w:t xml:space="preserve">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AA7ADB" w:rsidRPr="0036545B" w:rsidRDefault="00AA7ADB" w:rsidP="00D4651C">
            <w:pPr>
              <w:spacing w:after="0" w:line="240" w:lineRule="auto"/>
              <w:rPr>
                <w:rFonts w:ascii="Times New Roman" w:eastAsia="Batang" w:hAnsi="Times New Roman" w:cs="Times New Roman"/>
                <w:sz w:val="24"/>
                <w:szCs w:val="24"/>
                <w:lang w:eastAsia="ru-RU"/>
              </w:rPr>
            </w:pPr>
            <w:r w:rsidRPr="0036545B">
              <w:rPr>
                <w:rFonts w:ascii="Times New Roman" w:eastAsia="Batang" w:hAnsi="Times New Roman" w:cs="Times New Roman"/>
                <w:sz w:val="24"/>
                <w:szCs w:val="24"/>
                <w:lang w:eastAsia="ru-RU"/>
              </w:rPr>
              <w:t>Классные руководители</w:t>
            </w:r>
          </w:p>
        </w:tc>
      </w:tr>
      <w:tr w:rsidR="00AA7ADB" w:rsidRPr="00315894" w:rsidTr="00497380">
        <w:tc>
          <w:tcPr>
            <w:tcW w:w="10030" w:type="dxa"/>
            <w:gridSpan w:val="5"/>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i/>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b/>
                <w:sz w:val="24"/>
                <w:szCs w:val="24"/>
                <w:lang w:eastAsia="ru-RU"/>
              </w:rPr>
            </w:pPr>
            <w:r w:rsidRPr="00315894">
              <w:rPr>
                <w:rFonts w:ascii="Times New Roman" w:eastAsia="№Е" w:hAnsi="Times New Roman" w:cs="Times New Roman"/>
                <w:b/>
                <w:color w:val="000000"/>
                <w:sz w:val="24"/>
                <w:szCs w:val="24"/>
                <w:lang w:eastAsia="ru-RU"/>
              </w:rPr>
              <w:t>Работа с родителями</w:t>
            </w:r>
          </w:p>
          <w:p w:rsidR="00AA7ADB" w:rsidRPr="00315894" w:rsidRDefault="00AA7ADB" w:rsidP="00315894">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both"/>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sz w:val="24"/>
                <w:szCs w:val="24"/>
                <w:lang w:eastAsia="ru-RU"/>
              </w:rPr>
              <w:t>Дела, события, мероприятия</w:t>
            </w:r>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Классы </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Ориентировочное</w:t>
            </w: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 xml:space="preserve">время </w:t>
            </w: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проведения</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color w:val="000000"/>
                <w:sz w:val="24"/>
                <w:szCs w:val="24"/>
                <w:lang w:eastAsia="ru-RU"/>
              </w:rPr>
              <w:t>Ответственные</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rPr>
                <w:rFonts w:ascii="Times New Roman" w:eastAsia="№Е" w:hAnsi="Times New Roman" w:cs="Times New Roman"/>
                <w:color w:val="000000"/>
                <w:sz w:val="24"/>
                <w:szCs w:val="24"/>
                <w:lang w:eastAsia="ru-RU"/>
              </w:rPr>
            </w:pPr>
            <w:r w:rsidRPr="00315894">
              <w:rPr>
                <w:rFonts w:ascii="Times New Roman" w:eastAsia="Times New Roman" w:hAnsi="Times New Roman" w:cs="Times New Roman"/>
                <w:kern w:val="2"/>
                <w:sz w:val="24"/>
                <w:szCs w:val="24"/>
                <w:lang w:eastAsia="ko-KR"/>
              </w:rPr>
              <w:t xml:space="preserve">Участие родителей в проведении общешкольных, классных мероприятий: </w:t>
            </w:r>
            <w:proofErr w:type="gramStart"/>
            <w:r w:rsidRPr="00315894">
              <w:rPr>
                <w:rFonts w:ascii="Times New Roman" w:eastAsia="Times New Roman" w:hAnsi="Times New Roman" w:cs="Times New Roman"/>
                <w:kern w:val="2"/>
                <w:sz w:val="24"/>
                <w:szCs w:val="24"/>
                <w:lang w:eastAsia="ko-KR"/>
              </w:rPr>
              <w:t>«</w:t>
            </w:r>
            <w:r>
              <w:rPr>
                <w:rFonts w:ascii="Times New Roman" w:eastAsia="Times New Roman" w:hAnsi="Times New Roman" w:cs="Times New Roman"/>
                <w:kern w:val="2"/>
                <w:sz w:val="24"/>
                <w:szCs w:val="24"/>
                <w:lang w:eastAsia="ko-KR"/>
              </w:rPr>
              <w:t>Сохраним наши леса</w:t>
            </w:r>
            <w:r w:rsidRPr="00315894">
              <w:rPr>
                <w:rFonts w:ascii="Times New Roman" w:eastAsia="Times New Roman" w:hAnsi="Times New Roman" w:cs="Times New Roman"/>
                <w:kern w:val="2"/>
                <w:sz w:val="24"/>
                <w:szCs w:val="24"/>
                <w:lang w:eastAsia="ko-KR"/>
              </w:rPr>
              <w:t>», «</w:t>
            </w:r>
            <w:r>
              <w:rPr>
                <w:rFonts w:ascii="Times New Roman" w:eastAsia="Times New Roman" w:hAnsi="Times New Roman" w:cs="Times New Roman"/>
                <w:kern w:val="2"/>
                <w:sz w:val="24"/>
                <w:szCs w:val="24"/>
                <w:lang w:eastAsia="ko-KR"/>
              </w:rPr>
              <w:t xml:space="preserve">Создай новогоднее </w:t>
            </w:r>
            <w:proofErr w:type="spellStart"/>
            <w:r>
              <w:rPr>
                <w:rFonts w:ascii="Times New Roman" w:eastAsia="Times New Roman" w:hAnsi="Times New Roman" w:cs="Times New Roman"/>
                <w:kern w:val="2"/>
                <w:sz w:val="24"/>
                <w:szCs w:val="24"/>
                <w:lang w:eastAsia="ko-KR"/>
              </w:rPr>
              <w:t>настороение</w:t>
            </w:r>
            <w:proofErr w:type="spellEnd"/>
            <w:r w:rsidRPr="00315894">
              <w:rPr>
                <w:rFonts w:ascii="Times New Roman" w:eastAsia="Times New Roman" w:hAnsi="Times New Roman" w:cs="Times New Roman"/>
                <w:kern w:val="2"/>
                <w:sz w:val="24"/>
                <w:szCs w:val="24"/>
                <w:lang w:eastAsia="ko-KR"/>
              </w:rPr>
              <w:t>»,</w:t>
            </w:r>
            <w:r>
              <w:rPr>
                <w:rFonts w:ascii="Times New Roman" w:eastAsia="Times New Roman" w:hAnsi="Times New Roman" w:cs="Times New Roman"/>
                <w:kern w:val="2"/>
                <w:sz w:val="24"/>
                <w:szCs w:val="24"/>
                <w:lang w:eastAsia="ko-KR"/>
              </w:rPr>
              <w:t xml:space="preserve"> «Сказка на окне»,</w:t>
            </w:r>
            <w:r w:rsidRPr="00315894">
              <w:rPr>
                <w:rFonts w:ascii="Times New Roman" w:eastAsia="Times New Roman" w:hAnsi="Times New Roman" w:cs="Times New Roman"/>
                <w:kern w:val="2"/>
                <w:sz w:val="24"/>
                <w:szCs w:val="24"/>
                <w:lang w:eastAsia="ko-KR"/>
              </w:rPr>
              <w:t xml:space="preserve"> </w:t>
            </w:r>
            <w:r w:rsidRPr="00315894">
              <w:rPr>
                <w:rFonts w:ascii="Times New Roman" w:eastAsia="Times New Roman" w:hAnsi="Times New Roman" w:cs="Times New Roman"/>
                <w:color w:val="1C1C1C"/>
                <w:kern w:val="2"/>
                <w:sz w:val="24"/>
                <w:szCs w:val="24"/>
                <w:lang w:eastAsia="ko-KR"/>
              </w:rPr>
              <w:t xml:space="preserve"> «Бессмертный полк», </w:t>
            </w:r>
            <w:r w:rsidRPr="00315894">
              <w:rPr>
                <w:rFonts w:ascii="Times New Roman" w:eastAsia="Times New Roman" w:hAnsi="Times New Roman" w:cs="Times New Roman"/>
                <w:kern w:val="2"/>
                <w:sz w:val="24"/>
                <w:szCs w:val="24"/>
                <w:lang w:eastAsia="ko-KR"/>
              </w:rPr>
              <w:t>классные «огоньки» и др.</w:t>
            </w:r>
            <w:proofErr w:type="gramEnd"/>
          </w:p>
        </w:tc>
        <w:tc>
          <w:tcPr>
            <w:tcW w:w="1159"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в</w:t>
            </w:r>
            <w:r w:rsidRPr="00315894">
              <w:rPr>
                <w:rFonts w:ascii="Times New Roman" w:eastAsia="№Е" w:hAnsi="Times New Roman" w:cs="Times New Roman"/>
                <w:color w:val="000000"/>
                <w:sz w:val="24"/>
                <w:szCs w:val="24"/>
                <w:lang w:eastAsia="ru-RU"/>
              </w:rPr>
              <w:t xml:space="preserve">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AA7ADB" w:rsidRPr="00315894" w:rsidRDefault="00AA7ADB" w:rsidP="00D4651C">
            <w:pPr>
              <w:widowControl w:val="0"/>
              <w:spacing w:after="0" w:line="240" w:lineRule="auto"/>
              <w:ind w:right="-1"/>
              <w:rPr>
                <w:rFonts w:ascii="Times New Roman" w:eastAsia="Batang" w:hAnsi="Times New Roman" w:cs="Times New Roman"/>
                <w:color w:val="000000"/>
                <w:sz w:val="24"/>
                <w:szCs w:val="24"/>
                <w:lang w:eastAsia="ru-RU"/>
              </w:rPr>
            </w:pPr>
            <w:r w:rsidRPr="00315894">
              <w:rPr>
                <w:rFonts w:ascii="Times New Roman" w:eastAsia="Batang" w:hAnsi="Times New Roman" w:cs="Times New Roman"/>
                <w:color w:val="000000"/>
                <w:sz w:val="24"/>
                <w:szCs w:val="24"/>
                <w:lang w:eastAsia="ru-RU"/>
              </w:rPr>
              <w:t>Заместитель директора по ВР, классные руководители</w:t>
            </w:r>
            <w:r>
              <w:rPr>
                <w:rFonts w:ascii="Times New Roman" w:eastAsia="Batang" w:hAnsi="Times New Roman" w:cs="Times New Roman"/>
                <w:color w:val="000000"/>
                <w:sz w:val="24"/>
                <w:szCs w:val="24"/>
                <w:lang w:eastAsia="ru-RU"/>
              </w:rPr>
              <w:t xml:space="preserve">, </w:t>
            </w:r>
            <w:proofErr w:type="gramStart"/>
            <w:r>
              <w:rPr>
                <w:rFonts w:ascii="Times New Roman" w:eastAsia="Batang" w:hAnsi="Times New Roman" w:cs="Times New Roman"/>
                <w:color w:val="000000"/>
                <w:sz w:val="24"/>
                <w:szCs w:val="24"/>
                <w:lang w:eastAsia="ru-RU"/>
              </w:rPr>
              <w:t>ВО</w:t>
            </w:r>
            <w:proofErr w:type="gramEnd"/>
            <w:r>
              <w:rPr>
                <w:rFonts w:ascii="Times New Roman" w:eastAsia="Batang" w:hAnsi="Times New Roman" w:cs="Times New Roman"/>
                <w:color w:val="000000"/>
                <w:sz w:val="24"/>
                <w:szCs w:val="24"/>
                <w:lang w:eastAsia="ru-RU"/>
              </w:rPr>
              <w:t xml:space="preserve"> «Импульс»</w:t>
            </w:r>
          </w:p>
        </w:tc>
      </w:tr>
      <w:tr w:rsidR="00AA7ADB" w:rsidRPr="00315894" w:rsidTr="00D4651C">
        <w:tc>
          <w:tcPr>
            <w:tcW w:w="3631" w:type="dxa"/>
            <w:gridSpan w:val="2"/>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rPr>
                <w:rFonts w:ascii="Times New Roman" w:hAnsi="Times New Roman" w:cs="Times New Roman"/>
                <w:sz w:val="24"/>
                <w:szCs w:val="24"/>
              </w:rPr>
            </w:pPr>
            <w:r w:rsidRPr="00BE754C">
              <w:rPr>
                <w:rFonts w:ascii="Times New Roman" w:hAnsi="Times New Roman" w:cs="Times New Roman"/>
                <w:sz w:val="24"/>
                <w:szCs w:val="24"/>
              </w:rPr>
              <w:t>Привлечение родителей к участию в проведении экскурсий на предприятия и учреждения среднего профессионального и высшего образования.</w:t>
            </w:r>
          </w:p>
        </w:tc>
        <w:tc>
          <w:tcPr>
            <w:tcW w:w="1159"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E754C">
              <w:rPr>
                <w:rFonts w:ascii="Times New Roman" w:hAnsi="Times New Roman" w:cs="Times New Roman"/>
                <w:sz w:val="24"/>
                <w:szCs w:val="24"/>
              </w:rPr>
              <w:t>-11</w:t>
            </w:r>
          </w:p>
        </w:tc>
        <w:tc>
          <w:tcPr>
            <w:tcW w:w="2247"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jc w:val="center"/>
              <w:rPr>
                <w:rFonts w:ascii="Times New Roman" w:hAnsi="Times New Roman" w:cs="Times New Roman"/>
                <w:sz w:val="24"/>
                <w:szCs w:val="24"/>
              </w:rPr>
            </w:pPr>
            <w:r w:rsidRPr="00BE754C">
              <w:rPr>
                <w:rFonts w:ascii="Times New Roman" w:hAnsi="Times New Roman" w:cs="Times New Roman"/>
                <w:sz w:val="24"/>
                <w:szCs w:val="24"/>
              </w:rPr>
              <w:t>в течение года</w:t>
            </w:r>
          </w:p>
        </w:tc>
        <w:tc>
          <w:tcPr>
            <w:tcW w:w="2993"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960CA6">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BE754C">
              <w:rPr>
                <w:rFonts w:ascii="Times New Roman" w:hAnsi="Times New Roman" w:cs="Times New Roman"/>
                <w:sz w:val="24"/>
                <w:szCs w:val="24"/>
              </w:rPr>
              <w:t>дминистрация, классные руководители</w:t>
            </w:r>
          </w:p>
        </w:tc>
      </w:tr>
      <w:tr w:rsidR="00AA7ADB" w:rsidRPr="00315894" w:rsidTr="00D4651C">
        <w:tc>
          <w:tcPr>
            <w:tcW w:w="3631" w:type="dxa"/>
            <w:gridSpan w:val="2"/>
            <w:tcBorders>
              <w:top w:val="single" w:sz="4" w:space="0" w:color="000000"/>
              <w:left w:val="single" w:sz="4" w:space="0" w:color="000000"/>
              <w:bottom w:val="single" w:sz="4" w:space="0" w:color="000000"/>
              <w:right w:val="single" w:sz="4" w:space="0" w:color="000000"/>
            </w:tcBorders>
          </w:tcPr>
          <w:p w:rsidR="00AA7ADB" w:rsidRPr="00BE754C" w:rsidRDefault="00AA7ADB" w:rsidP="00BE754C">
            <w:pPr>
              <w:spacing w:after="0" w:line="240" w:lineRule="auto"/>
              <w:rPr>
                <w:rFonts w:ascii="Times New Roman" w:hAnsi="Times New Roman" w:cs="Times New Roman"/>
                <w:sz w:val="24"/>
                <w:szCs w:val="24"/>
              </w:rPr>
            </w:pPr>
            <w:r w:rsidRPr="00BE754C">
              <w:rPr>
                <w:rFonts w:ascii="Times New Roman" w:hAnsi="Times New Roman" w:cs="Times New Roman"/>
                <w:sz w:val="24"/>
                <w:szCs w:val="24"/>
              </w:rPr>
              <w:t xml:space="preserve">Общешкольное родительское собрание </w:t>
            </w:r>
          </w:p>
          <w:p w:rsidR="00AA7ADB" w:rsidRPr="00BE754C" w:rsidRDefault="00AA7ADB" w:rsidP="00BE754C">
            <w:pPr>
              <w:spacing w:after="0" w:line="240" w:lineRule="auto"/>
              <w:rPr>
                <w:rFonts w:ascii="Times New Roman" w:hAnsi="Times New Roman" w:cs="Times New Roman"/>
                <w:sz w:val="24"/>
                <w:szCs w:val="24"/>
              </w:rPr>
            </w:pPr>
            <w:r w:rsidRPr="00BE754C">
              <w:rPr>
                <w:rFonts w:ascii="Times New Roman" w:hAnsi="Times New Roman" w:cs="Times New Roman"/>
                <w:sz w:val="24"/>
                <w:szCs w:val="24"/>
              </w:rPr>
              <w:t>«Пути получения профессионального образования в России»</w:t>
            </w:r>
          </w:p>
          <w:p w:rsidR="00AA7ADB" w:rsidRPr="00BE754C" w:rsidRDefault="00AA7ADB" w:rsidP="00BE754C">
            <w:pPr>
              <w:spacing w:after="0" w:line="240" w:lineRule="auto"/>
              <w:rPr>
                <w:rFonts w:ascii="Times New Roman" w:hAnsi="Times New Roman" w:cs="Times New Roman"/>
                <w:sz w:val="24"/>
                <w:szCs w:val="24"/>
              </w:rPr>
            </w:pPr>
            <w:r w:rsidRPr="00BE754C">
              <w:rPr>
                <w:rFonts w:ascii="Times New Roman" w:hAnsi="Times New Roman" w:cs="Times New Roman"/>
                <w:sz w:val="24"/>
                <w:szCs w:val="24"/>
              </w:rPr>
              <w:t>«Роль родителей в профессиональном самоопределении учащихся»</w:t>
            </w:r>
          </w:p>
        </w:tc>
        <w:tc>
          <w:tcPr>
            <w:tcW w:w="1159"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E754C">
              <w:rPr>
                <w:rFonts w:ascii="Times New Roman" w:hAnsi="Times New Roman" w:cs="Times New Roman"/>
                <w:sz w:val="24"/>
                <w:szCs w:val="24"/>
              </w:rPr>
              <w:t>-11</w:t>
            </w:r>
          </w:p>
        </w:tc>
        <w:tc>
          <w:tcPr>
            <w:tcW w:w="2247"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jc w:val="center"/>
              <w:rPr>
                <w:rFonts w:ascii="Times New Roman" w:hAnsi="Times New Roman" w:cs="Times New Roman"/>
                <w:sz w:val="24"/>
                <w:szCs w:val="24"/>
              </w:rPr>
            </w:pPr>
            <w:r w:rsidRPr="00BE754C">
              <w:rPr>
                <w:rFonts w:ascii="Times New Roman" w:hAnsi="Times New Roman" w:cs="Times New Roman"/>
                <w:sz w:val="24"/>
                <w:szCs w:val="24"/>
              </w:rPr>
              <w:t>апрель</w:t>
            </w:r>
          </w:p>
        </w:tc>
        <w:tc>
          <w:tcPr>
            <w:tcW w:w="2993"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960CA6">
            <w:pPr>
              <w:spacing w:after="0" w:line="240" w:lineRule="auto"/>
              <w:rPr>
                <w:rFonts w:ascii="Times New Roman" w:hAnsi="Times New Roman" w:cs="Times New Roman"/>
                <w:sz w:val="24"/>
                <w:szCs w:val="24"/>
              </w:rPr>
            </w:pPr>
            <w:proofErr w:type="gramStart"/>
            <w:r w:rsidRPr="00BE754C">
              <w:rPr>
                <w:rFonts w:ascii="Times New Roman" w:hAnsi="Times New Roman" w:cs="Times New Roman"/>
                <w:sz w:val="24"/>
                <w:szCs w:val="24"/>
                <w:shd w:val="clear" w:color="auto" w:fill="FFFFFF"/>
              </w:rPr>
              <w:t>Ответственный</w:t>
            </w:r>
            <w:proofErr w:type="gramEnd"/>
            <w:r w:rsidRPr="00BE754C">
              <w:rPr>
                <w:rFonts w:ascii="Times New Roman" w:hAnsi="Times New Roman" w:cs="Times New Roman"/>
                <w:sz w:val="24"/>
                <w:szCs w:val="24"/>
                <w:shd w:val="clear" w:color="auto" w:fill="FFFFFF"/>
              </w:rPr>
              <w:t xml:space="preserve"> за профориентацию</w:t>
            </w:r>
          </w:p>
        </w:tc>
      </w:tr>
      <w:tr w:rsidR="00AA7ADB" w:rsidRPr="00315894" w:rsidTr="00D4651C">
        <w:tc>
          <w:tcPr>
            <w:tcW w:w="3631" w:type="dxa"/>
            <w:gridSpan w:val="2"/>
            <w:tcBorders>
              <w:top w:val="single" w:sz="4" w:space="0" w:color="000000"/>
              <w:left w:val="single" w:sz="4" w:space="0" w:color="000000"/>
              <w:bottom w:val="single" w:sz="4" w:space="0" w:color="000000"/>
              <w:right w:val="single" w:sz="4" w:space="0" w:color="000000"/>
            </w:tcBorders>
          </w:tcPr>
          <w:p w:rsidR="00AA7ADB" w:rsidRPr="00BE754C" w:rsidRDefault="00AA7ADB" w:rsidP="00BE754C">
            <w:pPr>
              <w:spacing w:after="0" w:line="240" w:lineRule="auto"/>
              <w:rPr>
                <w:rFonts w:ascii="Times New Roman" w:hAnsi="Times New Roman" w:cs="Times New Roman"/>
                <w:sz w:val="24"/>
                <w:szCs w:val="24"/>
              </w:rPr>
            </w:pPr>
            <w:r w:rsidRPr="00BE754C">
              <w:rPr>
                <w:rFonts w:ascii="Times New Roman" w:hAnsi="Times New Roman" w:cs="Times New Roman"/>
                <w:sz w:val="24"/>
                <w:szCs w:val="24"/>
              </w:rPr>
              <w:t>Индивидуальные консультации для родителей.</w:t>
            </w:r>
          </w:p>
        </w:tc>
        <w:tc>
          <w:tcPr>
            <w:tcW w:w="1159"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Pr="00BE754C">
              <w:rPr>
                <w:rFonts w:ascii="Times New Roman" w:hAnsi="Times New Roman" w:cs="Times New Roman"/>
                <w:sz w:val="24"/>
                <w:szCs w:val="24"/>
              </w:rPr>
              <w:t>-11</w:t>
            </w:r>
          </w:p>
        </w:tc>
        <w:tc>
          <w:tcPr>
            <w:tcW w:w="2247"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BE754C">
            <w:pPr>
              <w:spacing w:after="0" w:line="240" w:lineRule="auto"/>
              <w:jc w:val="center"/>
              <w:rPr>
                <w:rFonts w:ascii="Times New Roman" w:hAnsi="Times New Roman" w:cs="Times New Roman"/>
                <w:sz w:val="24"/>
                <w:szCs w:val="24"/>
              </w:rPr>
            </w:pPr>
            <w:r w:rsidRPr="00BE754C">
              <w:rPr>
                <w:rFonts w:ascii="Times New Roman" w:hAnsi="Times New Roman" w:cs="Times New Roman"/>
                <w:sz w:val="24"/>
                <w:szCs w:val="24"/>
              </w:rPr>
              <w:t>в течение года</w:t>
            </w:r>
          </w:p>
        </w:tc>
        <w:tc>
          <w:tcPr>
            <w:tcW w:w="2993" w:type="dxa"/>
            <w:tcBorders>
              <w:top w:val="single" w:sz="4" w:space="0" w:color="000000"/>
              <w:left w:val="single" w:sz="4" w:space="0" w:color="000000"/>
              <w:bottom w:val="single" w:sz="4" w:space="0" w:color="000000"/>
              <w:right w:val="single" w:sz="4" w:space="0" w:color="000000"/>
            </w:tcBorders>
            <w:vAlign w:val="center"/>
          </w:tcPr>
          <w:p w:rsidR="00AA7ADB" w:rsidRPr="00BE754C" w:rsidRDefault="00AA7ADB" w:rsidP="00960CA6">
            <w:pPr>
              <w:spacing w:after="0" w:line="240" w:lineRule="auto"/>
              <w:rPr>
                <w:rFonts w:ascii="Times New Roman" w:hAnsi="Times New Roman" w:cs="Times New Roman"/>
                <w:sz w:val="24"/>
                <w:szCs w:val="24"/>
                <w:shd w:val="clear" w:color="auto" w:fill="FFFFFF"/>
              </w:rPr>
            </w:pPr>
            <w:proofErr w:type="gramStart"/>
            <w:r w:rsidRPr="00BE754C">
              <w:rPr>
                <w:rFonts w:ascii="Times New Roman" w:hAnsi="Times New Roman" w:cs="Times New Roman"/>
                <w:sz w:val="24"/>
                <w:szCs w:val="24"/>
                <w:shd w:val="clear" w:color="auto" w:fill="FFFFFF"/>
              </w:rPr>
              <w:t>Ответственный</w:t>
            </w:r>
            <w:proofErr w:type="gramEnd"/>
            <w:r w:rsidRPr="00BE754C">
              <w:rPr>
                <w:rFonts w:ascii="Times New Roman" w:hAnsi="Times New Roman" w:cs="Times New Roman"/>
                <w:sz w:val="24"/>
                <w:szCs w:val="24"/>
                <w:shd w:val="clear" w:color="auto" w:fill="FFFFFF"/>
              </w:rPr>
              <w:t xml:space="preserve"> за профориентацию</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960CA6" w:rsidRDefault="00AA7ADB" w:rsidP="00315894">
            <w:pPr>
              <w:widowControl w:val="0"/>
              <w:spacing w:after="0" w:line="240" w:lineRule="auto"/>
              <w:ind w:right="-1"/>
              <w:rPr>
                <w:rFonts w:ascii="Times New Roman" w:eastAsia="№Е" w:hAnsi="Times New Roman" w:cs="Times New Roman"/>
                <w:sz w:val="24"/>
                <w:szCs w:val="24"/>
                <w:lang w:eastAsia="ru-RU"/>
              </w:rPr>
            </w:pPr>
            <w:r w:rsidRPr="00960CA6">
              <w:rPr>
                <w:rFonts w:ascii="Times New Roman" w:eastAsia="Times New Roman" w:hAnsi="Times New Roman" w:cs="Times New Roman"/>
                <w:kern w:val="2"/>
                <w:sz w:val="24"/>
                <w:szCs w:val="24"/>
                <w:lang w:eastAsia="ko-KR"/>
              </w:rPr>
              <w:t>Общешкольное родительское собрание</w:t>
            </w:r>
          </w:p>
        </w:tc>
        <w:tc>
          <w:tcPr>
            <w:tcW w:w="1159" w:type="dxa"/>
            <w:tcBorders>
              <w:top w:val="single" w:sz="4" w:space="0" w:color="000000"/>
              <w:left w:val="single" w:sz="4" w:space="0" w:color="000000"/>
              <w:bottom w:val="single" w:sz="4" w:space="0" w:color="000000"/>
              <w:right w:val="single" w:sz="4" w:space="0" w:color="000000"/>
            </w:tcBorders>
          </w:tcPr>
          <w:p w:rsidR="00AA7ADB" w:rsidRPr="00960CA6" w:rsidRDefault="00AA7ADB" w:rsidP="00315894">
            <w:pPr>
              <w:widowControl w:val="0"/>
              <w:spacing w:after="0" w:line="240" w:lineRule="auto"/>
              <w:ind w:right="-1"/>
              <w:jc w:val="center"/>
              <w:rPr>
                <w:rFonts w:ascii="Times New Roman" w:eastAsia="№Е" w:hAnsi="Times New Roman" w:cs="Times New Roman"/>
                <w:sz w:val="24"/>
                <w:szCs w:val="24"/>
                <w:lang w:eastAsia="ru-RU"/>
              </w:rPr>
            </w:pPr>
            <w:r w:rsidRPr="00960CA6">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960CA6" w:rsidRDefault="00AA7ADB" w:rsidP="00315894">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в</w:t>
            </w:r>
            <w:r w:rsidRPr="00960CA6">
              <w:rPr>
                <w:rFonts w:ascii="Times New Roman" w:eastAsia="№Е" w:hAnsi="Times New Roman" w:cs="Times New Roman"/>
                <w:sz w:val="24"/>
                <w:szCs w:val="24"/>
                <w:lang w:eastAsia="ru-RU"/>
              </w:rPr>
              <w:t xml:space="preserve">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AA7ADB" w:rsidRPr="00960CA6" w:rsidRDefault="00AA7ADB" w:rsidP="00960CA6">
            <w:pPr>
              <w:widowControl w:val="0"/>
              <w:spacing w:after="0" w:line="240" w:lineRule="auto"/>
              <w:ind w:right="-1"/>
              <w:rPr>
                <w:rFonts w:ascii="Times New Roman" w:eastAsia="Batang" w:hAnsi="Times New Roman" w:cs="Times New Roman"/>
                <w:sz w:val="24"/>
                <w:szCs w:val="24"/>
                <w:lang w:eastAsia="ru-RU"/>
              </w:rPr>
            </w:pPr>
            <w:r w:rsidRPr="00960CA6">
              <w:rPr>
                <w:rFonts w:ascii="Times New Roman" w:eastAsia="Batang" w:hAnsi="Times New Roman" w:cs="Times New Roman"/>
                <w:sz w:val="24"/>
                <w:szCs w:val="24"/>
                <w:lang w:eastAsia="ru-RU"/>
              </w:rPr>
              <w:t>Директор школы</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960CA6" w:rsidRDefault="00AA7ADB" w:rsidP="00315894">
            <w:pPr>
              <w:widowControl w:val="0"/>
              <w:spacing w:after="0" w:line="240" w:lineRule="auto"/>
              <w:ind w:right="-1"/>
              <w:rPr>
                <w:rFonts w:ascii="Times New Roman" w:eastAsia="Times New Roman" w:hAnsi="Times New Roman" w:cs="Times New Roman"/>
                <w:kern w:val="2"/>
                <w:sz w:val="24"/>
                <w:szCs w:val="24"/>
                <w:lang w:eastAsia="ko-KR"/>
              </w:rPr>
            </w:pPr>
            <w:r w:rsidRPr="00960CA6">
              <w:rPr>
                <w:rFonts w:ascii="Times New Roman" w:eastAsia="Times New Roman" w:hAnsi="Times New Roman" w:cs="Times New Roman"/>
                <w:kern w:val="2"/>
                <w:sz w:val="24"/>
                <w:szCs w:val="24"/>
                <w:lang w:eastAsia="ko-KR"/>
              </w:rPr>
              <w:t xml:space="preserve">Педагогическое просвещение </w:t>
            </w:r>
            <w:r w:rsidRPr="00960CA6">
              <w:rPr>
                <w:rFonts w:ascii="Times New Roman" w:eastAsia="Times New Roman" w:hAnsi="Times New Roman" w:cs="Times New Roman"/>
                <w:kern w:val="2"/>
                <w:sz w:val="24"/>
                <w:szCs w:val="24"/>
                <w:lang w:eastAsia="ko-KR"/>
              </w:rPr>
              <w:lastRenderedPageBreak/>
              <w:t>родителей по вопросам воспитания детей</w:t>
            </w:r>
          </w:p>
        </w:tc>
        <w:tc>
          <w:tcPr>
            <w:tcW w:w="1159" w:type="dxa"/>
            <w:tcBorders>
              <w:top w:val="single" w:sz="4" w:space="0" w:color="000000"/>
              <w:left w:val="single" w:sz="4" w:space="0" w:color="000000"/>
              <w:bottom w:val="single" w:sz="4" w:space="0" w:color="000000"/>
              <w:right w:val="single" w:sz="4" w:space="0" w:color="000000"/>
            </w:tcBorders>
          </w:tcPr>
          <w:p w:rsidR="00AA7ADB" w:rsidRPr="00960CA6" w:rsidRDefault="00AA7ADB" w:rsidP="00315894">
            <w:pPr>
              <w:widowControl w:val="0"/>
              <w:spacing w:after="0" w:line="240" w:lineRule="auto"/>
              <w:ind w:right="-1"/>
              <w:jc w:val="center"/>
              <w:rPr>
                <w:rFonts w:ascii="Times New Roman" w:eastAsia="№Е" w:hAnsi="Times New Roman" w:cs="Times New Roman"/>
                <w:sz w:val="24"/>
                <w:szCs w:val="24"/>
                <w:lang w:eastAsia="ru-RU"/>
              </w:rPr>
            </w:pPr>
            <w:r w:rsidRPr="00960CA6">
              <w:rPr>
                <w:rFonts w:ascii="Times New Roman" w:eastAsia="№Е" w:hAnsi="Times New Roman" w:cs="Times New Roman"/>
                <w:sz w:val="24"/>
                <w:szCs w:val="24"/>
                <w:lang w:eastAsia="ru-RU"/>
              </w:rPr>
              <w:lastRenderedPageBreak/>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960CA6" w:rsidRDefault="00AA7ADB" w:rsidP="00315894">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в</w:t>
            </w:r>
            <w:r w:rsidRPr="00960CA6">
              <w:rPr>
                <w:rFonts w:ascii="Times New Roman" w:eastAsia="№Е" w:hAnsi="Times New Roman" w:cs="Times New Roman"/>
                <w:sz w:val="24"/>
                <w:szCs w:val="24"/>
                <w:lang w:eastAsia="ru-RU"/>
              </w:rPr>
              <w:t xml:space="preserve">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AA7ADB" w:rsidRPr="00960CA6" w:rsidRDefault="00AA7ADB" w:rsidP="00960CA6">
            <w:pPr>
              <w:widowControl w:val="0"/>
              <w:spacing w:after="0" w:line="240" w:lineRule="auto"/>
              <w:ind w:right="-1"/>
              <w:rPr>
                <w:rFonts w:ascii="Times New Roman" w:eastAsia="Batang" w:hAnsi="Times New Roman" w:cs="Times New Roman"/>
                <w:sz w:val="24"/>
                <w:szCs w:val="24"/>
                <w:lang w:eastAsia="ru-RU"/>
              </w:rPr>
            </w:pPr>
            <w:r w:rsidRPr="00960CA6">
              <w:rPr>
                <w:rFonts w:ascii="Times New Roman" w:eastAsia="Batang" w:hAnsi="Times New Roman" w:cs="Times New Roman"/>
                <w:sz w:val="24"/>
                <w:szCs w:val="24"/>
                <w:lang w:eastAsia="ru-RU"/>
              </w:rPr>
              <w:t>Классные руководители</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960CA6" w:rsidRDefault="00AA7ADB" w:rsidP="00315894">
            <w:pPr>
              <w:widowControl w:val="0"/>
              <w:spacing w:after="0" w:line="240" w:lineRule="auto"/>
              <w:ind w:right="-1"/>
              <w:rPr>
                <w:rFonts w:ascii="Times New Roman" w:eastAsia="Times New Roman" w:hAnsi="Times New Roman" w:cs="Times New Roman"/>
                <w:kern w:val="2"/>
                <w:sz w:val="24"/>
                <w:szCs w:val="24"/>
                <w:lang w:eastAsia="ko-KR"/>
              </w:rPr>
            </w:pPr>
            <w:r w:rsidRPr="00960CA6">
              <w:rPr>
                <w:rFonts w:ascii="Times New Roman" w:eastAsia="Times New Roman" w:hAnsi="Times New Roman" w:cs="Times New Roman"/>
                <w:kern w:val="2"/>
                <w:sz w:val="24"/>
                <w:szCs w:val="24"/>
                <w:lang w:eastAsia="ko-KR"/>
              </w:rPr>
              <w:lastRenderedPageBreak/>
              <w:t>Информационное оповещение через школьный сайт</w:t>
            </w:r>
          </w:p>
        </w:tc>
        <w:tc>
          <w:tcPr>
            <w:tcW w:w="1159" w:type="dxa"/>
            <w:tcBorders>
              <w:top w:val="single" w:sz="4" w:space="0" w:color="000000"/>
              <w:left w:val="single" w:sz="4" w:space="0" w:color="000000"/>
              <w:bottom w:val="single" w:sz="4" w:space="0" w:color="000000"/>
              <w:right w:val="single" w:sz="4" w:space="0" w:color="000000"/>
            </w:tcBorders>
          </w:tcPr>
          <w:p w:rsidR="00AA7ADB" w:rsidRPr="00960CA6" w:rsidRDefault="00AA7ADB" w:rsidP="00315894">
            <w:pPr>
              <w:widowControl w:val="0"/>
              <w:spacing w:after="0" w:line="240" w:lineRule="auto"/>
              <w:ind w:right="-1"/>
              <w:jc w:val="center"/>
              <w:rPr>
                <w:rFonts w:ascii="Times New Roman" w:eastAsia="№Е" w:hAnsi="Times New Roman" w:cs="Times New Roman"/>
                <w:sz w:val="24"/>
                <w:szCs w:val="24"/>
                <w:lang w:eastAsia="ru-RU"/>
              </w:rPr>
            </w:pPr>
            <w:r w:rsidRPr="00960CA6">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960CA6" w:rsidRDefault="00AA7ADB" w:rsidP="00960CA6">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в</w:t>
            </w:r>
            <w:r w:rsidRPr="00960CA6">
              <w:rPr>
                <w:rFonts w:ascii="Times New Roman" w:eastAsia="№Е" w:hAnsi="Times New Roman" w:cs="Times New Roman"/>
                <w:sz w:val="24"/>
                <w:szCs w:val="24"/>
                <w:lang w:eastAsia="ru-RU"/>
              </w:rPr>
              <w:t xml:space="preserve">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AA7ADB" w:rsidRPr="00960CA6" w:rsidRDefault="00AA7ADB" w:rsidP="00960CA6">
            <w:pPr>
              <w:widowControl w:val="0"/>
              <w:spacing w:after="0" w:line="240" w:lineRule="auto"/>
              <w:ind w:right="-1"/>
              <w:rPr>
                <w:rFonts w:ascii="Times New Roman" w:eastAsia="Batang" w:hAnsi="Times New Roman" w:cs="Times New Roman"/>
                <w:sz w:val="24"/>
                <w:szCs w:val="24"/>
                <w:lang w:eastAsia="ru-RU"/>
              </w:rPr>
            </w:pPr>
            <w:r w:rsidRPr="00960CA6">
              <w:rPr>
                <w:rFonts w:ascii="Times New Roman" w:eastAsia="Batang" w:hAnsi="Times New Roman" w:cs="Times New Roman"/>
                <w:sz w:val="24"/>
                <w:szCs w:val="24"/>
                <w:lang w:eastAsia="ru-RU"/>
              </w:rPr>
              <w:t>Заместитель директора по УВР</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960CA6" w:rsidRDefault="00AA7ADB" w:rsidP="00315894">
            <w:pPr>
              <w:spacing w:after="0" w:line="240" w:lineRule="auto"/>
              <w:jc w:val="both"/>
              <w:rPr>
                <w:rFonts w:ascii="Times New Roman" w:eastAsia="№Е" w:hAnsi="Times New Roman" w:cs="Times New Roman"/>
                <w:sz w:val="24"/>
                <w:szCs w:val="24"/>
                <w:lang w:eastAsia="ru-RU"/>
              </w:rPr>
            </w:pPr>
            <w:proofErr w:type="spellStart"/>
            <w:r w:rsidRPr="00960CA6">
              <w:rPr>
                <w:rFonts w:ascii="Times New Roman" w:eastAsia="Times New Roman" w:hAnsi="Times New Roman" w:cs="Times New Roman"/>
                <w:kern w:val="2"/>
                <w:sz w:val="24"/>
                <w:szCs w:val="24"/>
                <w:lang w:val="en-US" w:eastAsia="ko-KR"/>
              </w:rPr>
              <w:t>Индивидуальные</w:t>
            </w:r>
            <w:proofErr w:type="spellEnd"/>
            <w:r w:rsidRPr="00960CA6">
              <w:rPr>
                <w:rFonts w:ascii="Times New Roman" w:eastAsia="Times New Roman" w:hAnsi="Times New Roman" w:cs="Times New Roman"/>
                <w:kern w:val="2"/>
                <w:sz w:val="24"/>
                <w:szCs w:val="24"/>
                <w:lang w:val="en-US" w:eastAsia="ko-KR"/>
              </w:rPr>
              <w:t xml:space="preserve"> </w:t>
            </w:r>
            <w:proofErr w:type="spellStart"/>
            <w:r w:rsidRPr="00960CA6">
              <w:rPr>
                <w:rFonts w:ascii="Times New Roman" w:eastAsia="Times New Roman" w:hAnsi="Times New Roman" w:cs="Times New Roman"/>
                <w:kern w:val="2"/>
                <w:sz w:val="24"/>
                <w:szCs w:val="24"/>
                <w:lang w:val="en-US" w:eastAsia="ko-KR"/>
              </w:rPr>
              <w:t>консультации</w:t>
            </w:r>
            <w:proofErr w:type="spellEnd"/>
          </w:p>
        </w:tc>
        <w:tc>
          <w:tcPr>
            <w:tcW w:w="1159" w:type="dxa"/>
            <w:tcBorders>
              <w:top w:val="single" w:sz="4" w:space="0" w:color="000000"/>
              <w:left w:val="single" w:sz="4" w:space="0" w:color="000000"/>
              <w:bottom w:val="single" w:sz="4" w:space="0" w:color="000000"/>
              <w:right w:val="single" w:sz="4" w:space="0" w:color="000000"/>
            </w:tcBorders>
          </w:tcPr>
          <w:p w:rsidR="00AA7ADB" w:rsidRPr="00960CA6" w:rsidRDefault="00AA7ADB" w:rsidP="00315894">
            <w:pPr>
              <w:widowControl w:val="0"/>
              <w:spacing w:after="0" w:line="240" w:lineRule="auto"/>
              <w:ind w:right="-1"/>
              <w:jc w:val="center"/>
              <w:rPr>
                <w:rFonts w:ascii="Times New Roman" w:eastAsia="№Е" w:hAnsi="Times New Roman" w:cs="Times New Roman"/>
                <w:sz w:val="24"/>
                <w:szCs w:val="24"/>
                <w:lang w:eastAsia="ru-RU"/>
              </w:rPr>
            </w:pPr>
            <w:r w:rsidRPr="00960CA6">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960CA6" w:rsidRDefault="00AA7ADB" w:rsidP="00960CA6">
            <w:pPr>
              <w:spacing w:after="0" w:line="240" w:lineRule="auto"/>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в</w:t>
            </w:r>
            <w:r w:rsidRPr="00960CA6">
              <w:rPr>
                <w:rFonts w:ascii="Times New Roman" w:eastAsia="№Е" w:hAnsi="Times New Roman" w:cs="Times New Roman"/>
                <w:sz w:val="24"/>
                <w:szCs w:val="24"/>
                <w:lang w:eastAsia="ru-RU"/>
              </w:rPr>
              <w:t xml:space="preserve">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AA7ADB" w:rsidRPr="00960CA6" w:rsidRDefault="00AA7ADB" w:rsidP="00960CA6">
            <w:pPr>
              <w:spacing w:after="0" w:line="240" w:lineRule="auto"/>
              <w:rPr>
                <w:rFonts w:ascii="Times New Roman" w:eastAsia="Batang" w:hAnsi="Times New Roman" w:cs="Times New Roman"/>
                <w:sz w:val="24"/>
                <w:szCs w:val="24"/>
                <w:lang w:eastAsia="ru-RU"/>
              </w:rPr>
            </w:pPr>
            <w:r w:rsidRPr="00960CA6">
              <w:rPr>
                <w:rFonts w:ascii="Times New Roman" w:eastAsia="Batang" w:hAnsi="Times New Roman" w:cs="Times New Roman"/>
                <w:sz w:val="24"/>
                <w:szCs w:val="24"/>
                <w:lang w:eastAsia="ru-RU"/>
              </w:rPr>
              <w:t>Классные руководители</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960CA6" w:rsidRDefault="00AA7ADB" w:rsidP="00315894">
            <w:pPr>
              <w:spacing w:after="0" w:line="240" w:lineRule="auto"/>
              <w:rPr>
                <w:rFonts w:ascii="Times New Roman" w:eastAsia="№Е" w:hAnsi="Times New Roman" w:cs="Times New Roman"/>
                <w:sz w:val="24"/>
                <w:szCs w:val="24"/>
                <w:lang w:eastAsia="ru-RU"/>
              </w:rPr>
            </w:pPr>
            <w:r w:rsidRPr="00960CA6">
              <w:rPr>
                <w:rFonts w:ascii="Times New Roman" w:eastAsia="№Е" w:hAnsi="Times New Roman" w:cs="Times New Roman"/>
                <w:sz w:val="24"/>
                <w:szCs w:val="24"/>
                <w:lang w:eastAsia="ru-RU"/>
              </w:rPr>
              <w:t>Совместные с детьми походы, экскурсии.</w:t>
            </w:r>
          </w:p>
        </w:tc>
        <w:tc>
          <w:tcPr>
            <w:tcW w:w="1159" w:type="dxa"/>
            <w:tcBorders>
              <w:top w:val="single" w:sz="4" w:space="0" w:color="000000"/>
              <w:left w:val="single" w:sz="4" w:space="0" w:color="000000"/>
              <w:bottom w:val="single" w:sz="4" w:space="0" w:color="000000"/>
              <w:right w:val="single" w:sz="4" w:space="0" w:color="000000"/>
            </w:tcBorders>
          </w:tcPr>
          <w:p w:rsidR="00AA7ADB" w:rsidRPr="00960CA6" w:rsidRDefault="00AA7ADB" w:rsidP="00315894">
            <w:pPr>
              <w:widowControl w:val="0"/>
              <w:spacing w:after="0" w:line="240" w:lineRule="auto"/>
              <w:ind w:right="-1"/>
              <w:jc w:val="center"/>
              <w:rPr>
                <w:rFonts w:ascii="Times New Roman" w:eastAsia="№Е" w:hAnsi="Times New Roman" w:cs="Times New Roman"/>
                <w:sz w:val="24"/>
                <w:szCs w:val="24"/>
                <w:lang w:eastAsia="ru-RU"/>
              </w:rPr>
            </w:pPr>
            <w:r w:rsidRPr="00960CA6">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960CA6" w:rsidRDefault="00AA7ADB" w:rsidP="00960CA6">
            <w:pPr>
              <w:spacing w:after="0" w:line="240" w:lineRule="auto"/>
              <w:jc w:val="center"/>
              <w:rPr>
                <w:rFonts w:ascii="Times New Roman" w:eastAsia="№Е" w:hAnsi="Times New Roman" w:cs="Times New Roman"/>
                <w:sz w:val="24"/>
                <w:szCs w:val="24"/>
                <w:lang w:eastAsia="ru-RU"/>
              </w:rPr>
            </w:pPr>
            <w:r>
              <w:rPr>
                <w:rFonts w:ascii="Times New Roman" w:eastAsia="Times New Roman" w:hAnsi="Times New Roman" w:cs="Times New Roman"/>
                <w:kern w:val="2"/>
                <w:sz w:val="24"/>
                <w:szCs w:val="24"/>
                <w:lang w:eastAsia="ko-KR"/>
              </w:rPr>
              <w:t>п</w:t>
            </w:r>
            <w:r w:rsidRPr="00960CA6">
              <w:rPr>
                <w:rFonts w:ascii="Times New Roman" w:eastAsia="Times New Roman" w:hAnsi="Times New Roman" w:cs="Times New Roman"/>
                <w:kern w:val="2"/>
                <w:sz w:val="24"/>
                <w:szCs w:val="24"/>
                <w:lang w:val="en-US" w:eastAsia="ko-KR"/>
              </w:rPr>
              <w:t xml:space="preserve">о </w:t>
            </w:r>
            <w:proofErr w:type="spellStart"/>
            <w:r w:rsidRPr="00960CA6">
              <w:rPr>
                <w:rFonts w:ascii="Times New Roman" w:eastAsia="Times New Roman" w:hAnsi="Times New Roman" w:cs="Times New Roman"/>
                <w:kern w:val="2"/>
                <w:sz w:val="24"/>
                <w:szCs w:val="24"/>
                <w:lang w:val="en-US" w:eastAsia="ko-KR"/>
              </w:rPr>
              <w:t>плану</w:t>
            </w:r>
            <w:proofErr w:type="spellEnd"/>
            <w:r w:rsidRPr="00960CA6">
              <w:rPr>
                <w:rFonts w:ascii="Times New Roman" w:eastAsia="Times New Roman" w:hAnsi="Times New Roman" w:cs="Times New Roman"/>
                <w:kern w:val="2"/>
                <w:sz w:val="24"/>
                <w:szCs w:val="24"/>
                <w:lang w:val="en-US" w:eastAsia="ko-KR"/>
              </w:rPr>
              <w:t xml:space="preserve"> </w:t>
            </w:r>
            <w:proofErr w:type="spellStart"/>
            <w:r w:rsidRPr="00960CA6">
              <w:rPr>
                <w:rFonts w:ascii="Times New Roman" w:eastAsia="Times New Roman" w:hAnsi="Times New Roman" w:cs="Times New Roman"/>
                <w:kern w:val="2"/>
                <w:sz w:val="24"/>
                <w:szCs w:val="24"/>
                <w:lang w:val="en-US" w:eastAsia="ko-KR"/>
              </w:rPr>
              <w:t>кл</w:t>
            </w:r>
            <w:r w:rsidRPr="00960CA6">
              <w:rPr>
                <w:rFonts w:ascii="Times New Roman" w:eastAsia="Times New Roman" w:hAnsi="Times New Roman" w:cs="Times New Roman"/>
                <w:kern w:val="2"/>
                <w:sz w:val="24"/>
                <w:szCs w:val="24"/>
                <w:lang w:eastAsia="ko-KR"/>
              </w:rPr>
              <w:t>ассных</w:t>
            </w:r>
            <w:proofErr w:type="spellEnd"/>
            <w:r w:rsidRPr="00960CA6">
              <w:rPr>
                <w:rFonts w:ascii="Times New Roman" w:eastAsia="Times New Roman" w:hAnsi="Times New Roman" w:cs="Times New Roman"/>
                <w:kern w:val="2"/>
                <w:sz w:val="24"/>
                <w:szCs w:val="24"/>
                <w:lang w:eastAsia="ko-KR"/>
              </w:rPr>
              <w:t xml:space="preserve"> </w:t>
            </w:r>
            <w:proofErr w:type="spellStart"/>
            <w:r w:rsidRPr="00960CA6">
              <w:rPr>
                <w:rFonts w:ascii="Times New Roman" w:eastAsia="Times New Roman" w:hAnsi="Times New Roman" w:cs="Times New Roman"/>
                <w:kern w:val="2"/>
                <w:sz w:val="24"/>
                <w:szCs w:val="24"/>
                <w:lang w:val="en-US" w:eastAsia="ko-KR"/>
              </w:rPr>
              <w:t>рук</w:t>
            </w:r>
            <w:r w:rsidRPr="00960CA6">
              <w:rPr>
                <w:rFonts w:ascii="Times New Roman" w:eastAsia="Times New Roman" w:hAnsi="Times New Roman" w:cs="Times New Roman"/>
                <w:kern w:val="2"/>
                <w:sz w:val="24"/>
                <w:szCs w:val="24"/>
                <w:lang w:eastAsia="ko-KR"/>
              </w:rPr>
              <w:t>оводителей</w:t>
            </w:r>
            <w:proofErr w:type="spellEnd"/>
          </w:p>
        </w:tc>
        <w:tc>
          <w:tcPr>
            <w:tcW w:w="2993" w:type="dxa"/>
            <w:tcBorders>
              <w:top w:val="single" w:sz="4" w:space="0" w:color="000000"/>
              <w:left w:val="single" w:sz="4" w:space="0" w:color="000000"/>
              <w:bottom w:val="single" w:sz="4" w:space="0" w:color="000000"/>
              <w:right w:val="single" w:sz="4" w:space="0" w:color="000000"/>
            </w:tcBorders>
          </w:tcPr>
          <w:p w:rsidR="00AA7ADB" w:rsidRPr="00960CA6" w:rsidRDefault="00AA7ADB" w:rsidP="00960CA6">
            <w:pPr>
              <w:spacing w:after="0" w:line="240" w:lineRule="auto"/>
              <w:rPr>
                <w:rFonts w:ascii="Times New Roman" w:eastAsia="Batang" w:hAnsi="Times New Roman" w:cs="Times New Roman"/>
                <w:sz w:val="24"/>
                <w:szCs w:val="24"/>
                <w:lang w:eastAsia="ru-RU"/>
              </w:rPr>
            </w:pPr>
            <w:r w:rsidRPr="00960CA6">
              <w:rPr>
                <w:rFonts w:ascii="Times New Roman" w:eastAsia="Batang" w:hAnsi="Times New Roman" w:cs="Times New Roman"/>
                <w:sz w:val="24"/>
                <w:szCs w:val="24"/>
                <w:lang w:eastAsia="ru-RU"/>
              </w:rPr>
              <w:t>Классные руководители</w:t>
            </w:r>
          </w:p>
        </w:tc>
      </w:tr>
      <w:tr w:rsidR="00AA7ADB" w:rsidRPr="00315894" w:rsidTr="00497380">
        <w:tc>
          <w:tcPr>
            <w:tcW w:w="3631" w:type="dxa"/>
            <w:gridSpan w:val="2"/>
            <w:tcBorders>
              <w:top w:val="single" w:sz="4" w:space="0" w:color="000000"/>
              <w:left w:val="single" w:sz="4" w:space="0" w:color="000000"/>
              <w:bottom w:val="single" w:sz="4" w:space="0" w:color="000000"/>
              <w:right w:val="single" w:sz="4" w:space="0" w:color="000000"/>
            </w:tcBorders>
          </w:tcPr>
          <w:p w:rsidR="00AA7ADB" w:rsidRPr="00D4651C" w:rsidRDefault="00AA7ADB" w:rsidP="00E15261">
            <w:pPr>
              <w:widowControl w:val="0"/>
              <w:spacing w:after="0" w:line="240" w:lineRule="auto"/>
              <w:ind w:right="-1"/>
              <w:rPr>
                <w:rFonts w:ascii="Times New Roman" w:eastAsia="№Е" w:hAnsi="Times New Roman" w:cs="Times New Roman"/>
                <w:spacing w:val="-6"/>
                <w:sz w:val="24"/>
                <w:szCs w:val="24"/>
                <w:lang w:eastAsia="ru-RU"/>
              </w:rPr>
            </w:pPr>
            <w:r w:rsidRPr="00D4651C">
              <w:rPr>
                <w:rFonts w:ascii="Times New Roman" w:eastAsia="№Е" w:hAnsi="Times New Roman" w:cs="Times New Roman"/>
                <w:spacing w:val="-6"/>
                <w:sz w:val="24"/>
                <w:szCs w:val="24"/>
                <w:lang w:eastAsia="ru-RU"/>
              </w:rPr>
              <w:t xml:space="preserve">Работа Совета профилактики </w:t>
            </w:r>
            <w:proofErr w:type="gramStart"/>
            <w:r w:rsidRPr="00D4651C">
              <w:rPr>
                <w:rFonts w:ascii="Times New Roman" w:eastAsia="№Е" w:hAnsi="Times New Roman" w:cs="Times New Roman"/>
                <w:spacing w:val="-6"/>
                <w:sz w:val="24"/>
                <w:szCs w:val="24"/>
                <w:lang w:eastAsia="ru-RU"/>
              </w:rPr>
              <w:t>с</w:t>
            </w:r>
            <w:proofErr w:type="gramEnd"/>
            <w:r w:rsidRPr="00D4651C">
              <w:rPr>
                <w:rFonts w:ascii="Times New Roman" w:eastAsia="№Е" w:hAnsi="Times New Roman" w:cs="Times New Roman"/>
                <w:spacing w:val="-6"/>
                <w:sz w:val="24"/>
                <w:szCs w:val="24"/>
                <w:lang w:eastAsia="ru-RU"/>
              </w:rPr>
              <w:t xml:space="preserve"> </w:t>
            </w:r>
          </w:p>
          <w:p w:rsidR="00AA7ADB" w:rsidRPr="00D4651C" w:rsidRDefault="00AA7ADB" w:rsidP="00E15261">
            <w:pPr>
              <w:widowControl w:val="0"/>
              <w:spacing w:after="0" w:line="240" w:lineRule="auto"/>
              <w:ind w:right="-1"/>
              <w:rPr>
                <w:rFonts w:ascii="Times New Roman" w:eastAsia="№Е" w:hAnsi="Times New Roman" w:cs="Times New Roman"/>
                <w:spacing w:val="-6"/>
                <w:sz w:val="24"/>
                <w:szCs w:val="24"/>
                <w:lang w:eastAsia="ru-RU"/>
              </w:rPr>
            </w:pPr>
            <w:r w:rsidRPr="00D4651C">
              <w:rPr>
                <w:rFonts w:ascii="Times New Roman" w:eastAsia="№Е" w:hAnsi="Times New Roman" w:cs="Times New Roman"/>
                <w:spacing w:val="-6"/>
                <w:sz w:val="24"/>
                <w:szCs w:val="24"/>
                <w:lang w:eastAsia="ru-RU"/>
              </w:rPr>
              <w:t>неблагополучными  семьями  по вопросам воспитания, обучения детей</w:t>
            </w:r>
          </w:p>
        </w:tc>
        <w:tc>
          <w:tcPr>
            <w:tcW w:w="1159" w:type="dxa"/>
            <w:tcBorders>
              <w:top w:val="single" w:sz="4" w:space="0" w:color="000000"/>
              <w:left w:val="single" w:sz="4" w:space="0" w:color="000000"/>
              <w:bottom w:val="single" w:sz="4" w:space="0" w:color="000000"/>
              <w:right w:val="single" w:sz="4" w:space="0" w:color="000000"/>
            </w:tcBorders>
          </w:tcPr>
          <w:p w:rsidR="00AA7ADB" w:rsidRPr="00D4651C" w:rsidRDefault="00AA7ADB" w:rsidP="00E15261">
            <w:pPr>
              <w:widowControl w:val="0"/>
              <w:spacing w:after="0" w:line="240" w:lineRule="auto"/>
              <w:ind w:right="-1"/>
              <w:jc w:val="center"/>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10-11</w:t>
            </w:r>
          </w:p>
        </w:tc>
        <w:tc>
          <w:tcPr>
            <w:tcW w:w="2247" w:type="dxa"/>
            <w:tcBorders>
              <w:top w:val="single" w:sz="4" w:space="0" w:color="000000"/>
              <w:left w:val="single" w:sz="4" w:space="0" w:color="000000"/>
              <w:bottom w:val="single" w:sz="4" w:space="0" w:color="000000"/>
              <w:right w:val="single" w:sz="4" w:space="0" w:color="000000"/>
            </w:tcBorders>
          </w:tcPr>
          <w:p w:rsidR="00AA7ADB" w:rsidRPr="00D4651C" w:rsidRDefault="00AA7ADB" w:rsidP="00960CA6">
            <w:pPr>
              <w:spacing w:after="0" w:line="240" w:lineRule="auto"/>
              <w:jc w:val="center"/>
              <w:rPr>
                <w:rFonts w:ascii="Times New Roman" w:eastAsia="Times New Roman" w:hAnsi="Times New Roman" w:cs="Times New Roman"/>
                <w:kern w:val="2"/>
                <w:sz w:val="24"/>
                <w:szCs w:val="24"/>
                <w:lang w:eastAsia="ko-KR"/>
              </w:rPr>
            </w:pPr>
            <w:r>
              <w:rPr>
                <w:rFonts w:ascii="Times New Roman" w:eastAsia="№Е" w:hAnsi="Times New Roman" w:cs="Times New Roman"/>
                <w:sz w:val="24"/>
                <w:szCs w:val="24"/>
                <w:lang w:eastAsia="ru-RU"/>
              </w:rPr>
              <w:t>в</w:t>
            </w:r>
            <w:r w:rsidRPr="00D4651C">
              <w:rPr>
                <w:rFonts w:ascii="Times New Roman" w:eastAsia="№Е" w:hAnsi="Times New Roman" w:cs="Times New Roman"/>
                <w:sz w:val="24"/>
                <w:szCs w:val="24"/>
                <w:lang w:eastAsia="ru-RU"/>
              </w:rPr>
              <w:t xml:space="preserve"> течение года</w:t>
            </w:r>
          </w:p>
        </w:tc>
        <w:tc>
          <w:tcPr>
            <w:tcW w:w="2993" w:type="dxa"/>
            <w:tcBorders>
              <w:top w:val="single" w:sz="4" w:space="0" w:color="000000"/>
              <w:left w:val="single" w:sz="4" w:space="0" w:color="000000"/>
              <w:bottom w:val="single" w:sz="4" w:space="0" w:color="000000"/>
              <w:right w:val="single" w:sz="4" w:space="0" w:color="000000"/>
            </w:tcBorders>
          </w:tcPr>
          <w:p w:rsidR="00AA7ADB" w:rsidRPr="00D4651C" w:rsidRDefault="00AA7ADB" w:rsidP="00960CA6">
            <w:pPr>
              <w:spacing w:after="0" w:line="240" w:lineRule="auto"/>
              <w:rPr>
                <w:rFonts w:ascii="Times New Roman" w:eastAsia="Batang" w:hAnsi="Times New Roman" w:cs="Times New Roman"/>
                <w:sz w:val="24"/>
                <w:szCs w:val="24"/>
                <w:lang w:eastAsia="ru-RU"/>
              </w:rPr>
            </w:pPr>
            <w:r>
              <w:rPr>
                <w:rFonts w:ascii="Times New Roman" w:eastAsia="Batang" w:hAnsi="Times New Roman" w:cs="Times New Roman"/>
                <w:sz w:val="24"/>
                <w:szCs w:val="24"/>
                <w:lang w:eastAsia="ru-RU"/>
              </w:rPr>
              <w:t>Заместитель директора по ВР, социальный педагог</w:t>
            </w:r>
          </w:p>
        </w:tc>
      </w:tr>
      <w:tr w:rsidR="00AA7ADB" w:rsidRPr="00315894" w:rsidTr="00497380">
        <w:tc>
          <w:tcPr>
            <w:tcW w:w="10030" w:type="dxa"/>
            <w:gridSpan w:val="5"/>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i/>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b/>
                <w:sz w:val="24"/>
                <w:szCs w:val="24"/>
                <w:lang w:eastAsia="ru-RU"/>
              </w:rPr>
            </w:pPr>
            <w:r w:rsidRPr="00315894">
              <w:rPr>
                <w:rFonts w:ascii="Times New Roman" w:eastAsia="№Е" w:hAnsi="Times New Roman" w:cs="Times New Roman"/>
                <w:b/>
                <w:color w:val="000000"/>
                <w:sz w:val="24"/>
                <w:szCs w:val="24"/>
                <w:lang w:eastAsia="ru-RU"/>
              </w:rPr>
              <w:t xml:space="preserve">Классное руководство </w:t>
            </w:r>
          </w:p>
          <w:p w:rsidR="00AA7ADB" w:rsidRPr="00315894" w:rsidRDefault="00AA7ADB" w:rsidP="00315894">
            <w:pPr>
              <w:widowControl w:val="0"/>
              <w:spacing w:after="0" w:line="240" w:lineRule="auto"/>
              <w:ind w:right="-1"/>
              <w:jc w:val="center"/>
              <w:rPr>
                <w:rFonts w:ascii="Times New Roman" w:eastAsia="№Е" w:hAnsi="Times New Roman" w:cs="Times New Roman"/>
                <w:color w:val="000000"/>
                <w:sz w:val="24"/>
                <w:szCs w:val="24"/>
                <w:lang w:eastAsia="ru-RU"/>
              </w:rPr>
            </w:pPr>
            <w:r w:rsidRPr="00315894">
              <w:rPr>
                <w:rFonts w:ascii="Times New Roman" w:eastAsia="№Е" w:hAnsi="Times New Roman" w:cs="Times New Roman"/>
                <w:sz w:val="24"/>
                <w:szCs w:val="24"/>
                <w:lang w:eastAsia="ru-RU"/>
              </w:rPr>
              <w:t xml:space="preserve"> </w:t>
            </w:r>
            <w:proofErr w:type="gramStart"/>
            <w:r w:rsidRPr="00315894">
              <w:rPr>
                <w:rFonts w:ascii="Times New Roman" w:eastAsia="№Е" w:hAnsi="Times New Roman" w:cs="Times New Roman"/>
                <w:sz w:val="24"/>
                <w:szCs w:val="24"/>
                <w:lang w:eastAsia="ru-RU"/>
              </w:rPr>
              <w:t xml:space="preserve">(согласно индивидуальным по </w:t>
            </w:r>
            <w:r w:rsidRPr="00315894">
              <w:rPr>
                <w:rFonts w:ascii="Times New Roman" w:eastAsia="№Е" w:hAnsi="Times New Roman" w:cs="Times New Roman"/>
                <w:color w:val="000000"/>
                <w:sz w:val="24"/>
                <w:szCs w:val="24"/>
                <w:lang w:eastAsia="ru-RU"/>
              </w:rPr>
              <w:t>планам работы</w:t>
            </w:r>
            <w:proofErr w:type="gramEnd"/>
          </w:p>
          <w:p w:rsidR="00AA7ADB" w:rsidRPr="00315894" w:rsidRDefault="00AA7ADB" w:rsidP="00315894">
            <w:pPr>
              <w:widowControl w:val="0"/>
              <w:spacing w:after="0" w:line="240" w:lineRule="auto"/>
              <w:ind w:right="-1"/>
              <w:jc w:val="center"/>
              <w:rPr>
                <w:rFonts w:ascii="Times New Roman" w:eastAsia="№Е" w:hAnsi="Times New Roman" w:cs="Times New Roman"/>
                <w:sz w:val="24"/>
                <w:szCs w:val="24"/>
                <w:lang w:eastAsia="ru-RU"/>
              </w:rPr>
            </w:pPr>
            <w:r w:rsidRPr="00315894">
              <w:rPr>
                <w:rFonts w:ascii="Times New Roman" w:eastAsia="№Е" w:hAnsi="Times New Roman" w:cs="Times New Roman"/>
                <w:color w:val="000000"/>
                <w:sz w:val="24"/>
                <w:szCs w:val="24"/>
                <w:lang w:eastAsia="ru-RU"/>
              </w:rPr>
              <w:t>классных руководителей</w:t>
            </w:r>
            <w:r w:rsidRPr="00315894">
              <w:rPr>
                <w:rFonts w:ascii="Times New Roman" w:eastAsia="№Е" w:hAnsi="Times New Roman" w:cs="Times New Roman"/>
                <w:sz w:val="24"/>
                <w:szCs w:val="24"/>
                <w:lang w:eastAsia="ru-RU"/>
              </w:rPr>
              <w:t>)</w:t>
            </w:r>
          </w:p>
          <w:p w:rsidR="00AA7ADB" w:rsidRPr="00315894" w:rsidRDefault="00AA7ADB" w:rsidP="00315894">
            <w:pPr>
              <w:widowControl w:val="0"/>
              <w:spacing w:after="0" w:line="240" w:lineRule="auto"/>
              <w:ind w:right="-1"/>
              <w:jc w:val="center"/>
              <w:rPr>
                <w:rFonts w:ascii="Times New Roman" w:eastAsia="№Е" w:hAnsi="Times New Roman" w:cs="Times New Roman"/>
                <w:i/>
                <w:color w:val="000000"/>
                <w:sz w:val="24"/>
                <w:szCs w:val="24"/>
                <w:lang w:eastAsia="ru-RU"/>
              </w:rPr>
            </w:pPr>
          </w:p>
        </w:tc>
      </w:tr>
      <w:tr w:rsidR="00AA7ADB" w:rsidRPr="00315894" w:rsidTr="00497380">
        <w:tc>
          <w:tcPr>
            <w:tcW w:w="10030" w:type="dxa"/>
            <w:gridSpan w:val="5"/>
            <w:tcBorders>
              <w:top w:val="single" w:sz="4" w:space="0" w:color="000000"/>
              <w:left w:val="single" w:sz="4" w:space="0" w:color="000000"/>
              <w:bottom w:val="single" w:sz="4" w:space="0" w:color="000000"/>
              <w:right w:val="single" w:sz="4" w:space="0" w:color="000000"/>
            </w:tcBorders>
          </w:tcPr>
          <w:p w:rsidR="00AA7ADB" w:rsidRPr="00315894" w:rsidRDefault="00AA7ADB" w:rsidP="00315894">
            <w:pPr>
              <w:widowControl w:val="0"/>
              <w:spacing w:after="0" w:line="240" w:lineRule="auto"/>
              <w:ind w:right="-1"/>
              <w:jc w:val="center"/>
              <w:rPr>
                <w:rFonts w:ascii="Times New Roman" w:eastAsia="№Е" w:hAnsi="Times New Roman" w:cs="Times New Roman"/>
                <w:i/>
                <w:color w:val="000000"/>
                <w:sz w:val="24"/>
                <w:szCs w:val="24"/>
                <w:lang w:eastAsia="ru-RU"/>
              </w:rPr>
            </w:pPr>
          </w:p>
          <w:p w:rsidR="00AA7ADB" w:rsidRPr="00315894" w:rsidRDefault="00AA7ADB" w:rsidP="00315894">
            <w:pPr>
              <w:widowControl w:val="0"/>
              <w:spacing w:after="0" w:line="240" w:lineRule="auto"/>
              <w:ind w:right="-1"/>
              <w:jc w:val="center"/>
              <w:rPr>
                <w:rFonts w:ascii="Times New Roman" w:eastAsia="№Е" w:hAnsi="Times New Roman" w:cs="Times New Roman"/>
                <w:b/>
                <w:color w:val="000000"/>
                <w:sz w:val="24"/>
                <w:szCs w:val="24"/>
                <w:lang w:eastAsia="ru-RU"/>
              </w:rPr>
            </w:pPr>
            <w:r w:rsidRPr="00315894">
              <w:rPr>
                <w:rFonts w:ascii="Times New Roman" w:eastAsia="№Е" w:hAnsi="Times New Roman" w:cs="Times New Roman"/>
                <w:b/>
                <w:color w:val="000000"/>
                <w:sz w:val="24"/>
                <w:szCs w:val="24"/>
                <w:lang w:eastAsia="ru-RU"/>
              </w:rPr>
              <w:t>Школьный урок</w:t>
            </w:r>
          </w:p>
          <w:p w:rsidR="00AA7ADB" w:rsidRPr="00315894" w:rsidRDefault="00AA7ADB" w:rsidP="00315894">
            <w:pPr>
              <w:widowControl w:val="0"/>
              <w:spacing w:after="0" w:line="240" w:lineRule="auto"/>
              <w:ind w:right="-1"/>
              <w:jc w:val="center"/>
              <w:rPr>
                <w:rFonts w:ascii="Times New Roman" w:eastAsia="№Е" w:hAnsi="Times New Roman" w:cs="Times New Roman"/>
                <w:sz w:val="24"/>
                <w:szCs w:val="24"/>
                <w:lang w:eastAsia="ru-RU"/>
              </w:rPr>
            </w:pPr>
            <w:proofErr w:type="gramStart"/>
            <w:r w:rsidRPr="00315894">
              <w:rPr>
                <w:rFonts w:ascii="Times New Roman" w:eastAsia="№Е" w:hAnsi="Times New Roman" w:cs="Times New Roman"/>
                <w:sz w:val="24"/>
                <w:szCs w:val="24"/>
                <w:lang w:eastAsia="ru-RU"/>
              </w:rPr>
              <w:t xml:space="preserve">(согласно индивидуальным по </w:t>
            </w:r>
            <w:r w:rsidRPr="00315894">
              <w:rPr>
                <w:rFonts w:ascii="Times New Roman" w:eastAsia="№Е" w:hAnsi="Times New Roman" w:cs="Times New Roman"/>
                <w:color w:val="000000"/>
                <w:sz w:val="24"/>
                <w:szCs w:val="24"/>
                <w:lang w:eastAsia="ru-RU"/>
              </w:rPr>
              <w:t>планам работы учителей-предметников</w:t>
            </w:r>
            <w:r w:rsidRPr="00315894">
              <w:rPr>
                <w:rFonts w:ascii="Times New Roman" w:eastAsia="№Е" w:hAnsi="Times New Roman" w:cs="Times New Roman"/>
                <w:sz w:val="24"/>
                <w:szCs w:val="24"/>
                <w:lang w:eastAsia="ru-RU"/>
              </w:rPr>
              <w:t>)</w:t>
            </w:r>
            <w:proofErr w:type="gramEnd"/>
          </w:p>
          <w:p w:rsidR="00AA7ADB" w:rsidRPr="00315894" w:rsidRDefault="00AA7ADB" w:rsidP="00315894">
            <w:pPr>
              <w:widowControl w:val="0"/>
              <w:spacing w:after="0" w:line="240" w:lineRule="auto"/>
              <w:ind w:right="-1"/>
              <w:jc w:val="center"/>
              <w:rPr>
                <w:rFonts w:ascii="Times New Roman" w:eastAsia="№Е" w:hAnsi="Times New Roman" w:cs="Times New Roman"/>
                <w:i/>
                <w:color w:val="000000"/>
                <w:sz w:val="24"/>
                <w:szCs w:val="24"/>
                <w:lang w:eastAsia="ru-RU"/>
              </w:rPr>
            </w:pPr>
          </w:p>
        </w:tc>
      </w:tr>
    </w:tbl>
    <w:p w:rsidR="00315894" w:rsidRPr="007048F9" w:rsidRDefault="00315894" w:rsidP="000C77AF">
      <w:pPr>
        <w:spacing w:after="0" w:line="240" w:lineRule="auto"/>
        <w:ind w:firstLine="426"/>
        <w:rPr>
          <w:rFonts w:ascii="Times New Roman" w:hAnsi="Times New Roman" w:cs="Times New Roman"/>
          <w:sz w:val="26"/>
          <w:szCs w:val="26"/>
        </w:rPr>
      </w:pPr>
    </w:p>
    <w:sectPr w:rsidR="00315894" w:rsidRPr="00704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D8A2BA9"/>
    <w:multiLevelType w:val="hybridMultilevel"/>
    <w:tmpl w:val="6ABE8D0C"/>
    <w:lvl w:ilvl="0" w:tplc="F66E5A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8159B0"/>
    <w:multiLevelType w:val="hybridMultilevel"/>
    <w:tmpl w:val="F32A3B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E55F40"/>
    <w:multiLevelType w:val="hybridMultilevel"/>
    <w:tmpl w:val="A7C603BC"/>
    <w:lvl w:ilvl="0" w:tplc="F66E5AC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8">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8277F87"/>
    <w:multiLevelType w:val="hybridMultilevel"/>
    <w:tmpl w:val="8298774A"/>
    <w:lvl w:ilvl="0" w:tplc="F66E5AC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7636CCE"/>
    <w:multiLevelType w:val="hybridMultilevel"/>
    <w:tmpl w:val="BF8E60EC"/>
    <w:lvl w:ilvl="0" w:tplc="F66E5AC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F6D2BAD"/>
    <w:multiLevelType w:val="hybridMultilevel"/>
    <w:tmpl w:val="729E8D7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F8715F3"/>
    <w:multiLevelType w:val="hybridMultilevel"/>
    <w:tmpl w:val="7F4A9B8A"/>
    <w:lvl w:ilvl="0" w:tplc="F66E5AC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F9B5B26"/>
    <w:multiLevelType w:val="hybridMultilevel"/>
    <w:tmpl w:val="132CE810"/>
    <w:lvl w:ilvl="0" w:tplc="F66E5AC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14"/>
  </w:num>
  <w:num w:numId="3">
    <w:abstractNumId w:val="4"/>
  </w:num>
  <w:num w:numId="4">
    <w:abstractNumId w:val="15"/>
  </w:num>
  <w:num w:numId="5">
    <w:abstractNumId w:val="10"/>
  </w:num>
  <w:num w:numId="6">
    <w:abstractNumId w:val="13"/>
  </w:num>
  <w:num w:numId="7">
    <w:abstractNumId w:val="6"/>
  </w:num>
  <w:num w:numId="8">
    <w:abstractNumId w:val="9"/>
  </w:num>
  <w:num w:numId="9">
    <w:abstractNumId w:val="7"/>
  </w:num>
  <w:num w:numId="10">
    <w:abstractNumId w:val="12"/>
  </w:num>
  <w:num w:numId="11">
    <w:abstractNumId w:val="8"/>
  </w:num>
  <w:num w:numId="12">
    <w:abstractNumId w:val="16"/>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B5"/>
    <w:rsid w:val="00041EEA"/>
    <w:rsid w:val="000439D8"/>
    <w:rsid w:val="000451CB"/>
    <w:rsid w:val="00061E9E"/>
    <w:rsid w:val="00084147"/>
    <w:rsid w:val="000963F2"/>
    <w:rsid w:val="000C77AF"/>
    <w:rsid w:val="000D2526"/>
    <w:rsid w:val="000E287E"/>
    <w:rsid w:val="001A0F70"/>
    <w:rsid w:val="00260DC4"/>
    <w:rsid w:val="002E02BD"/>
    <w:rsid w:val="002F2F57"/>
    <w:rsid w:val="002F5330"/>
    <w:rsid w:val="003022F3"/>
    <w:rsid w:val="00315894"/>
    <w:rsid w:val="003225AE"/>
    <w:rsid w:val="00336BA6"/>
    <w:rsid w:val="0036545B"/>
    <w:rsid w:val="003657AA"/>
    <w:rsid w:val="003A700B"/>
    <w:rsid w:val="003D60BE"/>
    <w:rsid w:val="004938B8"/>
    <w:rsid w:val="00497380"/>
    <w:rsid w:val="00497AF6"/>
    <w:rsid w:val="004A7ACD"/>
    <w:rsid w:val="004D418A"/>
    <w:rsid w:val="004F5CFF"/>
    <w:rsid w:val="00505345"/>
    <w:rsid w:val="00507DA2"/>
    <w:rsid w:val="00511DEA"/>
    <w:rsid w:val="005254B1"/>
    <w:rsid w:val="00556F6A"/>
    <w:rsid w:val="005677A0"/>
    <w:rsid w:val="005A1E95"/>
    <w:rsid w:val="005A7752"/>
    <w:rsid w:val="005E5E83"/>
    <w:rsid w:val="005F23C3"/>
    <w:rsid w:val="006711B5"/>
    <w:rsid w:val="0067634A"/>
    <w:rsid w:val="007032AC"/>
    <w:rsid w:val="007048F9"/>
    <w:rsid w:val="0078092E"/>
    <w:rsid w:val="007C6828"/>
    <w:rsid w:val="00874F32"/>
    <w:rsid w:val="008E1B6D"/>
    <w:rsid w:val="00904DB0"/>
    <w:rsid w:val="0091248A"/>
    <w:rsid w:val="009208BE"/>
    <w:rsid w:val="00941EB8"/>
    <w:rsid w:val="00960CA6"/>
    <w:rsid w:val="00962175"/>
    <w:rsid w:val="009640D5"/>
    <w:rsid w:val="00991525"/>
    <w:rsid w:val="00996832"/>
    <w:rsid w:val="009A3EE2"/>
    <w:rsid w:val="009F72BB"/>
    <w:rsid w:val="00A51312"/>
    <w:rsid w:val="00A7473B"/>
    <w:rsid w:val="00A9195B"/>
    <w:rsid w:val="00AA7ADB"/>
    <w:rsid w:val="00AF4D1A"/>
    <w:rsid w:val="00B008A8"/>
    <w:rsid w:val="00B542DB"/>
    <w:rsid w:val="00BA1EE7"/>
    <w:rsid w:val="00BB0D3A"/>
    <w:rsid w:val="00BD0161"/>
    <w:rsid w:val="00BD4916"/>
    <w:rsid w:val="00BE754C"/>
    <w:rsid w:val="00BF048B"/>
    <w:rsid w:val="00BF26B7"/>
    <w:rsid w:val="00C47B49"/>
    <w:rsid w:val="00C52475"/>
    <w:rsid w:val="00CC4FF9"/>
    <w:rsid w:val="00CD7802"/>
    <w:rsid w:val="00CF71EA"/>
    <w:rsid w:val="00D4651C"/>
    <w:rsid w:val="00D5483F"/>
    <w:rsid w:val="00D65051"/>
    <w:rsid w:val="00D7787A"/>
    <w:rsid w:val="00D84AF1"/>
    <w:rsid w:val="00D94A50"/>
    <w:rsid w:val="00DA3B06"/>
    <w:rsid w:val="00DC7A41"/>
    <w:rsid w:val="00E15261"/>
    <w:rsid w:val="00E2769F"/>
    <w:rsid w:val="00EF6E32"/>
    <w:rsid w:val="00FB5936"/>
    <w:rsid w:val="00FF1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9E"/>
  </w:style>
  <w:style w:type="paragraph" w:styleId="2">
    <w:name w:val="heading 2"/>
    <w:basedOn w:val="a"/>
    <w:link w:val="20"/>
    <w:uiPriority w:val="9"/>
    <w:qFormat/>
    <w:rsid w:val="002F5330"/>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11B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99"/>
    <w:qFormat/>
    <w:rsid w:val="00CF71EA"/>
    <w:pPr>
      <w:spacing w:after="0" w:line="240" w:lineRule="auto"/>
      <w:ind w:left="400"/>
      <w:jc w:val="both"/>
    </w:pPr>
    <w:rPr>
      <w:rFonts w:ascii="№Е" w:eastAsia="№Е" w:hAnsi="Times New Roman" w:cs="Times New Roman"/>
      <w:kern w:val="2"/>
      <w:sz w:val="20"/>
      <w:szCs w:val="20"/>
      <w:lang w:val="x-none" w:eastAsia="x-none"/>
    </w:rPr>
  </w:style>
  <w:style w:type="character" w:customStyle="1" w:styleId="CharAttribute484">
    <w:name w:val="CharAttribute484"/>
    <w:uiPriority w:val="99"/>
    <w:rsid w:val="00CF71EA"/>
    <w:rPr>
      <w:rFonts w:ascii="Times New Roman" w:eastAsia="Times New Roman"/>
      <w:i/>
      <w:sz w:val="28"/>
    </w:rPr>
  </w:style>
  <w:style w:type="character" w:customStyle="1" w:styleId="CharAttribute501">
    <w:name w:val="CharAttribute501"/>
    <w:uiPriority w:val="99"/>
    <w:rsid w:val="00CF71EA"/>
    <w:rPr>
      <w:rFonts w:ascii="Times New Roman" w:eastAsia="Times New Roman"/>
      <w:i/>
      <w:sz w:val="28"/>
      <w:u w:val="single"/>
    </w:rPr>
  </w:style>
  <w:style w:type="character" w:customStyle="1" w:styleId="a4">
    <w:name w:val="Абзац списка Знак"/>
    <w:link w:val="a3"/>
    <w:uiPriority w:val="99"/>
    <w:qFormat/>
    <w:locked/>
    <w:rsid w:val="00CF71EA"/>
    <w:rPr>
      <w:rFonts w:ascii="№Е" w:eastAsia="№Е" w:hAnsi="Times New Roman" w:cs="Times New Roman"/>
      <w:kern w:val="2"/>
      <w:sz w:val="20"/>
      <w:szCs w:val="20"/>
      <w:lang w:val="x-none" w:eastAsia="x-none"/>
    </w:rPr>
  </w:style>
  <w:style w:type="character" w:customStyle="1" w:styleId="20">
    <w:name w:val="Заголовок 2 Знак"/>
    <w:basedOn w:val="a0"/>
    <w:link w:val="2"/>
    <w:uiPriority w:val="9"/>
    <w:rsid w:val="002F5330"/>
    <w:rPr>
      <w:rFonts w:ascii="Times New Roman" w:eastAsia="Times New Roman" w:hAnsi="Times New Roman" w:cs="Times New Roman"/>
      <w:b/>
      <w:bCs/>
      <w:sz w:val="36"/>
      <w:szCs w:val="36"/>
      <w:lang w:val="x-none" w:eastAsia="x-none"/>
    </w:rPr>
  </w:style>
  <w:style w:type="paragraph" w:customStyle="1" w:styleId="ParaAttribute30">
    <w:name w:val="ParaAttribute30"/>
    <w:rsid w:val="002F5330"/>
    <w:pPr>
      <w:spacing w:after="0" w:line="240" w:lineRule="auto"/>
      <w:ind w:left="709" w:right="566"/>
      <w:jc w:val="center"/>
    </w:pPr>
    <w:rPr>
      <w:rFonts w:ascii="Times New Roman" w:eastAsia="№Е" w:hAnsi="Times New Roman" w:cs="Times New Roman"/>
      <w:sz w:val="20"/>
      <w:szCs w:val="20"/>
      <w:lang w:eastAsia="ru-RU"/>
    </w:rPr>
  </w:style>
  <w:style w:type="paragraph" w:styleId="a5">
    <w:name w:val="footnote text"/>
    <w:basedOn w:val="a"/>
    <w:link w:val="a6"/>
    <w:uiPriority w:val="99"/>
    <w:rsid w:val="002F5330"/>
    <w:pPr>
      <w:spacing w:after="0" w:line="240" w:lineRule="auto"/>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uiPriority w:val="99"/>
    <w:rsid w:val="002F5330"/>
    <w:rPr>
      <w:rFonts w:ascii="Times New Roman" w:eastAsia="Times New Roman" w:hAnsi="Times New Roman" w:cs="Times New Roman"/>
      <w:sz w:val="20"/>
      <w:szCs w:val="20"/>
      <w:lang w:val="x-none" w:eastAsia="x-none"/>
    </w:rPr>
  </w:style>
  <w:style w:type="character" w:styleId="a7">
    <w:name w:val="footnote reference"/>
    <w:uiPriority w:val="99"/>
    <w:semiHidden/>
    <w:rsid w:val="002F5330"/>
    <w:rPr>
      <w:vertAlign w:val="superscript"/>
    </w:rPr>
  </w:style>
  <w:style w:type="paragraph" w:customStyle="1" w:styleId="ParaAttribute38">
    <w:name w:val="ParaAttribute38"/>
    <w:rsid w:val="002F5330"/>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2F5330"/>
    <w:rPr>
      <w:rFonts w:ascii="Times New Roman" w:eastAsia="Times New Roman"/>
      <w:i/>
      <w:sz w:val="28"/>
    </w:rPr>
  </w:style>
  <w:style w:type="paragraph" w:styleId="a8">
    <w:name w:val="No Spacing"/>
    <w:link w:val="a9"/>
    <w:uiPriority w:val="1"/>
    <w:qFormat/>
    <w:rsid w:val="002F533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2F5330"/>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2F5330"/>
    <w:rPr>
      <w:rFonts w:ascii="Times New Roman" w:eastAsia="Times New Roman"/>
      <w:sz w:val="28"/>
    </w:rPr>
  </w:style>
  <w:style w:type="character" w:customStyle="1" w:styleId="CharAttribute512">
    <w:name w:val="CharAttribute512"/>
    <w:rsid w:val="002F5330"/>
    <w:rPr>
      <w:rFonts w:ascii="Times New Roman" w:eastAsia="Times New Roman"/>
      <w:sz w:val="28"/>
    </w:rPr>
  </w:style>
  <w:style w:type="character" w:customStyle="1" w:styleId="CharAttribute3">
    <w:name w:val="CharAttribute3"/>
    <w:rsid w:val="002F5330"/>
    <w:rPr>
      <w:rFonts w:ascii="Times New Roman" w:eastAsia="Batang" w:hAnsi="Batang"/>
      <w:sz w:val="28"/>
    </w:rPr>
  </w:style>
  <w:style w:type="character" w:customStyle="1" w:styleId="CharAttribute1">
    <w:name w:val="CharAttribute1"/>
    <w:rsid w:val="002F5330"/>
    <w:rPr>
      <w:rFonts w:ascii="Times New Roman" w:eastAsia="Gulim" w:hAnsi="Gulim"/>
      <w:sz w:val="28"/>
    </w:rPr>
  </w:style>
  <w:style w:type="character" w:customStyle="1" w:styleId="CharAttribute0">
    <w:name w:val="CharAttribute0"/>
    <w:rsid w:val="002F5330"/>
    <w:rPr>
      <w:rFonts w:ascii="Times New Roman" w:eastAsia="Times New Roman" w:hAnsi="Times New Roman"/>
      <w:sz w:val="28"/>
    </w:rPr>
  </w:style>
  <w:style w:type="character" w:customStyle="1" w:styleId="CharAttribute2">
    <w:name w:val="CharAttribute2"/>
    <w:rsid w:val="002F5330"/>
    <w:rPr>
      <w:rFonts w:ascii="Times New Roman" w:eastAsia="Batang" w:hAnsi="Batang"/>
      <w:color w:val="00000A"/>
      <w:sz w:val="28"/>
    </w:rPr>
  </w:style>
  <w:style w:type="paragraph" w:styleId="aa">
    <w:name w:val="Body Text Indent"/>
    <w:basedOn w:val="a"/>
    <w:link w:val="ab"/>
    <w:unhideWhenUsed/>
    <w:rsid w:val="002F5330"/>
    <w:pPr>
      <w:spacing w:before="64" w:after="120" w:line="240" w:lineRule="auto"/>
      <w:ind w:left="283" w:right="816"/>
      <w:jc w:val="both"/>
    </w:pPr>
    <w:rPr>
      <w:rFonts w:ascii="Calibri" w:eastAsia="Calibri" w:hAnsi="Calibri" w:cs="Times New Roman"/>
      <w:lang w:val="x-none"/>
    </w:rPr>
  </w:style>
  <w:style w:type="character" w:customStyle="1" w:styleId="ab">
    <w:name w:val="Основной текст с отступом Знак"/>
    <w:basedOn w:val="a0"/>
    <w:link w:val="aa"/>
    <w:rsid w:val="002F5330"/>
    <w:rPr>
      <w:rFonts w:ascii="Calibri" w:eastAsia="Calibri" w:hAnsi="Calibri" w:cs="Times New Roman"/>
      <w:lang w:val="x-none"/>
    </w:rPr>
  </w:style>
  <w:style w:type="paragraph" w:styleId="3">
    <w:name w:val="Body Text Indent 3"/>
    <w:basedOn w:val="a"/>
    <w:link w:val="30"/>
    <w:unhideWhenUsed/>
    <w:rsid w:val="002F5330"/>
    <w:pPr>
      <w:spacing w:before="64" w:after="120" w:line="240" w:lineRule="auto"/>
      <w:ind w:left="283" w:right="816"/>
      <w:jc w:val="both"/>
    </w:pPr>
    <w:rPr>
      <w:rFonts w:ascii="Calibri" w:eastAsia="Calibri" w:hAnsi="Calibri" w:cs="Times New Roman"/>
      <w:sz w:val="16"/>
      <w:szCs w:val="16"/>
      <w:lang w:val="x-none"/>
    </w:rPr>
  </w:style>
  <w:style w:type="character" w:customStyle="1" w:styleId="30">
    <w:name w:val="Основной текст с отступом 3 Знак"/>
    <w:basedOn w:val="a0"/>
    <w:link w:val="3"/>
    <w:rsid w:val="002F5330"/>
    <w:rPr>
      <w:rFonts w:ascii="Calibri" w:eastAsia="Calibri" w:hAnsi="Calibri" w:cs="Times New Roman"/>
      <w:sz w:val="16"/>
      <w:szCs w:val="16"/>
      <w:lang w:val="x-none"/>
    </w:rPr>
  </w:style>
  <w:style w:type="paragraph" w:styleId="21">
    <w:name w:val="Body Text Indent 2"/>
    <w:basedOn w:val="a"/>
    <w:link w:val="22"/>
    <w:unhideWhenUsed/>
    <w:rsid w:val="002F5330"/>
    <w:pPr>
      <w:spacing w:before="64" w:after="120" w:line="480" w:lineRule="auto"/>
      <w:ind w:left="283" w:right="816"/>
      <w:jc w:val="both"/>
    </w:pPr>
    <w:rPr>
      <w:rFonts w:ascii="Calibri" w:eastAsia="Calibri" w:hAnsi="Calibri" w:cs="Times New Roman"/>
      <w:lang w:val="x-none"/>
    </w:rPr>
  </w:style>
  <w:style w:type="character" w:customStyle="1" w:styleId="22">
    <w:name w:val="Основной текст с отступом 2 Знак"/>
    <w:basedOn w:val="a0"/>
    <w:link w:val="21"/>
    <w:rsid w:val="002F5330"/>
    <w:rPr>
      <w:rFonts w:ascii="Calibri" w:eastAsia="Calibri" w:hAnsi="Calibri" w:cs="Times New Roman"/>
      <w:lang w:val="x-none"/>
    </w:rPr>
  </w:style>
  <w:style w:type="character" w:customStyle="1" w:styleId="CharAttribute504">
    <w:name w:val="CharAttribute504"/>
    <w:rsid w:val="002F5330"/>
    <w:rPr>
      <w:rFonts w:ascii="Times New Roman" w:eastAsia="Times New Roman"/>
      <w:sz w:val="28"/>
    </w:rPr>
  </w:style>
  <w:style w:type="paragraph" w:customStyle="1" w:styleId="210">
    <w:name w:val="Основной текст 21"/>
    <w:basedOn w:val="a"/>
    <w:rsid w:val="002F5330"/>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c">
    <w:name w:val="Block Text"/>
    <w:basedOn w:val="a"/>
    <w:rsid w:val="002F5330"/>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2F5330"/>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2F5330"/>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2F5330"/>
    <w:rPr>
      <w:rFonts w:ascii="Times New Roman" w:eastAsia="Times New Roman"/>
      <w:sz w:val="28"/>
    </w:rPr>
  </w:style>
  <w:style w:type="character" w:customStyle="1" w:styleId="CharAttribute269">
    <w:name w:val="CharAttribute269"/>
    <w:rsid w:val="002F5330"/>
    <w:rPr>
      <w:rFonts w:ascii="Times New Roman" w:eastAsia="Times New Roman"/>
      <w:i/>
      <w:sz w:val="28"/>
    </w:rPr>
  </w:style>
  <w:style w:type="character" w:customStyle="1" w:styleId="CharAttribute271">
    <w:name w:val="CharAttribute271"/>
    <w:rsid w:val="002F5330"/>
    <w:rPr>
      <w:rFonts w:ascii="Times New Roman" w:eastAsia="Times New Roman"/>
      <w:b/>
      <w:sz w:val="28"/>
    </w:rPr>
  </w:style>
  <w:style w:type="character" w:customStyle="1" w:styleId="CharAttribute272">
    <w:name w:val="CharAttribute272"/>
    <w:rsid w:val="002F5330"/>
    <w:rPr>
      <w:rFonts w:ascii="Times New Roman" w:eastAsia="Times New Roman"/>
      <w:sz w:val="28"/>
    </w:rPr>
  </w:style>
  <w:style w:type="character" w:customStyle="1" w:styleId="CharAttribute273">
    <w:name w:val="CharAttribute273"/>
    <w:rsid w:val="002F5330"/>
    <w:rPr>
      <w:rFonts w:ascii="Times New Roman" w:eastAsia="Times New Roman"/>
      <w:sz w:val="28"/>
    </w:rPr>
  </w:style>
  <w:style w:type="character" w:customStyle="1" w:styleId="CharAttribute274">
    <w:name w:val="CharAttribute274"/>
    <w:rsid w:val="002F5330"/>
    <w:rPr>
      <w:rFonts w:ascii="Times New Roman" w:eastAsia="Times New Roman"/>
      <w:sz w:val="28"/>
    </w:rPr>
  </w:style>
  <w:style w:type="character" w:customStyle="1" w:styleId="CharAttribute275">
    <w:name w:val="CharAttribute275"/>
    <w:rsid w:val="002F5330"/>
    <w:rPr>
      <w:rFonts w:ascii="Times New Roman" w:eastAsia="Times New Roman"/>
      <w:b/>
      <w:i/>
      <w:sz w:val="28"/>
    </w:rPr>
  </w:style>
  <w:style w:type="character" w:customStyle="1" w:styleId="CharAttribute276">
    <w:name w:val="CharAttribute276"/>
    <w:rsid w:val="002F5330"/>
    <w:rPr>
      <w:rFonts w:ascii="Times New Roman" w:eastAsia="Times New Roman"/>
      <w:sz w:val="28"/>
    </w:rPr>
  </w:style>
  <w:style w:type="character" w:customStyle="1" w:styleId="CharAttribute277">
    <w:name w:val="CharAttribute277"/>
    <w:rsid w:val="002F5330"/>
    <w:rPr>
      <w:rFonts w:ascii="Times New Roman" w:eastAsia="Times New Roman"/>
      <w:b/>
      <w:i/>
      <w:color w:val="00000A"/>
      <w:sz w:val="28"/>
    </w:rPr>
  </w:style>
  <w:style w:type="character" w:customStyle="1" w:styleId="CharAttribute278">
    <w:name w:val="CharAttribute278"/>
    <w:rsid w:val="002F5330"/>
    <w:rPr>
      <w:rFonts w:ascii="Times New Roman" w:eastAsia="Times New Roman"/>
      <w:color w:val="00000A"/>
      <w:sz w:val="28"/>
    </w:rPr>
  </w:style>
  <w:style w:type="character" w:customStyle="1" w:styleId="CharAttribute279">
    <w:name w:val="CharAttribute279"/>
    <w:rsid w:val="002F5330"/>
    <w:rPr>
      <w:rFonts w:ascii="Times New Roman" w:eastAsia="Times New Roman"/>
      <w:color w:val="00000A"/>
      <w:sz w:val="28"/>
    </w:rPr>
  </w:style>
  <w:style w:type="character" w:customStyle="1" w:styleId="CharAttribute280">
    <w:name w:val="CharAttribute280"/>
    <w:rsid w:val="002F5330"/>
    <w:rPr>
      <w:rFonts w:ascii="Times New Roman" w:eastAsia="Times New Roman"/>
      <w:color w:val="00000A"/>
      <w:sz w:val="28"/>
    </w:rPr>
  </w:style>
  <w:style w:type="character" w:customStyle="1" w:styleId="CharAttribute281">
    <w:name w:val="CharAttribute281"/>
    <w:rsid w:val="002F5330"/>
    <w:rPr>
      <w:rFonts w:ascii="Times New Roman" w:eastAsia="Times New Roman"/>
      <w:color w:val="00000A"/>
      <w:sz w:val="28"/>
    </w:rPr>
  </w:style>
  <w:style w:type="character" w:customStyle="1" w:styleId="CharAttribute282">
    <w:name w:val="CharAttribute282"/>
    <w:rsid w:val="002F5330"/>
    <w:rPr>
      <w:rFonts w:ascii="Times New Roman" w:eastAsia="Times New Roman"/>
      <w:color w:val="00000A"/>
      <w:sz w:val="28"/>
    </w:rPr>
  </w:style>
  <w:style w:type="character" w:customStyle="1" w:styleId="CharAttribute283">
    <w:name w:val="CharAttribute283"/>
    <w:rsid w:val="002F5330"/>
    <w:rPr>
      <w:rFonts w:ascii="Times New Roman" w:eastAsia="Times New Roman"/>
      <w:i/>
      <w:color w:val="00000A"/>
      <w:sz w:val="28"/>
    </w:rPr>
  </w:style>
  <w:style w:type="character" w:customStyle="1" w:styleId="CharAttribute284">
    <w:name w:val="CharAttribute284"/>
    <w:rsid w:val="002F5330"/>
    <w:rPr>
      <w:rFonts w:ascii="Times New Roman" w:eastAsia="Times New Roman"/>
      <w:sz w:val="28"/>
    </w:rPr>
  </w:style>
  <w:style w:type="character" w:customStyle="1" w:styleId="CharAttribute285">
    <w:name w:val="CharAttribute285"/>
    <w:rsid w:val="002F5330"/>
    <w:rPr>
      <w:rFonts w:ascii="Times New Roman" w:eastAsia="Times New Roman"/>
      <w:sz w:val="28"/>
    </w:rPr>
  </w:style>
  <w:style w:type="character" w:customStyle="1" w:styleId="CharAttribute286">
    <w:name w:val="CharAttribute286"/>
    <w:rsid w:val="002F5330"/>
    <w:rPr>
      <w:rFonts w:ascii="Times New Roman" w:eastAsia="Times New Roman"/>
      <w:sz w:val="28"/>
    </w:rPr>
  </w:style>
  <w:style w:type="character" w:customStyle="1" w:styleId="CharAttribute287">
    <w:name w:val="CharAttribute287"/>
    <w:rsid w:val="002F5330"/>
    <w:rPr>
      <w:rFonts w:ascii="Times New Roman" w:eastAsia="Times New Roman"/>
      <w:sz w:val="28"/>
    </w:rPr>
  </w:style>
  <w:style w:type="character" w:customStyle="1" w:styleId="CharAttribute288">
    <w:name w:val="CharAttribute288"/>
    <w:rsid w:val="002F5330"/>
    <w:rPr>
      <w:rFonts w:ascii="Times New Roman" w:eastAsia="Times New Roman"/>
      <w:sz w:val="28"/>
    </w:rPr>
  </w:style>
  <w:style w:type="character" w:customStyle="1" w:styleId="CharAttribute289">
    <w:name w:val="CharAttribute289"/>
    <w:rsid w:val="002F5330"/>
    <w:rPr>
      <w:rFonts w:ascii="Times New Roman" w:eastAsia="Times New Roman"/>
      <w:sz w:val="28"/>
    </w:rPr>
  </w:style>
  <w:style w:type="character" w:customStyle="1" w:styleId="CharAttribute290">
    <w:name w:val="CharAttribute290"/>
    <w:rsid w:val="002F5330"/>
    <w:rPr>
      <w:rFonts w:ascii="Times New Roman" w:eastAsia="Times New Roman"/>
      <w:sz w:val="28"/>
    </w:rPr>
  </w:style>
  <w:style w:type="character" w:customStyle="1" w:styleId="CharAttribute291">
    <w:name w:val="CharAttribute291"/>
    <w:rsid w:val="002F5330"/>
    <w:rPr>
      <w:rFonts w:ascii="Times New Roman" w:eastAsia="Times New Roman"/>
      <w:sz w:val="28"/>
    </w:rPr>
  </w:style>
  <w:style w:type="character" w:customStyle="1" w:styleId="CharAttribute292">
    <w:name w:val="CharAttribute292"/>
    <w:rsid w:val="002F5330"/>
    <w:rPr>
      <w:rFonts w:ascii="Times New Roman" w:eastAsia="Times New Roman"/>
      <w:sz w:val="28"/>
    </w:rPr>
  </w:style>
  <w:style w:type="character" w:customStyle="1" w:styleId="CharAttribute293">
    <w:name w:val="CharAttribute293"/>
    <w:rsid w:val="002F5330"/>
    <w:rPr>
      <w:rFonts w:ascii="Times New Roman" w:eastAsia="Times New Roman"/>
      <w:sz w:val="28"/>
    </w:rPr>
  </w:style>
  <w:style w:type="character" w:customStyle="1" w:styleId="CharAttribute294">
    <w:name w:val="CharAttribute294"/>
    <w:rsid w:val="002F5330"/>
    <w:rPr>
      <w:rFonts w:ascii="Times New Roman" w:eastAsia="Times New Roman"/>
      <w:sz w:val="28"/>
    </w:rPr>
  </w:style>
  <w:style w:type="character" w:customStyle="1" w:styleId="CharAttribute295">
    <w:name w:val="CharAttribute295"/>
    <w:rsid w:val="002F5330"/>
    <w:rPr>
      <w:rFonts w:ascii="Times New Roman" w:eastAsia="Times New Roman"/>
      <w:sz w:val="28"/>
    </w:rPr>
  </w:style>
  <w:style w:type="character" w:customStyle="1" w:styleId="CharAttribute296">
    <w:name w:val="CharAttribute296"/>
    <w:rsid w:val="002F5330"/>
    <w:rPr>
      <w:rFonts w:ascii="Times New Roman" w:eastAsia="Times New Roman"/>
      <w:sz w:val="28"/>
    </w:rPr>
  </w:style>
  <w:style w:type="character" w:customStyle="1" w:styleId="CharAttribute297">
    <w:name w:val="CharAttribute297"/>
    <w:rsid w:val="002F5330"/>
    <w:rPr>
      <w:rFonts w:ascii="Times New Roman" w:eastAsia="Times New Roman"/>
      <w:sz w:val="28"/>
    </w:rPr>
  </w:style>
  <w:style w:type="character" w:customStyle="1" w:styleId="CharAttribute298">
    <w:name w:val="CharAttribute298"/>
    <w:rsid w:val="002F5330"/>
    <w:rPr>
      <w:rFonts w:ascii="Times New Roman" w:eastAsia="Times New Roman"/>
      <w:sz w:val="28"/>
    </w:rPr>
  </w:style>
  <w:style w:type="character" w:customStyle="1" w:styleId="CharAttribute299">
    <w:name w:val="CharAttribute299"/>
    <w:rsid w:val="002F5330"/>
    <w:rPr>
      <w:rFonts w:ascii="Times New Roman" w:eastAsia="Times New Roman"/>
      <w:sz w:val="28"/>
    </w:rPr>
  </w:style>
  <w:style w:type="character" w:customStyle="1" w:styleId="CharAttribute300">
    <w:name w:val="CharAttribute300"/>
    <w:rsid w:val="002F5330"/>
    <w:rPr>
      <w:rFonts w:ascii="Times New Roman" w:eastAsia="Times New Roman"/>
      <w:color w:val="00000A"/>
      <w:sz w:val="28"/>
    </w:rPr>
  </w:style>
  <w:style w:type="character" w:customStyle="1" w:styleId="CharAttribute301">
    <w:name w:val="CharAttribute301"/>
    <w:rsid w:val="002F5330"/>
    <w:rPr>
      <w:rFonts w:ascii="Times New Roman" w:eastAsia="Times New Roman"/>
      <w:color w:val="00000A"/>
      <w:sz w:val="28"/>
    </w:rPr>
  </w:style>
  <w:style w:type="character" w:customStyle="1" w:styleId="CharAttribute303">
    <w:name w:val="CharAttribute303"/>
    <w:rsid w:val="002F5330"/>
    <w:rPr>
      <w:rFonts w:ascii="Times New Roman" w:eastAsia="Times New Roman"/>
      <w:b/>
      <w:sz w:val="28"/>
    </w:rPr>
  </w:style>
  <w:style w:type="character" w:customStyle="1" w:styleId="CharAttribute304">
    <w:name w:val="CharAttribute304"/>
    <w:rsid w:val="002F5330"/>
    <w:rPr>
      <w:rFonts w:ascii="Times New Roman" w:eastAsia="Times New Roman"/>
      <w:sz w:val="28"/>
    </w:rPr>
  </w:style>
  <w:style w:type="character" w:customStyle="1" w:styleId="CharAttribute305">
    <w:name w:val="CharAttribute305"/>
    <w:rsid w:val="002F5330"/>
    <w:rPr>
      <w:rFonts w:ascii="Times New Roman" w:eastAsia="Times New Roman"/>
      <w:sz w:val="28"/>
    </w:rPr>
  </w:style>
  <w:style w:type="character" w:customStyle="1" w:styleId="CharAttribute306">
    <w:name w:val="CharAttribute306"/>
    <w:rsid w:val="002F5330"/>
    <w:rPr>
      <w:rFonts w:ascii="Times New Roman" w:eastAsia="Times New Roman"/>
      <w:sz w:val="28"/>
    </w:rPr>
  </w:style>
  <w:style w:type="character" w:customStyle="1" w:styleId="CharAttribute307">
    <w:name w:val="CharAttribute307"/>
    <w:rsid w:val="002F5330"/>
    <w:rPr>
      <w:rFonts w:ascii="Times New Roman" w:eastAsia="Times New Roman"/>
      <w:sz w:val="28"/>
    </w:rPr>
  </w:style>
  <w:style w:type="character" w:customStyle="1" w:styleId="CharAttribute308">
    <w:name w:val="CharAttribute308"/>
    <w:rsid w:val="002F5330"/>
    <w:rPr>
      <w:rFonts w:ascii="Times New Roman" w:eastAsia="Times New Roman"/>
      <w:sz w:val="28"/>
    </w:rPr>
  </w:style>
  <w:style w:type="character" w:customStyle="1" w:styleId="CharAttribute309">
    <w:name w:val="CharAttribute309"/>
    <w:rsid w:val="002F5330"/>
    <w:rPr>
      <w:rFonts w:ascii="Times New Roman" w:eastAsia="Times New Roman"/>
      <w:sz w:val="28"/>
    </w:rPr>
  </w:style>
  <w:style w:type="character" w:customStyle="1" w:styleId="CharAttribute310">
    <w:name w:val="CharAttribute310"/>
    <w:rsid w:val="002F5330"/>
    <w:rPr>
      <w:rFonts w:ascii="Times New Roman" w:eastAsia="Times New Roman"/>
      <w:sz w:val="28"/>
    </w:rPr>
  </w:style>
  <w:style w:type="character" w:customStyle="1" w:styleId="CharAttribute311">
    <w:name w:val="CharAttribute311"/>
    <w:rsid w:val="002F5330"/>
    <w:rPr>
      <w:rFonts w:ascii="Times New Roman" w:eastAsia="Times New Roman"/>
      <w:sz w:val="28"/>
    </w:rPr>
  </w:style>
  <w:style w:type="character" w:customStyle="1" w:styleId="CharAttribute312">
    <w:name w:val="CharAttribute312"/>
    <w:rsid w:val="002F5330"/>
    <w:rPr>
      <w:rFonts w:ascii="Times New Roman" w:eastAsia="Times New Roman"/>
      <w:sz w:val="28"/>
    </w:rPr>
  </w:style>
  <w:style w:type="character" w:customStyle="1" w:styleId="CharAttribute313">
    <w:name w:val="CharAttribute313"/>
    <w:rsid w:val="002F5330"/>
    <w:rPr>
      <w:rFonts w:ascii="Times New Roman" w:eastAsia="Times New Roman"/>
      <w:sz w:val="28"/>
    </w:rPr>
  </w:style>
  <w:style w:type="character" w:customStyle="1" w:styleId="CharAttribute314">
    <w:name w:val="CharAttribute314"/>
    <w:rsid w:val="002F5330"/>
    <w:rPr>
      <w:rFonts w:ascii="Times New Roman" w:eastAsia="Times New Roman"/>
      <w:sz w:val="28"/>
    </w:rPr>
  </w:style>
  <w:style w:type="character" w:customStyle="1" w:styleId="CharAttribute315">
    <w:name w:val="CharAttribute315"/>
    <w:rsid w:val="002F5330"/>
    <w:rPr>
      <w:rFonts w:ascii="Times New Roman" w:eastAsia="Times New Roman"/>
      <w:sz w:val="28"/>
    </w:rPr>
  </w:style>
  <w:style w:type="character" w:customStyle="1" w:styleId="CharAttribute316">
    <w:name w:val="CharAttribute316"/>
    <w:rsid w:val="002F5330"/>
    <w:rPr>
      <w:rFonts w:ascii="Times New Roman" w:eastAsia="Times New Roman"/>
      <w:sz w:val="28"/>
    </w:rPr>
  </w:style>
  <w:style w:type="character" w:customStyle="1" w:styleId="CharAttribute317">
    <w:name w:val="CharAttribute317"/>
    <w:rsid w:val="002F5330"/>
    <w:rPr>
      <w:rFonts w:ascii="Times New Roman" w:eastAsia="Times New Roman"/>
      <w:sz w:val="28"/>
    </w:rPr>
  </w:style>
  <w:style w:type="character" w:customStyle="1" w:styleId="CharAttribute318">
    <w:name w:val="CharAttribute318"/>
    <w:rsid w:val="002F5330"/>
    <w:rPr>
      <w:rFonts w:ascii="Times New Roman" w:eastAsia="Times New Roman"/>
      <w:sz w:val="28"/>
    </w:rPr>
  </w:style>
  <w:style w:type="character" w:customStyle="1" w:styleId="CharAttribute319">
    <w:name w:val="CharAttribute319"/>
    <w:rsid w:val="002F5330"/>
    <w:rPr>
      <w:rFonts w:ascii="Times New Roman" w:eastAsia="Times New Roman"/>
      <w:sz w:val="28"/>
    </w:rPr>
  </w:style>
  <w:style w:type="character" w:customStyle="1" w:styleId="CharAttribute320">
    <w:name w:val="CharAttribute320"/>
    <w:rsid w:val="002F5330"/>
    <w:rPr>
      <w:rFonts w:ascii="Times New Roman" w:eastAsia="Times New Roman"/>
      <w:sz w:val="28"/>
    </w:rPr>
  </w:style>
  <w:style w:type="character" w:customStyle="1" w:styleId="CharAttribute321">
    <w:name w:val="CharAttribute321"/>
    <w:rsid w:val="002F5330"/>
    <w:rPr>
      <w:rFonts w:ascii="Times New Roman" w:eastAsia="Times New Roman"/>
      <w:sz w:val="28"/>
    </w:rPr>
  </w:style>
  <w:style w:type="character" w:customStyle="1" w:styleId="CharAttribute322">
    <w:name w:val="CharAttribute322"/>
    <w:rsid w:val="002F5330"/>
    <w:rPr>
      <w:rFonts w:ascii="Times New Roman" w:eastAsia="Times New Roman"/>
      <w:sz w:val="28"/>
    </w:rPr>
  </w:style>
  <w:style w:type="character" w:customStyle="1" w:styleId="CharAttribute323">
    <w:name w:val="CharAttribute323"/>
    <w:rsid w:val="002F5330"/>
    <w:rPr>
      <w:rFonts w:ascii="Times New Roman" w:eastAsia="Times New Roman"/>
      <w:sz w:val="28"/>
    </w:rPr>
  </w:style>
  <w:style w:type="character" w:customStyle="1" w:styleId="CharAttribute324">
    <w:name w:val="CharAttribute324"/>
    <w:rsid w:val="002F5330"/>
    <w:rPr>
      <w:rFonts w:ascii="Times New Roman" w:eastAsia="Times New Roman"/>
      <w:sz w:val="28"/>
    </w:rPr>
  </w:style>
  <w:style w:type="character" w:customStyle="1" w:styleId="CharAttribute325">
    <w:name w:val="CharAttribute325"/>
    <w:rsid w:val="002F5330"/>
    <w:rPr>
      <w:rFonts w:ascii="Times New Roman" w:eastAsia="Times New Roman"/>
      <w:sz w:val="28"/>
    </w:rPr>
  </w:style>
  <w:style w:type="character" w:customStyle="1" w:styleId="CharAttribute326">
    <w:name w:val="CharAttribute326"/>
    <w:rsid w:val="002F5330"/>
    <w:rPr>
      <w:rFonts w:ascii="Times New Roman" w:eastAsia="Times New Roman"/>
      <w:sz w:val="28"/>
    </w:rPr>
  </w:style>
  <w:style w:type="character" w:customStyle="1" w:styleId="CharAttribute327">
    <w:name w:val="CharAttribute327"/>
    <w:rsid w:val="002F5330"/>
    <w:rPr>
      <w:rFonts w:ascii="Times New Roman" w:eastAsia="Times New Roman"/>
      <w:sz w:val="28"/>
    </w:rPr>
  </w:style>
  <w:style w:type="character" w:customStyle="1" w:styleId="CharAttribute328">
    <w:name w:val="CharAttribute328"/>
    <w:rsid w:val="002F5330"/>
    <w:rPr>
      <w:rFonts w:ascii="Times New Roman" w:eastAsia="Times New Roman"/>
      <w:sz w:val="28"/>
    </w:rPr>
  </w:style>
  <w:style w:type="character" w:customStyle="1" w:styleId="CharAttribute329">
    <w:name w:val="CharAttribute329"/>
    <w:rsid w:val="002F5330"/>
    <w:rPr>
      <w:rFonts w:ascii="Times New Roman" w:eastAsia="Times New Roman"/>
      <w:sz w:val="28"/>
    </w:rPr>
  </w:style>
  <w:style w:type="character" w:customStyle="1" w:styleId="CharAttribute330">
    <w:name w:val="CharAttribute330"/>
    <w:rsid w:val="002F5330"/>
    <w:rPr>
      <w:rFonts w:ascii="Times New Roman" w:eastAsia="Times New Roman"/>
      <w:sz w:val="28"/>
    </w:rPr>
  </w:style>
  <w:style w:type="character" w:customStyle="1" w:styleId="CharAttribute331">
    <w:name w:val="CharAttribute331"/>
    <w:rsid w:val="002F5330"/>
    <w:rPr>
      <w:rFonts w:ascii="Times New Roman" w:eastAsia="Times New Roman"/>
      <w:sz w:val="28"/>
    </w:rPr>
  </w:style>
  <w:style w:type="character" w:customStyle="1" w:styleId="CharAttribute332">
    <w:name w:val="CharAttribute332"/>
    <w:rsid w:val="002F5330"/>
    <w:rPr>
      <w:rFonts w:ascii="Times New Roman" w:eastAsia="Times New Roman"/>
      <w:sz w:val="28"/>
    </w:rPr>
  </w:style>
  <w:style w:type="character" w:customStyle="1" w:styleId="CharAttribute333">
    <w:name w:val="CharAttribute333"/>
    <w:rsid w:val="002F5330"/>
    <w:rPr>
      <w:rFonts w:ascii="Times New Roman" w:eastAsia="Times New Roman"/>
      <w:sz w:val="28"/>
    </w:rPr>
  </w:style>
  <w:style w:type="character" w:customStyle="1" w:styleId="CharAttribute334">
    <w:name w:val="CharAttribute334"/>
    <w:rsid w:val="002F5330"/>
    <w:rPr>
      <w:rFonts w:ascii="Times New Roman" w:eastAsia="Times New Roman"/>
      <w:sz w:val="28"/>
    </w:rPr>
  </w:style>
  <w:style w:type="character" w:customStyle="1" w:styleId="CharAttribute335">
    <w:name w:val="CharAttribute335"/>
    <w:rsid w:val="002F5330"/>
    <w:rPr>
      <w:rFonts w:ascii="Times New Roman" w:eastAsia="Times New Roman"/>
      <w:sz w:val="28"/>
    </w:rPr>
  </w:style>
  <w:style w:type="character" w:customStyle="1" w:styleId="CharAttribute514">
    <w:name w:val="CharAttribute514"/>
    <w:rsid w:val="002F5330"/>
    <w:rPr>
      <w:rFonts w:ascii="Times New Roman" w:eastAsia="Times New Roman"/>
      <w:sz w:val="28"/>
    </w:rPr>
  </w:style>
  <w:style w:type="character" w:customStyle="1" w:styleId="CharAttribute520">
    <w:name w:val="CharAttribute520"/>
    <w:rsid w:val="002F5330"/>
    <w:rPr>
      <w:rFonts w:ascii="Times New Roman" w:eastAsia="Times New Roman"/>
      <w:sz w:val="28"/>
    </w:rPr>
  </w:style>
  <w:style w:type="character" w:customStyle="1" w:styleId="CharAttribute521">
    <w:name w:val="CharAttribute521"/>
    <w:rsid w:val="002F5330"/>
    <w:rPr>
      <w:rFonts w:ascii="Times New Roman" w:eastAsia="Times New Roman"/>
      <w:i/>
      <w:sz w:val="28"/>
    </w:rPr>
  </w:style>
  <w:style w:type="character" w:customStyle="1" w:styleId="CharAttribute548">
    <w:name w:val="CharAttribute548"/>
    <w:rsid w:val="002F5330"/>
    <w:rPr>
      <w:rFonts w:ascii="Times New Roman" w:eastAsia="Times New Roman"/>
      <w:sz w:val="24"/>
    </w:rPr>
  </w:style>
  <w:style w:type="paragraph" w:customStyle="1" w:styleId="ParaAttribute10">
    <w:name w:val="ParaAttribute10"/>
    <w:uiPriority w:val="99"/>
    <w:rsid w:val="002F5330"/>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2F5330"/>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2F5330"/>
    <w:rPr>
      <w:rFonts w:ascii="Times New Roman" w:eastAsia="Times New Roman"/>
      <w:i/>
      <w:sz w:val="22"/>
    </w:rPr>
  </w:style>
  <w:style w:type="character" w:styleId="ad">
    <w:name w:val="annotation reference"/>
    <w:uiPriority w:val="99"/>
    <w:semiHidden/>
    <w:unhideWhenUsed/>
    <w:rsid w:val="002F5330"/>
    <w:rPr>
      <w:sz w:val="16"/>
      <w:szCs w:val="16"/>
    </w:rPr>
  </w:style>
  <w:style w:type="paragraph" w:styleId="ae">
    <w:name w:val="annotation text"/>
    <w:basedOn w:val="a"/>
    <w:link w:val="af"/>
    <w:uiPriority w:val="99"/>
    <w:semiHidden/>
    <w:unhideWhenUsed/>
    <w:rsid w:val="002F5330"/>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2F5330"/>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2F5330"/>
    <w:rPr>
      <w:b/>
      <w:bCs/>
    </w:rPr>
  </w:style>
  <w:style w:type="character" w:customStyle="1" w:styleId="af1">
    <w:name w:val="Тема примечания Знак"/>
    <w:basedOn w:val="af"/>
    <w:link w:val="af0"/>
    <w:uiPriority w:val="99"/>
    <w:semiHidden/>
    <w:rsid w:val="002F5330"/>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2F5330"/>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2F5330"/>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2F5330"/>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2F5330"/>
    <w:rPr>
      <w:rFonts w:ascii="Times New Roman" w:eastAsia="Times New Roman"/>
      <w:sz w:val="28"/>
    </w:rPr>
  </w:style>
  <w:style w:type="character" w:customStyle="1" w:styleId="CharAttribute534">
    <w:name w:val="CharAttribute534"/>
    <w:rsid w:val="002F5330"/>
    <w:rPr>
      <w:rFonts w:ascii="Times New Roman" w:eastAsia="Times New Roman"/>
      <w:sz w:val="24"/>
    </w:rPr>
  </w:style>
  <w:style w:type="character" w:customStyle="1" w:styleId="CharAttribute4">
    <w:name w:val="CharAttribute4"/>
    <w:uiPriority w:val="99"/>
    <w:rsid w:val="002F5330"/>
    <w:rPr>
      <w:rFonts w:ascii="Times New Roman" w:eastAsia="Batang" w:hAnsi="Batang"/>
      <w:i/>
      <w:sz w:val="28"/>
    </w:rPr>
  </w:style>
  <w:style w:type="character" w:customStyle="1" w:styleId="CharAttribute10">
    <w:name w:val="CharAttribute10"/>
    <w:uiPriority w:val="99"/>
    <w:rsid w:val="002F5330"/>
    <w:rPr>
      <w:rFonts w:ascii="Times New Roman" w:eastAsia="Times New Roman" w:hAnsi="Times New Roman"/>
      <w:b/>
      <w:sz w:val="28"/>
    </w:rPr>
  </w:style>
  <w:style w:type="character" w:customStyle="1" w:styleId="CharAttribute11">
    <w:name w:val="CharAttribute11"/>
    <w:rsid w:val="002F5330"/>
    <w:rPr>
      <w:rFonts w:ascii="Times New Roman" w:eastAsia="Batang" w:hAnsi="Batang"/>
      <w:i/>
      <w:color w:val="00000A"/>
      <w:sz w:val="28"/>
    </w:rPr>
  </w:style>
  <w:style w:type="paragraph" w:styleId="af4">
    <w:name w:val="Normal (Web)"/>
    <w:basedOn w:val="a"/>
    <w:uiPriority w:val="99"/>
    <w:unhideWhenUsed/>
    <w:rsid w:val="002F5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2F5330"/>
    <w:rPr>
      <w:rFonts w:ascii="Times New Roman" w:eastAsia="Times New Roman"/>
      <w:sz w:val="28"/>
    </w:rPr>
  </w:style>
  <w:style w:type="character" w:customStyle="1" w:styleId="CharAttribute499">
    <w:name w:val="CharAttribute499"/>
    <w:rsid w:val="002F5330"/>
    <w:rPr>
      <w:rFonts w:ascii="Times New Roman" w:eastAsia="Times New Roman"/>
      <w:i/>
      <w:sz w:val="28"/>
      <w:u w:val="single"/>
    </w:rPr>
  </w:style>
  <w:style w:type="character" w:customStyle="1" w:styleId="CharAttribute500">
    <w:name w:val="CharAttribute500"/>
    <w:rsid w:val="002F5330"/>
    <w:rPr>
      <w:rFonts w:ascii="Times New Roman" w:eastAsia="Times New Roman"/>
      <w:sz w:val="28"/>
    </w:rPr>
  </w:style>
  <w:style w:type="paragraph" w:styleId="af5">
    <w:name w:val="header"/>
    <w:basedOn w:val="a"/>
    <w:link w:val="af6"/>
    <w:uiPriority w:val="99"/>
    <w:unhideWhenUsed/>
    <w:rsid w:val="002F5330"/>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2F5330"/>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2F5330"/>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2F5330"/>
    <w:rPr>
      <w:rFonts w:ascii="Times New Roman" w:eastAsia="Times New Roman" w:hAnsi="Times New Roman" w:cs="Times New Roman"/>
      <w:kern w:val="2"/>
      <w:sz w:val="20"/>
      <w:szCs w:val="24"/>
      <w:lang w:val="en-US" w:eastAsia="ko-KR"/>
    </w:rPr>
  </w:style>
  <w:style w:type="table" w:customStyle="1" w:styleId="DefaultTable">
    <w:name w:val="Default Table"/>
    <w:rsid w:val="002F5330"/>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2F5330"/>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2F5330"/>
  </w:style>
  <w:style w:type="table" w:styleId="af9">
    <w:name w:val="Table Grid"/>
    <w:basedOn w:val="a1"/>
    <w:uiPriority w:val="59"/>
    <w:rsid w:val="002F5330"/>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2F533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9E"/>
  </w:style>
  <w:style w:type="paragraph" w:styleId="2">
    <w:name w:val="heading 2"/>
    <w:basedOn w:val="a"/>
    <w:link w:val="20"/>
    <w:uiPriority w:val="9"/>
    <w:qFormat/>
    <w:rsid w:val="002F5330"/>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11B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link w:val="a4"/>
    <w:uiPriority w:val="99"/>
    <w:qFormat/>
    <w:rsid w:val="00CF71EA"/>
    <w:pPr>
      <w:spacing w:after="0" w:line="240" w:lineRule="auto"/>
      <w:ind w:left="400"/>
      <w:jc w:val="both"/>
    </w:pPr>
    <w:rPr>
      <w:rFonts w:ascii="№Е" w:eastAsia="№Е" w:hAnsi="Times New Roman" w:cs="Times New Roman"/>
      <w:kern w:val="2"/>
      <w:sz w:val="20"/>
      <w:szCs w:val="20"/>
      <w:lang w:val="x-none" w:eastAsia="x-none"/>
    </w:rPr>
  </w:style>
  <w:style w:type="character" w:customStyle="1" w:styleId="CharAttribute484">
    <w:name w:val="CharAttribute484"/>
    <w:uiPriority w:val="99"/>
    <w:rsid w:val="00CF71EA"/>
    <w:rPr>
      <w:rFonts w:ascii="Times New Roman" w:eastAsia="Times New Roman"/>
      <w:i/>
      <w:sz w:val="28"/>
    </w:rPr>
  </w:style>
  <w:style w:type="character" w:customStyle="1" w:styleId="CharAttribute501">
    <w:name w:val="CharAttribute501"/>
    <w:uiPriority w:val="99"/>
    <w:rsid w:val="00CF71EA"/>
    <w:rPr>
      <w:rFonts w:ascii="Times New Roman" w:eastAsia="Times New Roman"/>
      <w:i/>
      <w:sz w:val="28"/>
      <w:u w:val="single"/>
    </w:rPr>
  </w:style>
  <w:style w:type="character" w:customStyle="1" w:styleId="a4">
    <w:name w:val="Абзац списка Знак"/>
    <w:link w:val="a3"/>
    <w:uiPriority w:val="99"/>
    <w:qFormat/>
    <w:locked/>
    <w:rsid w:val="00CF71EA"/>
    <w:rPr>
      <w:rFonts w:ascii="№Е" w:eastAsia="№Е" w:hAnsi="Times New Roman" w:cs="Times New Roman"/>
      <w:kern w:val="2"/>
      <w:sz w:val="20"/>
      <w:szCs w:val="20"/>
      <w:lang w:val="x-none" w:eastAsia="x-none"/>
    </w:rPr>
  </w:style>
  <w:style w:type="character" w:customStyle="1" w:styleId="20">
    <w:name w:val="Заголовок 2 Знак"/>
    <w:basedOn w:val="a0"/>
    <w:link w:val="2"/>
    <w:uiPriority w:val="9"/>
    <w:rsid w:val="002F5330"/>
    <w:rPr>
      <w:rFonts w:ascii="Times New Roman" w:eastAsia="Times New Roman" w:hAnsi="Times New Roman" w:cs="Times New Roman"/>
      <w:b/>
      <w:bCs/>
      <w:sz w:val="36"/>
      <w:szCs w:val="36"/>
      <w:lang w:val="x-none" w:eastAsia="x-none"/>
    </w:rPr>
  </w:style>
  <w:style w:type="paragraph" w:customStyle="1" w:styleId="ParaAttribute30">
    <w:name w:val="ParaAttribute30"/>
    <w:rsid w:val="002F5330"/>
    <w:pPr>
      <w:spacing w:after="0" w:line="240" w:lineRule="auto"/>
      <w:ind w:left="709" w:right="566"/>
      <w:jc w:val="center"/>
    </w:pPr>
    <w:rPr>
      <w:rFonts w:ascii="Times New Roman" w:eastAsia="№Е" w:hAnsi="Times New Roman" w:cs="Times New Roman"/>
      <w:sz w:val="20"/>
      <w:szCs w:val="20"/>
      <w:lang w:eastAsia="ru-RU"/>
    </w:rPr>
  </w:style>
  <w:style w:type="paragraph" w:styleId="a5">
    <w:name w:val="footnote text"/>
    <w:basedOn w:val="a"/>
    <w:link w:val="a6"/>
    <w:uiPriority w:val="99"/>
    <w:rsid w:val="002F5330"/>
    <w:pPr>
      <w:spacing w:after="0" w:line="240" w:lineRule="auto"/>
    </w:pPr>
    <w:rPr>
      <w:rFonts w:ascii="Times New Roman" w:eastAsia="Times New Roman" w:hAnsi="Times New Roman" w:cs="Times New Roman"/>
      <w:sz w:val="20"/>
      <w:szCs w:val="20"/>
      <w:lang w:val="x-none" w:eastAsia="x-none"/>
    </w:rPr>
  </w:style>
  <w:style w:type="character" w:customStyle="1" w:styleId="a6">
    <w:name w:val="Текст сноски Знак"/>
    <w:basedOn w:val="a0"/>
    <w:link w:val="a5"/>
    <w:uiPriority w:val="99"/>
    <w:rsid w:val="002F5330"/>
    <w:rPr>
      <w:rFonts w:ascii="Times New Roman" w:eastAsia="Times New Roman" w:hAnsi="Times New Roman" w:cs="Times New Roman"/>
      <w:sz w:val="20"/>
      <w:szCs w:val="20"/>
      <w:lang w:val="x-none" w:eastAsia="x-none"/>
    </w:rPr>
  </w:style>
  <w:style w:type="character" w:styleId="a7">
    <w:name w:val="footnote reference"/>
    <w:uiPriority w:val="99"/>
    <w:semiHidden/>
    <w:rsid w:val="002F5330"/>
    <w:rPr>
      <w:vertAlign w:val="superscript"/>
    </w:rPr>
  </w:style>
  <w:style w:type="paragraph" w:customStyle="1" w:styleId="ParaAttribute38">
    <w:name w:val="ParaAttribute38"/>
    <w:rsid w:val="002F5330"/>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2F5330"/>
    <w:rPr>
      <w:rFonts w:ascii="Times New Roman" w:eastAsia="Times New Roman"/>
      <w:i/>
      <w:sz w:val="28"/>
    </w:rPr>
  </w:style>
  <w:style w:type="paragraph" w:styleId="a8">
    <w:name w:val="No Spacing"/>
    <w:link w:val="a9"/>
    <w:uiPriority w:val="1"/>
    <w:qFormat/>
    <w:rsid w:val="002F5330"/>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2F5330"/>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2F5330"/>
    <w:rPr>
      <w:rFonts w:ascii="Times New Roman" w:eastAsia="Times New Roman"/>
      <w:sz w:val="28"/>
    </w:rPr>
  </w:style>
  <w:style w:type="character" w:customStyle="1" w:styleId="CharAttribute512">
    <w:name w:val="CharAttribute512"/>
    <w:rsid w:val="002F5330"/>
    <w:rPr>
      <w:rFonts w:ascii="Times New Roman" w:eastAsia="Times New Roman"/>
      <w:sz w:val="28"/>
    </w:rPr>
  </w:style>
  <w:style w:type="character" w:customStyle="1" w:styleId="CharAttribute3">
    <w:name w:val="CharAttribute3"/>
    <w:rsid w:val="002F5330"/>
    <w:rPr>
      <w:rFonts w:ascii="Times New Roman" w:eastAsia="Batang" w:hAnsi="Batang"/>
      <w:sz w:val="28"/>
    </w:rPr>
  </w:style>
  <w:style w:type="character" w:customStyle="1" w:styleId="CharAttribute1">
    <w:name w:val="CharAttribute1"/>
    <w:rsid w:val="002F5330"/>
    <w:rPr>
      <w:rFonts w:ascii="Times New Roman" w:eastAsia="Gulim" w:hAnsi="Gulim"/>
      <w:sz w:val="28"/>
    </w:rPr>
  </w:style>
  <w:style w:type="character" w:customStyle="1" w:styleId="CharAttribute0">
    <w:name w:val="CharAttribute0"/>
    <w:rsid w:val="002F5330"/>
    <w:rPr>
      <w:rFonts w:ascii="Times New Roman" w:eastAsia="Times New Roman" w:hAnsi="Times New Roman"/>
      <w:sz w:val="28"/>
    </w:rPr>
  </w:style>
  <w:style w:type="character" w:customStyle="1" w:styleId="CharAttribute2">
    <w:name w:val="CharAttribute2"/>
    <w:rsid w:val="002F5330"/>
    <w:rPr>
      <w:rFonts w:ascii="Times New Roman" w:eastAsia="Batang" w:hAnsi="Batang"/>
      <w:color w:val="00000A"/>
      <w:sz w:val="28"/>
    </w:rPr>
  </w:style>
  <w:style w:type="paragraph" w:styleId="aa">
    <w:name w:val="Body Text Indent"/>
    <w:basedOn w:val="a"/>
    <w:link w:val="ab"/>
    <w:unhideWhenUsed/>
    <w:rsid w:val="002F5330"/>
    <w:pPr>
      <w:spacing w:before="64" w:after="120" w:line="240" w:lineRule="auto"/>
      <w:ind w:left="283" w:right="816"/>
      <w:jc w:val="both"/>
    </w:pPr>
    <w:rPr>
      <w:rFonts w:ascii="Calibri" w:eastAsia="Calibri" w:hAnsi="Calibri" w:cs="Times New Roman"/>
      <w:lang w:val="x-none"/>
    </w:rPr>
  </w:style>
  <w:style w:type="character" w:customStyle="1" w:styleId="ab">
    <w:name w:val="Основной текст с отступом Знак"/>
    <w:basedOn w:val="a0"/>
    <w:link w:val="aa"/>
    <w:rsid w:val="002F5330"/>
    <w:rPr>
      <w:rFonts w:ascii="Calibri" w:eastAsia="Calibri" w:hAnsi="Calibri" w:cs="Times New Roman"/>
      <w:lang w:val="x-none"/>
    </w:rPr>
  </w:style>
  <w:style w:type="paragraph" w:styleId="3">
    <w:name w:val="Body Text Indent 3"/>
    <w:basedOn w:val="a"/>
    <w:link w:val="30"/>
    <w:unhideWhenUsed/>
    <w:rsid w:val="002F5330"/>
    <w:pPr>
      <w:spacing w:before="64" w:after="120" w:line="240" w:lineRule="auto"/>
      <w:ind w:left="283" w:right="816"/>
      <w:jc w:val="both"/>
    </w:pPr>
    <w:rPr>
      <w:rFonts w:ascii="Calibri" w:eastAsia="Calibri" w:hAnsi="Calibri" w:cs="Times New Roman"/>
      <w:sz w:val="16"/>
      <w:szCs w:val="16"/>
      <w:lang w:val="x-none"/>
    </w:rPr>
  </w:style>
  <w:style w:type="character" w:customStyle="1" w:styleId="30">
    <w:name w:val="Основной текст с отступом 3 Знак"/>
    <w:basedOn w:val="a0"/>
    <w:link w:val="3"/>
    <w:rsid w:val="002F5330"/>
    <w:rPr>
      <w:rFonts w:ascii="Calibri" w:eastAsia="Calibri" w:hAnsi="Calibri" w:cs="Times New Roman"/>
      <w:sz w:val="16"/>
      <w:szCs w:val="16"/>
      <w:lang w:val="x-none"/>
    </w:rPr>
  </w:style>
  <w:style w:type="paragraph" w:styleId="21">
    <w:name w:val="Body Text Indent 2"/>
    <w:basedOn w:val="a"/>
    <w:link w:val="22"/>
    <w:unhideWhenUsed/>
    <w:rsid w:val="002F5330"/>
    <w:pPr>
      <w:spacing w:before="64" w:after="120" w:line="480" w:lineRule="auto"/>
      <w:ind w:left="283" w:right="816"/>
      <w:jc w:val="both"/>
    </w:pPr>
    <w:rPr>
      <w:rFonts w:ascii="Calibri" w:eastAsia="Calibri" w:hAnsi="Calibri" w:cs="Times New Roman"/>
      <w:lang w:val="x-none"/>
    </w:rPr>
  </w:style>
  <w:style w:type="character" w:customStyle="1" w:styleId="22">
    <w:name w:val="Основной текст с отступом 2 Знак"/>
    <w:basedOn w:val="a0"/>
    <w:link w:val="21"/>
    <w:rsid w:val="002F5330"/>
    <w:rPr>
      <w:rFonts w:ascii="Calibri" w:eastAsia="Calibri" w:hAnsi="Calibri" w:cs="Times New Roman"/>
      <w:lang w:val="x-none"/>
    </w:rPr>
  </w:style>
  <w:style w:type="character" w:customStyle="1" w:styleId="CharAttribute504">
    <w:name w:val="CharAttribute504"/>
    <w:rsid w:val="002F5330"/>
    <w:rPr>
      <w:rFonts w:ascii="Times New Roman" w:eastAsia="Times New Roman"/>
      <w:sz w:val="28"/>
    </w:rPr>
  </w:style>
  <w:style w:type="paragraph" w:customStyle="1" w:styleId="210">
    <w:name w:val="Основной текст 21"/>
    <w:basedOn w:val="a"/>
    <w:rsid w:val="002F5330"/>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c">
    <w:name w:val="Block Text"/>
    <w:basedOn w:val="a"/>
    <w:rsid w:val="002F5330"/>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2F5330"/>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2F5330"/>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2F5330"/>
    <w:rPr>
      <w:rFonts w:ascii="Times New Roman" w:eastAsia="Times New Roman"/>
      <w:sz w:val="28"/>
    </w:rPr>
  </w:style>
  <w:style w:type="character" w:customStyle="1" w:styleId="CharAttribute269">
    <w:name w:val="CharAttribute269"/>
    <w:rsid w:val="002F5330"/>
    <w:rPr>
      <w:rFonts w:ascii="Times New Roman" w:eastAsia="Times New Roman"/>
      <w:i/>
      <w:sz w:val="28"/>
    </w:rPr>
  </w:style>
  <w:style w:type="character" w:customStyle="1" w:styleId="CharAttribute271">
    <w:name w:val="CharAttribute271"/>
    <w:rsid w:val="002F5330"/>
    <w:rPr>
      <w:rFonts w:ascii="Times New Roman" w:eastAsia="Times New Roman"/>
      <w:b/>
      <w:sz w:val="28"/>
    </w:rPr>
  </w:style>
  <w:style w:type="character" w:customStyle="1" w:styleId="CharAttribute272">
    <w:name w:val="CharAttribute272"/>
    <w:rsid w:val="002F5330"/>
    <w:rPr>
      <w:rFonts w:ascii="Times New Roman" w:eastAsia="Times New Roman"/>
      <w:sz w:val="28"/>
    </w:rPr>
  </w:style>
  <w:style w:type="character" w:customStyle="1" w:styleId="CharAttribute273">
    <w:name w:val="CharAttribute273"/>
    <w:rsid w:val="002F5330"/>
    <w:rPr>
      <w:rFonts w:ascii="Times New Roman" w:eastAsia="Times New Roman"/>
      <w:sz w:val="28"/>
    </w:rPr>
  </w:style>
  <w:style w:type="character" w:customStyle="1" w:styleId="CharAttribute274">
    <w:name w:val="CharAttribute274"/>
    <w:rsid w:val="002F5330"/>
    <w:rPr>
      <w:rFonts w:ascii="Times New Roman" w:eastAsia="Times New Roman"/>
      <w:sz w:val="28"/>
    </w:rPr>
  </w:style>
  <w:style w:type="character" w:customStyle="1" w:styleId="CharAttribute275">
    <w:name w:val="CharAttribute275"/>
    <w:rsid w:val="002F5330"/>
    <w:rPr>
      <w:rFonts w:ascii="Times New Roman" w:eastAsia="Times New Roman"/>
      <w:b/>
      <w:i/>
      <w:sz w:val="28"/>
    </w:rPr>
  </w:style>
  <w:style w:type="character" w:customStyle="1" w:styleId="CharAttribute276">
    <w:name w:val="CharAttribute276"/>
    <w:rsid w:val="002F5330"/>
    <w:rPr>
      <w:rFonts w:ascii="Times New Roman" w:eastAsia="Times New Roman"/>
      <w:sz w:val="28"/>
    </w:rPr>
  </w:style>
  <w:style w:type="character" w:customStyle="1" w:styleId="CharAttribute277">
    <w:name w:val="CharAttribute277"/>
    <w:rsid w:val="002F5330"/>
    <w:rPr>
      <w:rFonts w:ascii="Times New Roman" w:eastAsia="Times New Roman"/>
      <w:b/>
      <w:i/>
      <w:color w:val="00000A"/>
      <w:sz w:val="28"/>
    </w:rPr>
  </w:style>
  <w:style w:type="character" w:customStyle="1" w:styleId="CharAttribute278">
    <w:name w:val="CharAttribute278"/>
    <w:rsid w:val="002F5330"/>
    <w:rPr>
      <w:rFonts w:ascii="Times New Roman" w:eastAsia="Times New Roman"/>
      <w:color w:val="00000A"/>
      <w:sz w:val="28"/>
    </w:rPr>
  </w:style>
  <w:style w:type="character" w:customStyle="1" w:styleId="CharAttribute279">
    <w:name w:val="CharAttribute279"/>
    <w:rsid w:val="002F5330"/>
    <w:rPr>
      <w:rFonts w:ascii="Times New Roman" w:eastAsia="Times New Roman"/>
      <w:color w:val="00000A"/>
      <w:sz w:val="28"/>
    </w:rPr>
  </w:style>
  <w:style w:type="character" w:customStyle="1" w:styleId="CharAttribute280">
    <w:name w:val="CharAttribute280"/>
    <w:rsid w:val="002F5330"/>
    <w:rPr>
      <w:rFonts w:ascii="Times New Roman" w:eastAsia="Times New Roman"/>
      <w:color w:val="00000A"/>
      <w:sz w:val="28"/>
    </w:rPr>
  </w:style>
  <w:style w:type="character" w:customStyle="1" w:styleId="CharAttribute281">
    <w:name w:val="CharAttribute281"/>
    <w:rsid w:val="002F5330"/>
    <w:rPr>
      <w:rFonts w:ascii="Times New Roman" w:eastAsia="Times New Roman"/>
      <w:color w:val="00000A"/>
      <w:sz w:val="28"/>
    </w:rPr>
  </w:style>
  <w:style w:type="character" w:customStyle="1" w:styleId="CharAttribute282">
    <w:name w:val="CharAttribute282"/>
    <w:rsid w:val="002F5330"/>
    <w:rPr>
      <w:rFonts w:ascii="Times New Roman" w:eastAsia="Times New Roman"/>
      <w:color w:val="00000A"/>
      <w:sz w:val="28"/>
    </w:rPr>
  </w:style>
  <w:style w:type="character" w:customStyle="1" w:styleId="CharAttribute283">
    <w:name w:val="CharAttribute283"/>
    <w:rsid w:val="002F5330"/>
    <w:rPr>
      <w:rFonts w:ascii="Times New Roman" w:eastAsia="Times New Roman"/>
      <w:i/>
      <w:color w:val="00000A"/>
      <w:sz w:val="28"/>
    </w:rPr>
  </w:style>
  <w:style w:type="character" w:customStyle="1" w:styleId="CharAttribute284">
    <w:name w:val="CharAttribute284"/>
    <w:rsid w:val="002F5330"/>
    <w:rPr>
      <w:rFonts w:ascii="Times New Roman" w:eastAsia="Times New Roman"/>
      <w:sz w:val="28"/>
    </w:rPr>
  </w:style>
  <w:style w:type="character" w:customStyle="1" w:styleId="CharAttribute285">
    <w:name w:val="CharAttribute285"/>
    <w:rsid w:val="002F5330"/>
    <w:rPr>
      <w:rFonts w:ascii="Times New Roman" w:eastAsia="Times New Roman"/>
      <w:sz w:val="28"/>
    </w:rPr>
  </w:style>
  <w:style w:type="character" w:customStyle="1" w:styleId="CharAttribute286">
    <w:name w:val="CharAttribute286"/>
    <w:rsid w:val="002F5330"/>
    <w:rPr>
      <w:rFonts w:ascii="Times New Roman" w:eastAsia="Times New Roman"/>
      <w:sz w:val="28"/>
    </w:rPr>
  </w:style>
  <w:style w:type="character" w:customStyle="1" w:styleId="CharAttribute287">
    <w:name w:val="CharAttribute287"/>
    <w:rsid w:val="002F5330"/>
    <w:rPr>
      <w:rFonts w:ascii="Times New Roman" w:eastAsia="Times New Roman"/>
      <w:sz w:val="28"/>
    </w:rPr>
  </w:style>
  <w:style w:type="character" w:customStyle="1" w:styleId="CharAttribute288">
    <w:name w:val="CharAttribute288"/>
    <w:rsid w:val="002F5330"/>
    <w:rPr>
      <w:rFonts w:ascii="Times New Roman" w:eastAsia="Times New Roman"/>
      <w:sz w:val="28"/>
    </w:rPr>
  </w:style>
  <w:style w:type="character" w:customStyle="1" w:styleId="CharAttribute289">
    <w:name w:val="CharAttribute289"/>
    <w:rsid w:val="002F5330"/>
    <w:rPr>
      <w:rFonts w:ascii="Times New Roman" w:eastAsia="Times New Roman"/>
      <w:sz w:val="28"/>
    </w:rPr>
  </w:style>
  <w:style w:type="character" w:customStyle="1" w:styleId="CharAttribute290">
    <w:name w:val="CharAttribute290"/>
    <w:rsid w:val="002F5330"/>
    <w:rPr>
      <w:rFonts w:ascii="Times New Roman" w:eastAsia="Times New Roman"/>
      <w:sz w:val="28"/>
    </w:rPr>
  </w:style>
  <w:style w:type="character" w:customStyle="1" w:styleId="CharAttribute291">
    <w:name w:val="CharAttribute291"/>
    <w:rsid w:val="002F5330"/>
    <w:rPr>
      <w:rFonts w:ascii="Times New Roman" w:eastAsia="Times New Roman"/>
      <w:sz w:val="28"/>
    </w:rPr>
  </w:style>
  <w:style w:type="character" w:customStyle="1" w:styleId="CharAttribute292">
    <w:name w:val="CharAttribute292"/>
    <w:rsid w:val="002F5330"/>
    <w:rPr>
      <w:rFonts w:ascii="Times New Roman" w:eastAsia="Times New Roman"/>
      <w:sz w:val="28"/>
    </w:rPr>
  </w:style>
  <w:style w:type="character" w:customStyle="1" w:styleId="CharAttribute293">
    <w:name w:val="CharAttribute293"/>
    <w:rsid w:val="002F5330"/>
    <w:rPr>
      <w:rFonts w:ascii="Times New Roman" w:eastAsia="Times New Roman"/>
      <w:sz w:val="28"/>
    </w:rPr>
  </w:style>
  <w:style w:type="character" w:customStyle="1" w:styleId="CharAttribute294">
    <w:name w:val="CharAttribute294"/>
    <w:rsid w:val="002F5330"/>
    <w:rPr>
      <w:rFonts w:ascii="Times New Roman" w:eastAsia="Times New Roman"/>
      <w:sz w:val="28"/>
    </w:rPr>
  </w:style>
  <w:style w:type="character" w:customStyle="1" w:styleId="CharAttribute295">
    <w:name w:val="CharAttribute295"/>
    <w:rsid w:val="002F5330"/>
    <w:rPr>
      <w:rFonts w:ascii="Times New Roman" w:eastAsia="Times New Roman"/>
      <w:sz w:val="28"/>
    </w:rPr>
  </w:style>
  <w:style w:type="character" w:customStyle="1" w:styleId="CharAttribute296">
    <w:name w:val="CharAttribute296"/>
    <w:rsid w:val="002F5330"/>
    <w:rPr>
      <w:rFonts w:ascii="Times New Roman" w:eastAsia="Times New Roman"/>
      <w:sz w:val="28"/>
    </w:rPr>
  </w:style>
  <w:style w:type="character" w:customStyle="1" w:styleId="CharAttribute297">
    <w:name w:val="CharAttribute297"/>
    <w:rsid w:val="002F5330"/>
    <w:rPr>
      <w:rFonts w:ascii="Times New Roman" w:eastAsia="Times New Roman"/>
      <w:sz w:val="28"/>
    </w:rPr>
  </w:style>
  <w:style w:type="character" w:customStyle="1" w:styleId="CharAttribute298">
    <w:name w:val="CharAttribute298"/>
    <w:rsid w:val="002F5330"/>
    <w:rPr>
      <w:rFonts w:ascii="Times New Roman" w:eastAsia="Times New Roman"/>
      <w:sz w:val="28"/>
    </w:rPr>
  </w:style>
  <w:style w:type="character" w:customStyle="1" w:styleId="CharAttribute299">
    <w:name w:val="CharAttribute299"/>
    <w:rsid w:val="002F5330"/>
    <w:rPr>
      <w:rFonts w:ascii="Times New Roman" w:eastAsia="Times New Roman"/>
      <w:sz w:val="28"/>
    </w:rPr>
  </w:style>
  <w:style w:type="character" w:customStyle="1" w:styleId="CharAttribute300">
    <w:name w:val="CharAttribute300"/>
    <w:rsid w:val="002F5330"/>
    <w:rPr>
      <w:rFonts w:ascii="Times New Roman" w:eastAsia="Times New Roman"/>
      <w:color w:val="00000A"/>
      <w:sz w:val="28"/>
    </w:rPr>
  </w:style>
  <w:style w:type="character" w:customStyle="1" w:styleId="CharAttribute301">
    <w:name w:val="CharAttribute301"/>
    <w:rsid w:val="002F5330"/>
    <w:rPr>
      <w:rFonts w:ascii="Times New Roman" w:eastAsia="Times New Roman"/>
      <w:color w:val="00000A"/>
      <w:sz w:val="28"/>
    </w:rPr>
  </w:style>
  <w:style w:type="character" w:customStyle="1" w:styleId="CharAttribute303">
    <w:name w:val="CharAttribute303"/>
    <w:rsid w:val="002F5330"/>
    <w:rPr>
      <w:rFonts w:ascii="Times New Roman" w:eastAsia="Times New Roman"/>
      <w:b/>
      <w:sz w:val="28"/>
    </w:rPr>
  </w:style>
  <w:style w:type="character" w:customStyle="1" w:styleId="CharAttribute304">
    <w:name w:val="CharAttribute304"/>
    <w:rsid w:val="002F5330"/>
    <w:rPr>
      <w:rFonts w:ascii="Times New Roman" w:eastAsia="Times New Roman"/>
      <w:sz w:val="28"/>
    </w:rPr>
  </w:style>
  <w:style w:type="character" w:customStyle="1" w:styleId="CharAttribute305">
    <w:name w:val="CharAttribute305"/>
    <w:rsid w:val="002F5330"/>
    <w:rPr>
      <w:rFonts w:ascii="Times New Roman" w:eastAsia="Times New Roman"/>
      <w:sz w:val="28"/>
    </w:rPr>
  </w:style>
  <w:style w:type="character" w:customStyle="1" w:styleId="CharAttribute306">
    <w:name w:val="CharAttribute306"/>
    <w:rsid w:val="002F5330"/>
    <w:rPr>
      <w:rFonts w:ascii="Times New Roman" w:eastAsia="Times New Roman"/>
      <w:sz w:val="28"/>
    </w:rPr>
  </w:style>
  <w:style w:type="character" w:customStyle="1" w:styleId="CharAttribute307">
    <w:name w:val="CharAttribute307"/>
    <w:rsid w:val="002F5330"/>
    <w:rPr>
      <w:rFonts w:ascii="Times New Roman" w:eastAsia="Times New Roman"/>
      <w:sz w:val="28"/>
    </w:rPr>
  </w:style>
  <w:style w:type="character" w:customStyle="1" w:styleId="CharAttribute308">
    <w:name w:val="CharAttribute308"/>
    <w:rsid w:val="002F5330"/>
    <w:rPr>
      <w:rFonts w:ascii="Times New Roman" w:eastAsia="Times New Roman"/>
      <w:sz w:val="28"/>
    </w:rPr>
  </w:style>
  <w:style w:type="character" w:customStyle="1" w:styleId="CharAttribute309">
    <w:name w:val="CharAttribute309"/>
    <w:rsid w:val="002F5330"/>
    <w:rPr>
      <w:rFonts w:ascii="Times New Roman" w:eastAsia="Times New Roman"/>
      <w:sz w:val="28"/>
    </w:rPr>
  </w:style>
  <w:style w:type="character" w:customStyle="1" w:styleId="CharAttribute310">
    <w:name w:val="CharAttribute310"/>
    <w:rsid w:val="002F5330"/>
    <w:rPr>
      <w:rFonts w:ascii="Times New Roman" w:eastAsia="Times New Roman"/>
      <w:sz w:val="28"/>
    </w:rPr>
  </w:style>
  <w:style w:type="character" w:customStyle="1" w:styleId="CharAttribute311">
    <w:name w:val="CharAttribute311"/>
    <w:rsid w:val="002F5330"/>
    <w:rPr>
      <w:rFonts w:ascii="Times New Roman" w:eastAsia="Times New Roman"/>
      <w:sz w:val="28"/>
    </w:rPr>
  </w:style>
  <w:style w:type="character" w:customStyle="1" w:styleId="CharAttribute312">
    <w:name w:val="CharAttribute312"/>
    <w:rsid w:val="002F5330"/>
    <w:rPr>
      <w:rFonts w:ascii="Times New Roman" w:eastAsia="Times New Roman"/>
      <w:sz w:val="28"/>
    </w:rPr>
  </w:style>
  <w:style w:type="character" w:customStyle="1" w:styleId="CharAttribute313">
    <w:name w:val="CharAttribute313"/>
    <w:rsid w:val="002F5330"/>
    <w:rPr>
      <w:rFonts w:ascii="Times New Roman" w:eastAsia="Times New Roman"/>
      <w:sz w:val="28"/>
    </w:rPr>
  </w:style>
  <w:style w:type="character" w:customStyle="1" w:styleId="CharAttribute314">
    <w:name w:val="CharAttribute314"/>
    <w:rsid w:val="002F5330"/>
    <w:rPr>
      <w:rFonts w:ascii="Times New Roman" w:eastAsia="Times New Roman"/>
      <w:sz w:val="28"/>
    </w:rPr>
  </w:style>
  <w:style w:type="character" w:customStyle="1" w:styleId="CharAttribute315">
    <w:name w:val="CharAttribute315"/>
    <w:rsid w:val="002F5330"/>
    <w:rPr>
      <w:rFonts w:ascii="Times New Roman" w:eastAsia="Times New Roman"/>
      <w:sz w:val="28"/>
    </w:rPr>
  </w:style>
  <w:style w:type="character" w:customStyle="1" w:styleId="CharAttribute316">
    <w:name w:val="CharAttribute316"/>
    <w:rsid w:val="002F5330"/>
    <w:rPr>
      <w:rFonts w:ascii="Times New Roman" w:eastAsia="Times New Roman"/>
      <w:sz w:val="28"/>
    </w:rPr>
  </w:style>
  <w:style w:type="character" w:customStyle="1" w:styleId="CharAttribute317">
    <w:name w:val="CharAttribute317"/>
    <w:rsid w:val="002F5330"/>
    <w:rPr>
      <w:rFonts w:ascii="Times New Roman" w:eastAsia="Times New Roman"/>
      <w:sz w:val="28"/>
    </w:rPr>
  </w:style>
  <w:style w:type="character" w:customStyle="1" w:styleId="CharAttribute318">
    <w:name w:val="CharAttribute318"/>
    <w:rsid w:val="002F5330"/>
    <w:rPr>
      <w:rFonts w:ascii="Times New Roman" w:eastAsia="Times New Roman"/>
      <w:sz w:val="28"/>
    </w:rPr>
  </w:style>
  <w:style w:type="character" w:customStyle="1" w:styleId="CharAttribute319">
    <w:name w:val="CharAttribute319"/>
    <w:rsid w:val="002F5330"/>
    <w:rPr>
      <w:rFonts w:ascii="Times New Roman" w:eastAsia="Times New Roman"/>
      <w:sz w:val="28"/>
    </w:rPr>
  </w:style>
  <w:style w:type="character" w:customStyle="1" w:styleId="CharAttribute320">
    <w:name w:val="CharAttribute320"/>
    <w:rsid w:val="002F5330"/>
    <w:rPr>
      <w:rFonts w:ascii="Times New Roman" w:eastAsia="Times New Roman"/>
      <w:sz w:val="28"/>
    </w:rPr>
  </w:style>
  <w:style w:type="character" w:customStyle="1" w:styleId="CharAttribute321">
    <w:name w:val="CharAttribute321"/>
    <w:rsid w:val="002F5330"/>
    <w:rPr>
      <w:rFonts w:ascii="Times New Roman" w:eastAsia="Times New Roman"/>
      <w:sz w:val="28"/>
    </w:rPr>
  </w:style>
  <w:style w:type="character" w:customStyle="1" w:styleId="CharAttribute322">
    <w:name w:val="CharAttribute322"/>
    <w:rsid w:val="002F5330"/>
    <w:rPr>
      <w:rFonts w:ascii="Times New Roman" w:eastAsia="Times New Roman"/>
      <w:sz w:val="28"/>
    </w:rPr>
  </w:style>
  <w:style w:type="character" w:customStyle="1" w:styleId="CharAttribute323">
    <w:name w:val="CharAttribute323"/>
    <w:rsid w:val="002F5330"/>
    <w:rPr>
      <w:rFonts w:ascii="Times New Roman" w:eastAsia="Times New Roman"/>
      <w:sz w:val="28"/>
    </w:rPr>
  </w:style>
  <w:style w:type="character" w:customStyle="1" w:styleId="CharAttribute324">
    <w:name w:val="CharAttribute324"/>
    <w:rsid w:val="002F5330"/>
    <w:rPr>
      <w:rFonts w:ascii="Times New Roman" w:eastAsia="Times New Roman"/>
      <w:sz w:val="28"/>
    </w:rPr>
  </w:style>
  <w:style w:type="character" w:customStyle="1" w:styleId="CharAttribute325">
    <w:name w:val="CharAttribute325"/>
    <w:rsid w:val="002F5330"/>
    <w:rPr>
      <w:rFonts w:ascii="Times New Roman" w:eastAsia="Times New Roman"/>
      <w:sz w:val="28"/>
    </w:rPr>
  </w:style>
  <w:style w:type="character" w:customStyle="1" w:styleId="CharAttribute326">
    <w:name w:val="CharAttribute326"/>
    <w:rsid w:val="002F5330"/>
    <w:rPr>
      <w:rFonts w:ascii="Times New Roman" w:eastAsia="Times New Roman"/>
      <w:sz w:val="28"/>
    </w:rPr>
  </w:style>
  <w:style w:type="character" w:customStyle="1" w:styleId="CharAttribute327">
    <w:name w:val="CharAttribute327"/>
    <w:rsid w:val="002F5330"/>
    <w:rPr>
      <w:rFonts w:ascii="Times New Roman" w:eastAsia="Times New Roman"/>
      <w:sz w:val="28"/>
    </w:rPr>
  </w:style>
  <w:style w:type="character" w:customStyle="1" w:styleId="CharAttribute328">
    <w:name w:val="CharAttribute328"/>
    <w:rsid w:val="002F5330"/>
    <w:rPr>
      <w:rFonts w:ascii="Times New Roman" w:eastAsia="Times New Roman"/>
      <w:sz w:val="28"/>
    </w:rPr>
  </w:style>
  <w:style w:type="character" w:customStyle="1" w:styleId="CharAttribute329">
    <w:name w:val="CharAttribute329"/>
    <w:rsid w:val="002F5330"/>
    <w:rPr>
      <w:rFonts w:ascii="Times New Roman" w:eastAsia="Times New Roman"/>
      <w:sz w:val="28"/>
    </w:rPr>
  </w:style>
  <w:style w:type="character" w:customStyle="1" w:styleId="CharAttribute330">
    <w:name w:val="CharAttribute330"/>
    <w:rsid w:val="002F5330"/>
    <w:rPr>
      <w:rFonts w:ascii="Times New Roman" w:eastAsia="Times New Roman"/>
      <w:sz w:val="28"/>
    </w:rPr>
  </w:style>
  <w:style w:type="character" w:customStyle="1" w:styleId="CharAttribute331">
    <w:name w:val="CharAttribute331"/>
    <w:rsid w:val="002F5330"/>
    <w:rPr>
      <w:rFonts w:ascii="Times New Roman" w:eastAsia="Times New Roman"/>
      <w:sz w:val="28"/>
    </w:rPr>
  </w:style>
  <w:style w:type="character" w:customStyle="1" w:styleId="CharAttribute332">
    <w:name w:val="CharAttribute332"/>
    <w:rsid w:val="002F5330"/>
    <w:rPr>
      <w:rFonts w:ascii="Times New Roman" w:eastAsia="Times New Roman"/>
      <w:sz w:val="28"/>
    </w:rPr>
  </w:style>
  <w:style w:type="character" w:customStyle="1" w:styleId="CharAttribute333">
    <w:name w:val="CharAttribute333"/>
    <w:rsid w:val="002F5330"/>
    <w:rPr>
      <w:rFonts w:ascii="Times New Roman" w:eastAsia="Times New Roman"/>
      <w:sz w:val="28"/>
    </w:rPr>
  </w:style>
  <w:style w:type="character" w:customStyle="1" w:styleId="CharAttribute334">
    <w:name w:val="CharAttribute334"/>
    <w:rsid w:val="002F5330"/>
    <w:rPr>
      <w:rFonts w:ascii="Times New Roman" w:eastAsia="Times New Roman"/>
      <w:sz w:val="28"/>
    </w:rPr>
  </w:style>
  <w:style w:type="character" w:customStyle="1" w:styleId="CharAttribute335">
    <w:name w:val="CharAttribute335"/>
    <w:rsid w:val="002F5330"/>
    <w:rPr>
      <w:rFonts w:ascii="Times New Roman" w:eastAsia="Times New Roman"/>
      <w:sz w:val="28"/>
    </w:rPr>
  </w:style>
  <w:style w:type="character" w:customStyle="1" w:styleId="CharAttribute514">
    <w:name w:val="CharAttribute514"/>
    <w:rsid w:val="002F5330"/>
    <w:rPr>
      <w:rFonts w:ascii="Times New Roman" w:eastAsia="Times New Roman"/>
      <w:sz w:val="28"/>
    </w:rPr>
  </w:style>
  <w:style w:type="character" w:customStyle="1" w:styleId="CharAttribute520">
    <w:name w:val="CharAttribute520"/>
    <w:rsid w:val="002F5330"/>
    <w:rPr>
      <w:rFonts w:ascii="Times New Roman" w:eastAsia="Times New Roman"/>
      <w:sz w:val="28"/>
    </w:rPr>
  </w:style>
  <w:style w:type="character" w:customStyle="1" w:styleId="CharAttribute521">
    <w:name w:val="CharAttribute521"/>
    <w:rsid w:val="002F5330"/>
    <w:rPr>
      <w:rFonts w:ascii="Times New Roman" w:eastAsia="Times New Roman"/>
      <w:i/>
      <w:sz w:val="28"/>
    </w:rPr>
  </w:style>
  <w:style w:type="character" w:customStyle="1" w:styleId="CharAttribute548">
    <w:name w:val="CharAttribute548"/>
    <w:rsid w:val="002F5330"/>
    <w:rPr>
      <w:rFonts w:ascii="Times New Roman" w:eastAsia="Times New Roman"/>
      <w:sz w:val="24"/>
    </w:rPr>
  </w:style>
  <w:style w:type="paragraph" w:customStyle="1" w:styleId="ParaAttribute10">
    <w:name w:val="ParaAttribute10"/>
    <w:uiPriority w:val="99"/>
    <w:rsid w:val="002F5330"/>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2F5330"/>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2F5330"/>
    <w:rPr>
      <w:rFonts w:ascii="Times New Roman" w:eastAsia="Times New Roman"/>
      <w:i/>
      <w:sz w:val="22"/>
    </w:rPr>
  </w:style>
  <w:style w:type="character" w:styleId="ad">
    <w:name w:val="annotation reference"/>
    <w:uiPriority w:val="99"/>
    <w:semiHidden/>
    <w:unhideWhenUsed/>
    <w:rsid w:val="002F5330"/>
    <w:rPr>
      <w:sz w:val="16"/>
      <w:szCs w:val="16"/>
    </w:rPr>
  </w:style>
  <w:style w:type="paragraph" w:styleId="ae">
    <w:name w:val="annotation text"/>
    <w:basedOn w:val="a"/>
    <w:link w:val="af"/>
    <w:uiPriority w:val="99"/>
    <w:semiHidden/>
    <w:unhideWhenUsed/>
    <w:rsid w:val="002F5330"/>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
    <w:name w:val="Текст примечания Знак"/>
    <w:basedOn w:val="a0"/>
    <w:link w:val="ae"/>
    <w:uiPriority w:val="99"/>
    <w:semiHidden/>
    <w:rsid w:val="002F5330"/>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2F5330"/>
    <w:rPr>
      <w:b/>
      <w:bCs/>
    </w:rPr>
  </w:style>
  <w:style w:type="character" w:customStyle="1" w:styleId="af1">
    <w:name w:val="Тема примечания Знак"/>
    <w:basedOn w:val="af"/>
    <w:link w:val="af0"/>
    <w:uiPriority w:val="99"/>
    <w:semiHidden/>
    <w:rsid w:val="002F5330"/>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2F5330"/>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3">
    <w:name w:val="Текст выноски Знак"/>
    <w:basedOn w:val="a0"/>
    <w:link w:val="af2"/>
    <w:uiPriority w:val="99"/>
    <w:semiHidden/>
    <w:rsid w:val="002F5330"/>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2F5330"/>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2F5330"/>
    <w:rPr>
      <w:rFonts w:ascii="Times New Roman" w:eastAsia="Times New Roman"/>
      <w:sz w:val="28"/>
    </w:rPr>
  </w:style>
  <w:style w:type="character" w:customStyle="1" w:styleId="CharAttribute534">
    <w:name w:val="CharAttribute534"/>
    <w:rsid w:val="002F5330"/>
    <w:rPr>
      <w:rFonts w:ascii="Times New Roman" w:eastAsia="Times New Roman"/>
      <w:sz w:val="24"/>
    </w:rPr>
  </w:style>
  <w:style w:type="character" w:customStyle="1" w:styleId="CharAttribute4">
    <w:name w:val="CharAttribute4"/>
    <w:uiPriority w:val="99"/>
    <w:rsid w:val="002F5330"/>
    <w:rPr>
      <w:rFonts w:ascii="Times New Roman" w:eastAsia="Batang" w:hAnsi="Batang"/>
      <w:i/>
      <w:sz w:val="28"/>
    </w:rPr>
  </w:style>
  <w:style w:type="character" w:customStyle="1" w:styleId="CharAttribute10">
    <w:name w:val="CharAttribute10"/>
    <w:uiPriority w:val="99"/>
    <w:rsid w:val="002F5330"/>
    <w:rPr>
      <w:rFonts w:ascii="Times New Roman" w:eastAsia="Times New Roman" w:hAnsi="Times New Roman"/>
      <w:b/>
      <w:sz w:val="28"/>
    </w:rPr>
  </w:style>
  <w:style w:type="character" w:customStyle="1" w:styleId="CharAttribute11">
    <w:name w:val="CharAttribute11"/>
    <w:rsid w:val="002F5330"/>
    <w:rPr>
      <w:rFonts w:ascii="Times New Roman" w:eastAsia="Batang" w:hAnsi="Batang"/>
      <w:i/>
      <w:color w:val="00000A"/>
      <w:sz w:val="28"/>
    </w:rPr>
  </w:style>
  <w:style w:type="paragraph" w:styleId="af4">
    <w:name w:val="Normal (Web)"/>
    <w:basedOn w:val="a"/>
    <w:uiPriority w:val="99"/>
    <w:unhideWhenUsed/>
    <w:rsid w:val="002F53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2F5330"/>
    <w:rPr>
      <w:rFonts w:ascii="Times New Roman" w:eastAsia="Times New Roman"/>
      <w:sz w:val="28"/>
    </w:rPr>
  </w:style>
  <w:style w:type="character" w:customStyle="1" w:styleId="CharAttribute499">
    <w:name w:val="CharAttribute499"/>
    <w:rsid w:val="002F5330"/>
    <w:rPr>
      <w:rFonts w:ascii="Times New Roman" w:eastAsia="Times New Roman"/>
      <w:i/>
      <w:sz w:val="28"/>
      <w:u w:val="single"/>
    </w:rPr>
  </w:style>
  <w:style w:type="character" w:customStyle="1" w:styleId="CharAttribute500">
    <w:name w:val="CharAttribute500"/>
    <w:rsid w:val="002F5330"/>
    <w:rPr>
      <w:rFonts w:ascii="Times New Roman" w:eastAsia="Times New Roman"/>
      <w:sz w:val="28"/>
    </w:rPr>
  </w:style>
  <w:style w:type="paragraph" w:styleId="af5">
    <w:name w:val="header"/>
    <w:basedOn w:val="a"/>
    <w:link w:val="af6"/>
    <w:uiPriority w:val="99"/>
    <w:unhideWhenUsed/>
    <w:rsid w:val="002F5330"/>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6">
    <w:name w:val="Верхний колонтитул Знак"/>
    <w:basedOn w:val="a0"/>
    <w:link w:val="af5"/>
    <w:uiPriority w:val="99"/>
    <w:rsid w:val="002F5330"/>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2F5330"/>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8">
    <w:name w:val="Нижний колонтитул Знак"/>
    <w:basedOn w:val="a0"/>
    <w:link w:val="af7"/>
    <w:uiPriority w:val="99"/>
    <w:rsid w:val="002F5330"/>
    <w:rPr>
      <w:rFonts w:ascii="Times New Roman" w:eastAsia="Times New Roman" w:hAnsi="Times New Roman" w:cs="Times New Roman"/>
      <w:kern w:val="2"/>
      <w:sz w:val="20"/>
      <w:szCs w:val="24"/>
      <w:lang w:val="en-US" w:eastAsia="ko-KR"/>
    </w:rPr>
  </w:style>
  <w:style w:type="table" w:customStyle="1" w:styleId="DefaultTable">
    <w:name w:val="Default Table"/>
    <w:rsid w:val="002F5330"/>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2F5330"/>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2F5330"/>
  </w:style>
  <w:style w:type="table" w:styleId="af9">
    <w:name w:val="Table Grid"/>
    <w:basedOn w:val="a1"/>
    <w:uiPriority w:val="59"/>
    <w:rsid w:val="002F5330"/>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2F533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1405">
      <w:bodyDiv w:val="1"/>
      <w:marLeft w:val="0"/>
      <w:marRight w:val="0"/>
      <w:marTop w:val="0"/>
      <w:marBottom w:val="0"/>
      <w:divBdr>
        <w:top w:val="none" w:sz="0" w:space="0" w:color="auto"/>
        <w:left w:val="none" w:sz="0" w:space="0" w:color="auto"/>
        <w:bottom w:val="none" w:sz="0" w:space="0" w:color="auto"/>
        <w:right w:val="none" w:sz="0" w:space="0" w:color="auto"/>
      </w:divBdr>
    </w:div>
    <w:div w:id="477184081">
      <w:bodyDiv w:val="1"/>
      <w:marLeft w:val="0"/>
      <w:marRight w:val="0"/>
      <w:marTop w:val="0"/>
      <w:marBottom w:val="0"/>
      <w:divBdr>
        <w:top w:val="none" w:sz="0" w:space="0" w:color="auto"/>
        <w:left w:val="none" w:sz="0" w:space="0" w:color="auto"/>
        <w:bottom w:val="none" w:sz="0" w:space="0" w:color="auto"/>
        <w:right w:val="none" w:sz="0" w:space="0" w:color="auto"/>
      </w:divBdr>
    </w:div>
    <w:div w:id="1056247178">
      <w:bodyDiv w:val="1"/>
      <w:marLeft w:val="0"/>
      <w:marRight w:val="0"/>
      <w:marTop w:val="0"/>
      <w:marBottom w:val="0"/>
      <w:divBdr>
        <w:top w:val="none" w:sz="0" w:space="0" w:color="auto"/>
        <w:left w:val="none" w:sz="0" w:space="0" w:color="auto"/>
        <w:bottom w:val="none" w:sz="0" w:space="0" w:color="auto"/>
        <w:right w:val="none" w:sz="0" w:space="0" w:color="auto"/>
      </w:divBdr>
    </w:div>
    <w:div w:id="1149325787">
      <w:bodyDiv w:val="1"/>
      <w:marLeft w:val="0"/>
      <w:marRight w:val="0"/>
      <w:marTop w:val="0"/>
      <w:marBottom w:val="0"/>
      <w:divBdr>
        <w:top w:val="none" w:sz="0" w:space="0" w:color="auto"/>
        <w:left w:val="none" w:sz="0" w:space="0" w:color="auto"/>
        <w:bottom w:val="none" w:sz="0" w:space="0" w:color="auto"/>
        <w:right w:val="none" w:sz="0" w:space="0" w:color="auto"/>
      </w:divBdr>
    </w:div>
    <w:div w:id="20180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825</TotalTime>
  <Pages>1</Pages>
  <Words>9724</Words>
  <Characters>55429</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Asiou</dc:creator>
  <cp:lastModifiedBy>Asiou</cp:lastModifiedBy>
  <cp:revision>16</cp:revision>
  <cp:lastPrinted>2021-03-24T08:18:00Z</cp:lastPrinted>
  <dcterms:created xsi:type="dcterms:W3CDTF">2021-03-09T07:38:00Z</dcterms:created>
  <dcterms:modified xsi:type="dcterms:W3CDTF">2021-04-30T12:07:00Z</dcterms:modified>
</cp:coreProperties>
</file>